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E0B1B" w14:textId="6F47BB71" w:rsidR="00FC1EBE" w:rsidRPr="00E73B68" w:rsidRDefault="007B4D21" w:rsidP="00430629">
      <w:pPr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67DA1E4" wp14:editId="1858D2A5">
            <wp:simplePos x="0" y="0"/>
            <wp:positionH relativeFrom="margin">
              <wp:align>right</wp:align>
            </wp:positionH>
            <wp:positionV relativeFrom="margin">
              <wp:posOffset>5549</wp:posOffset>
            </wp:positionV>
            <wp:extent cx="1508125" cy="806450"/>
            <wp:effectExtent l="0" t="0" r="0" b="0"/>
            <wp:wrapSquare wrapText="bothSides"/>
            <wp:docPr id="160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03" r="14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07F4A71" wp14:editId="3F29113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98065" cy="782955"/>
            <wp:effectExtent l="0" t="0" r="0" b="0"/>
            <wp:wrapSquare wrapText="bothSides"/>
            <wp:docPr id="156" name="Obraz 5" descr="\\DCPUPMONKI\Redirected$\sdebowski\Moje dokumenty\Sławek\Krajowy Fundusz Szkoleniowy\logo kfs\logo-KFS-pole 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\\DCPUPMONKI\Redirected$\sdebowski\Moje dokumenty\Sławek\Krajowy Fundusz Szkoleniowy\logo kfs\logo-KFS-pole ochron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49" r="2347" b="11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FCC494" w14:textId="1BCF6662" w:rsidR="00FC1EBE" w:rsidRPr="00E73B68" w:rsidRDefault="00FC1EBE" w:rsidP="00FC1EBE">
      <w:pPr>
        <w:jc w:val="right"/>
        <w:rPr>
          <w:rFonts w:asciiTheme="minorHAnsi" w:hAnsiTheme="minorHAnsi" w:cstheme="minorHAnsi"/>
        </w:rPr>
      </w:pPr>
    </w:p>
    <w:p w14:paraId="4DA74D25" w14:textId="77777777" w:rsidR="00821788" w:rsidRDefault="00821788" w:rsidP="00E73B68">
      <w:pPr>
        <w:rPr>
          <w:rFonts w:ascii="Calibri" w:hAnsi="Calibri" w:cs="Calibri"/>
          <w:sz w:val="22"/>
          <w:szCs w:val="22"/>
        </w:rPr>
      </w:pPr>
    </w:p>
    <w:p w14:paraId="1B99BA97" w14:textId="22CEC063" w:rsidR="00821788" w:rsidRDefault="00821788" w:rsidP="00E73B68">
      <w:pPr>
        <w:rPr>
          <w:rFonts w:ascii="Calibri" w:hAnsi="Calibri" w:cs="Calibri"/>
          <w:sz w:val="22"/>
          <w:szCs w:val="22"/>
        </w:rPr>
      </w:pPr>
    </w:p>
    <w:p w14:paraId="2543DE5D" w14:textId="27246B00" w:rsidR="00821788" w:rsidRDefault="00821788" w:rsidP="00E73B68">
      <w:pPr>
        <w:rPr>
          <w:rFonts w:ascii="Calibri" w:hAnsi="Calibri" w:cs="Calibri"/>
          <w:sz w:val="22"/>
          <w:szCs w:val="22"/>
        </w:rPr>
      </w:pPr>
    </w:p>
    <w:p w14:paraId="69F9C06B" w14:textId="77777777" w:rsidR="00821788" w:rsidRDefault="00821788" w:rsidP="00E73B68">
      <w:pPr>
        <w:rPr>
          <w:rFonts w:ascii="Calibri" w:hAnsi="Calibri" w:cs="Calibri"/>
          <w:sz w:val="22"/>
          <w:szCs w:val="22"/>
        </w:rPr>
      </w:pPr>
    </w:p>
    <w:p w14:paraId="621ED874" w14:textId="77777777" w:rsidR="00821788" w:rsidRDefault="00821788" w:rsidP="00E73B68">
      <w:pPr>
        <w:rPr>
          <w:rFonts w:ascii="Calibri" w:hAnsi="Calibri" w:cs="Calibri"/>
          <w:sz w:val="22"/>
          <w:szCs w:val="22"/>
        </w:rPr>
      </w:pPr>
    </w:p>
    <w:p w14:paraId="5A884457" w14:textId="77777777" w:rsidR="00F13E10" w:rsidRDefault="00F13E10" w:rsidP="00E73B68">
      <w:pPr>
        <w:rPr>
          <w:rFonts w:ascii="Calibri" w:hAnsi="Calibri" w:cs="Calibri"/>
          <w:sz w:val="22"/>
          <w:szCs w:val="22"/>
        </w:rPr>
      </w:pPr>
    </w:p>
    <w:p w14:paraId="37CA522E" w14:textId="77777777" w:rsidR="00F13E10" w:rsidRDefault="00F13E10" w:rsidP="00E73B68">
      <w:pPr>
        <w:rPr>
          <w:rFonts w:ascii="Calibri" w:hAnsi="Calibri" w:cs="Calibri"/>
          <w:sz w:val="22"/>
          <w:szCs w:val="22"/>
        </w:rPr>
      </w:pPr>
    </w:p>
    <w:p w14:paraId="7736C7AA" w14:textId="38B2A0A9" w:rsidR="00E73B68" w:rsidRPr="00A05560" w:rsidRDefault="00E73B68" w:rsidP="00E73B68">
      <w:pPr>
        <w:rPr>
          <w:rFonts w:ascii="Calibri" w:hAnsi="Calibri" w:cs="Calibri"/>
          <w:sz w:val="22"/>
          <w:szCs w:val="22"/>
        </w:rPr>
      </w:pPr>
      <w:bookmarkStart w:id="0" w:name="_Hlk92093573"/>
      <w:r w:rsidRPr="00A05560">
        <w:rPr>
          <w:rFonts w:ascii="Calibri" w:hAnsi="Calibri" w:cs="Calibri"/>
          <w:sz w:val="22"/>
          <w:szCs w:val="22"/>
        </w:rPr>
        <w:t>..............................................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05560">
        <w:rPr>
          <w:rFonts w:ascii="Calibri" w:hAnsi="Calibri" w:cs="Calibri"/>
          <w:sz w:val="22"/>
          <w:szCs w:val="22"/>
        </w:rPr>
        <w:t xml:space="preserve"> ...................</w:t>
      </w:r>
      <w:r>
        <w:rPr>
          <w:rFonts w:ascii="Calibri" w:hAnsi="Calibri" w:cs="Calibri"/>
          <w:sz w:val="22"/>
          <w:szCs w:val="22"/>
        </w:rPr>
        <w:t>....</w:t>
      </w:r>
      <w:r w:rsidRPr="00A05560">
        <w:rPr>
          <w:rFonts w:ascii="Calibri" w:hAnsi="Calibri" w:cs="Calibri"/>
          <w:sz w:val="22"/>
          <w:szCs w:val="22"/>
        </w:rPr>
        <w:t>........................</w:t>
      </w:r>
      <w:r>
        <w:rPr>
          <w:rFonts w:ascii="Calibri" w:hAnsi="Calibri" w:cs="Calibri"/>
          <w:sz w:val="24"/>
        </w:rPr>
        <w:t xml:space="preserve"> </w:t>
      </w:r>
      <w:r w:rsidRPr="000E5F40">
        <w:rPr>
          <w:rFonts w:ascii="Calibri" w:hAnsi="Calibri" w:cs="Calibri"/>
        </w:rPr>
        <w:t>(pieczęć</w:t>
      </w:r>
      <w:r w:rsidR="00821788">
        <w:rPr>
          <w:rFonts w:ascii="Calibri" w:hAnsi="Calibri" w:cs="Calibri"/>
        </w:rPr>
        <w:t xml:space="preserve"> wnioskodawcy</w:t>
      </w:r>
      <w:r w:rsidRPr="000E5F40">
        <w:rPr>
          <w:rFonts w:ascii="Calibri" w:hAnsi="Calibri" w:cs="Calibri"/>
        </w:rPr>
        <w:t xml:space="preserve">) </w:t>
      </w:r>
      <w:r w:rsidRPr="000E5F40">
        <w:rPr>
          <w:rFonts w:ascii="Calibri" w:hAnsi="Calibri" w:cs="Calibri"/>
        </w:rPr>
        <w:tab/>
      </w:r>
      <w:r w:rsidRPr="000E5F40">
        <w:rPr>
          <w:rFonts w:ascii="Calibri" w:hAnsi="Calibri" w:cs="Calibri"/>
        </w:rPr>
        <w:tab/>
      </w:r>
      <w:r w:rsidRPr="000E5F40">
        <w:rPr>
          <w:rFonts w:ascii="Calibri" w:hAnsi="Calibri" w:cs="Calibri"/>
        </w:rPr>
        <w:tab/>
      </w:r>
      <w:r w:rsidRPr="000E5F40">
        <w:rPr>
          <w:rFonts w:ascii="Calibri" w:hAnsi="Calibri" w:cs="Calibri"/>
        </w:rPr>
        <w:tab/>
      </w:r>
      <w:r w:rsidRPr="000E5F40">
        <w:rPr>
          <w:rFonts w:ascii="Calibri" w:hAnsi="Calibri" w:cs="Calibri"/>
        </w:rPr>
        <w:tab/>
      </w:r>
      <w:r w:rsidRPr="000E5F40">
        <w:rPr>
          <w:rFonts w:ascii="Calibri" w:hAnsi="Calibri" w:cs="Calibri"/>
        </w:rPr>
        <w:tab/>
      </w:r>
      <w:r w:rsidRPr="000E5F40">
        <w:rPr>
          <w:rFonts w:ascii="Calibri" w:hAnsi="Calibri" w:cs="Calibri"/>
        </w:rPr>
        <w:tab/>
      </w:r>
      <w:r w:rsidRPr="000E5F40">
        <w:rPr>
          <w:rFonts w:ascii="Calibri" w:hAnsi="Calibri" w:cs="Calibri"/>
        </w:rPr>
        <w:tab/>
      </w:r>
      <w:r w:rsidRPr="000E5F40">
        <w:rPr>
          <w:rFonts w:ascii="Calibri" w:hAnsi="Calibri" w:cs="Calibri"/>
        </w:rPr>
        <w:tab/>
      </w:r>
      <w:r w:rsidR="00821788">
        <w:rPr>
          <w:rFonts w:ascii="Calibri" w:hAnsi="Calibri" w:cs="Calibri"/>
        </w:rPr>
        <w:t xml:space="preserve">               </w:t>
      </w:r>
      <w:r w:rsidRPr="000E5F40">
        <w:rPr>
          <w:rFonts w:ascii="Calibri" w:hAnsi="Calibri" w:cs="Calibri"/>
        </w:rPr>
        <w:t>(data)</w:t>
      </w:r>
    </w:p>
    <w:bookmarkEnd w:id="0"/>
    <w:p w14:paraId="25254A8E" w14:textId="77777777" w:rsidR="00BD3A58" w:rsidRPr="00E73B68" w:rsidRDefault="00BD3A58" w:rsidP="00821788">
      <w:pPr>
        <w:pStyle w:val="Tekstpodstawowywcity"/>
        <w:tabs>
          <w:tab w:val="left" w:pos="6840"/>
        </w:tabs>
        <w:spacing w:line="240" w:lineRule="auto"/>
        <w:ind w:left="0"/>
        <w:jc w:val="left"/>
        <w:rPr>
          <w:rFonts w:asciiTheme="minorHAnsi" w:hAnsiTheme="minorHAnsi" w:cstheme="minorHAnsi"/>
          <w:b/>
          <w:szCs w:val="24"/>
        </w:rPr>
      </w:pPr>
    </w:p>
    <w:p w14:paraId="389BC9C5" w14:textId="77777777" w:rsidR="00F13E10" w:rsidRDefault="00F13E10" w:rsidP="006F376D">
      <w:pPr>
        <w:pStyle w:val="Tekstpodstawowywcity"/>
        <w:tabs>
          <w:tab w:val="left" w:pos="6840"/>
        </w:tabs>
        <w:spacing w:line="240" w:lineRule="auto"/>
        <w:jc w:val="left"/>
        <w:rPr>
          <w:rFonts w:asciiTheme="minorHAnsi" w:hAnsiTheme="minorHAnsi" w:cstheme="minorHAnsi"/>
          <w:b/>
          <w:szCs w:val="24"/>
        </w:rPr>
      </w:pPr>
    </w:p>
    <w:p w14:paraId="22A9E54E" w14:textId="67BF7FEE" w:rsidR="001420CB" w:rsidRPr="00E73B68" w:rsidRDefault="00D84E7B" w:rsidP="006F376D">
      <w:pPr>
        <w:pStyle w:val="Tekstpodstawowywcity"/>
        <w:tabs>
          <w:tab w:val="left" w:pos="6840"/>
        </w:tabs>
        <w:spacing w:line="240" w:lineRule="auto"/>
        <w:jc w:val="left"/>
        <w:rPr>
          <w:rFonts w:asciiTheme="minorHAnsi" w:hAnsiTheme="minorHAnsi" w:cstheme="minorHAnsi"/>
          <w:b/>
          <w:szCs w:val="24"/>
        </w:rPr>
      </w:pPr>
      <w:r w:rsidRPr="00E73B68">
        <w:rPr>
          <w:rFonts w:asciiTheme="minorHAnsi" w:hAnsiTheme="minorHAnsi" w:cstheme="minorHAnsi"/>
          <w:b/>
          <w:szCs w:val="24"/>
        </w:rPr>
        <w:t xml:space="preserve">Powiatowy Urząd Pracy                     </w:t>
      </w:r>
      <w:r w:rsidR="001420CB" w:rsidRPr="00E73B68">
        <w:rPr>
          <w:rFonts w:asciiTheme="minorHAnsi" w:hAnsiTheme="minorHAnsi" w:cstheme="minorHAnsi"/>
          <w:b/>
          <w:szCs w:val="24"/>
        </w:rPr>
        <w:t xml:space="preserve">w </w:t>
      </w:r>
      <w:r w:rsidR="00166D12" w:rsidRPr="00E73B68">
        <w:rPr>
          <w:rFonts w:asciiTheme="minorHAnsi" w:hAnsiTheme="minorHAnsi" w:cstheme="minorHAnsi"/>
          <w:b/>
          <w:szCs w:val="24"/>
        </w:rPr>
        <w:t>Mońkach</w:t>
      </w:r>
    </w:p>
    <w:p w14:paraId="16996E6A" w14:textId="77777777" w:rsidR="00BD3A58" w:rsidRPr="00E73B68" w:rsidRDefault="00BD3A58" w:rsidP="006D7CC4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41AA92E1" w14:textId="77777777" w:rsidR="00F13E10" w:rsidRPr="00E73B68" w:rsidRDefault="00F13E10" w:rsidP="006D7CC4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71A8DB51" w14:textId="77777777" w:rsidR="00821788" w:rsidRPr="00F13E10" w:rsidRDefault="001420CB" w:rsidP="00680DB5">
      <w:pPr>
        <w:tabs>
          <w:tab w:val="left" w:leader="dot" w:pos="0"/>
        </w:tabs>
        <w:jc w:val="center"/>
        <w:rPr>
          <w:rFonts w:asciiTheme="minorHAnsi" w:hAnsiTheme="minorHAnsi" w:cstheme="minorHAnsi"/>
          <w:b/>
          <w:smallCaps/>
          <w:sz w:val="24"/>
          <w:szCs w:val="24"/>
        </w:rPr>
      </w:pPr>
      <w:r w:rsidRPr="00F13E10">
        <w:rPr>
          <w:rFonts w:asciiTheme="minorHAnsi" w:hAnsiTheme="minorHAnsi" w:cstheme="minorHAnsi"/>
          <w:b/>
          <w:smallCaps/>
          <w:sz w:val="24"/>
          <w:szCs w:val="24"/>
        </w:rPr>
        <w:t>WNIOSEK</w:t>
      </w:r>
      <w:r w:rsidR="00E47E5D" w:rsidRPr="00F13E10">
        <w:rPr>
          <w:rFonts w:asciiTheme="minorHAnsi" w:hAnsiTheme="minorHAnsi" w:cstheme="minorHAnsi"/>
          <w:b/>
          <w:smallCaps/>
          <w:sz w:val="24"/>
          <w:szCs w:val="24"/>
        </w:rPr>
        <w:t xml:space="preserve"> </w:t>
      </w:r>
    </w:p>
    <w:p w14:paraId="0E0C866B" w14:textId="0CF1E380" w:rsidR="001E322E" w:rsidRPr="008E77E3" w:rsidRDefault="00115EA5" w:rsidP="0006056F">
      <w:pPr>
        <w:tabs>
          <w:tab w:val="left" w:leader="dot" w:pos="0"/>
        </w:tabs>
        <w:jc w:val="center"/>
        <w:rPr>
          <w:rFonts w:asciiTheme="minorHAnsi" w:hAnsiTheme="minorHAnsi" w:cstheme="minorHAnsi"/>
          <w:b/>
          <w:smallCaps/>
          <w:sz w:val="24"/>
          <w:szCs w:val="24"/>
        </w:rPr>
      </w:pPr>
      <w:r w:rsidRPr="00F13E10">
        <w:rPr>
          <w:rFonts w:asciiTheme="minorHAnsi" w:hAnsiTheme="minorHAnsi" w:cstheme="minorHAnsi"/>
          <w:b/>
          <w:smallCaps/>
          <w:sz w:val="24"/>
          <w:szCs w:val="24"/>
        </w:rPr>
        <w:t>O PRZYZNANIE Ś</w:t>
      </w:r>
      <w:r w:rsidR="00680DB5" w:rsidRPr="00F13E10">
        <w:rPr>
          <w:rFonts w:asciiTheme="minorHAnsi" w:hAnsiTheme="minorHAnsi" w:cstheme="minorHAnsi"/>
          <w:b/>
          <w:smallCaps/>
          <w:sz w:val="24"/>
          <w:szCs w:val="24"/>
        </w:rPr>
        <w:t>RODKÓW Z KRAJOWEGO FUNDUSZU SZKOLENIOWEGO</w:t>
      </w:r>
      <w:r w:rsidR="00680DB5" w:rsidRPr="00F13E10">
        <w:rPr>
          <w:rFonts w:asciiTheme="minorHAnsi" w:hAnsiTheme="minorHAnsi" w:cstheme="minorHAnsi"/>
          <w:b/>
          <w:smallCaps/>
          <w:sz w:val="24"/>
          <w:szCs w:val="24"/>
        </w:rPr>
        <w:br/>
        <w:t xml:space="preserve"> NA KSZTA</w:t>
      </w:r>
      <w:r w:rsidRPr="00F13E10">
        <w:rPr>
          <w:rFonts w:asciiTheme="minorHAnsi" w:hAnsiTheme="minorHAnsi" w:cstheme="minorHAnsi"/>
          <w:b/>
          <w:smallCaps/>
          <w:sz w:val="24"/>
          <w:szCs w:val="24"/>
        </w:rPr>
        <w:t>Ł</w:t>
      </w:r>
      <w:r w:rsidR="00680DB5" w:rsidRPr="00F13E10">
        <w:rPr>
          <w:rFonts w:asciiTheme="minorHAnsi" w:hAnsiTheme="minorHAnsi" w:cstheme="minorHAnsi"/>
          <w:b/>
          <w:smallCaps/>
          <w:sz w:val="24"/>
          <w:szCs w:val="24"/>
        </w:rPr>
        <w:t>CENIE USTAWICZNE PRACOWNIKÓW I PRACODAWCY</w:t>
      </w:r>
      <w:r w:rsidR="00680DB5" w:rsidRPr="00821788">
        <w:rPr>
          <w:rFonts w:asciiTheme="minorHAnsi" w:hAnsiTheme="minorHAnsi" w:cstheme="minorHAnsi"/>
          <w:b/>
          <w:smallCaps/>
          <w:sz w:val="28"/>
          <w:szCs w:val="28"/>
        </w:rPr>
        <w:br/>
      </w:r>
    </w:p>
    <w:p w14:paraId="375087F6" w14:textId="77777777" w:rsidR="0006056F" w:rsidRPr="008E77E3" w:rsidRDefault="0006056F" w:rsidP="008E77E3">
      <w:pPr>
        <w:tabs>
          <w:tab w:val="left" w:leader="dot" w:pos="0"/>
        </w:tabs>
        <w:rPr>
          <w:rFonts w:asciiTheme="minorHAnsi" w:hAnsiTheme="minorHAnsi" w:cstheme="minorHAnsi"/>
          <w:b/>
          <w:smallCaps/>
          <w:sz w:val="24"/>
          <w:szCs w:val="24"/>
        </w:rPr>
      </w:pPr>
    </w:p>
    <w:p w14:paraId="118D8001" w14:textId="77777777" w:rsidR="001420CB" w:rsidRPr="002A5E59" w:rsidRDefault="001420CB" w:rsidP="002A5E59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A5E59">
        <w:rPr>
          <w:rFonts w:asciiTheme="minorHAnsi" w:hAnsiTheme="minorHAnsi" w:cstheme="minorHAnsi"/>
          <w:iCs/>
          <w:sz w:val="22"/>
          <w:szCs w:val="22"/>
          <w:u w:val="single"/>
        </w:rPr>
        <w:t>Podstawa prawna</w:t>
      </w:r>
      <w:r w:rsidRPr="002A5E59">
        <w:rPr>
          <w:rFonts w:asciiTheme="minorHAnsi" w:hAnsiTheme="minorHAnsi" w:cstheme="minorHAnsi"/>
          <w:iCs/>
          <w:sz w:val="22"/>
          <w:szCs w:val="22"/>
        </w:rPr>
        <w:t xml:space="preserve">: </w:t>
      </w:r>
    </w:p>
    <w:p w14:paraId="7C7464A0" w14:textId="1B4F487D" w:rsidR="00D84E7B" w:rsidRPr="002A5E59" w:rsidRDefault="00E43940" w:rsidP="008856CD">
      <w:pPr>
        <w:widowControl w:val="0"/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iCs/>
          <w:snapToGrid w:val="0"/>
          <w:sz w:val="22"/>
          <w:szCs w:val="28"/>
        </w:rPr>
      </w:pPr>
      <w:r w:rsidRPr="002A5E59">
        <w:rPr>
          <w:rFonts w:asciiTheme="minorHAnsi" w:hAnsiTheme="minorHAnsi" w:cstheme="minorHAnsi"/>
          <w:iCs/>
          <w:snapToGrid w:val="0"/>
          <w:sz w:val="22"/>
          <w:szCs w:val="28"/>
        </w:rPr>
        <w:t>Ustawa z dn</w:t>
      </w:r>
      <w:r w:rsidR="00D84E7B" w:rsidRPr="002A5E59">
        <w:rPr>
          <w:rFonts w:asciiTheme="minorHAnsi" w:hAnsiTheme="minorHAnsi" w:cstheme="minorHAnsi"/>
          <w:iCs/>
          <w:snapToGrid w:val="0"/>
          <w:sz w:val="22"/>
          <w:szCs w:val="28"/>
        </w:rPr>
        <w:t>ia 20 kwietnia 2004</w:t>
      </w:r>
      <w:r w:rsidR="00F13E10" w:rsidRPr="002A5E59">
        <w:rPr>
          <w:rFonts w:asciiTheme="minorHAnsi" w:hAnsiTheme="minorHAnsi" w:cstheme="minorHAnsi"/>
          <w:iCs/>
          <w:snapToGrid w:val="0"/>
          <w:sz w:val="22"/>
          <w:szCs w:val="28"/>
        </w:rPr>
        <w:t xml:space="preserve"> </w:t>
      </w:r>
      <w:r w:rsidR="00D84E7B" w:rsidRPr="002A5E59">
        <w:rPr>
          <w:rFonts w:asciiTheme="minorHAnsi" w:hAnsiTheme="minorHAnsi" w:cstheme="minorHAnsi"/>
          <w:iCs/>
          <w:snapToGrid w:val="0"/>
          <w:sz w:val="22"/>
          <w:szCs w:val="28"/>
        </w:rPr>
        <w:t>r. o promocji zatrudnienia i instytucjach rynku pracy</w:t>
      </w:r>
      <w:r w:rsidR="0006056F" w:rsidRPr="002A5E59">
        <w:rPr>
          <w:rFonts w:asciiTheme="minorHAnsi" w:hAnsiTheme="minorHAnsi" w:cstheme="minorHAnsi"/>
          <w:iCs/>
          <w:snapToGrid w:val="0"/>
          <w:sz w:val="22"/>
          <w:szCs w:val="28"/>
        </w:rPr>
        <w:t>.</w:t>
      </w:r>
    </w:p>
    <w:p w14:paraId="18454C28" w14:textId="0087F655" w:rsidR="00D84E7B" w:rsidRPr="002A5E59" w:rsidRDefault="00E43940" w:rsidP="008856CD">
      <w:pPr>
        <w:widowControl w:val="0"/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iCs/>
          <w:snapToGrid w:val="0"/>
          <w:sz w:val="22"/>
          <w:szCs w:val="28"/>
        </w:rPr>
      </w:pPr>
      <w:r w:rsidRPr="002A5E59">
        <w:rPr>
          <w:rFonts w:asciiTheme="minorHAnsi" w:hAnsiTheme="minorHAnsi" w:cstheme="minorHAnsi"/>
          <w:iCs/>
          <w:snapToGrid w:val="0"/>
          <w:sz w:val="22"/>
          <w:szCs w:val="28"/>
        </w:rPr>
        <w:t>Rozporządzenie</w:t>
      </w:r>
      <w:r w:rsidR="00D84E7B" w:rsidRPr="002A5E59">
        <w:rPr>
          <w:rFonts w:asciiTheme="minorHAnsi" w:hAnsiTheme="minorHAnsi" w:cstheme="minorHAnsi"/>
          <w:iCs/>
          <w:snapToGrid w:val="0"/>
          <w:sz w:val="22"/>
          <w:szCs w:val="28"/>
        </w:rPr>
        <w:t xml:space="preserve"> Ministra Pracy </w:t>
      </w:r>
      <w:r w:rsidR="007633D2" w:rsidRPr="002A5E59">
        <w:rPr>
          <w:rFonts w:asciiTheme="minorHAnsi" w:hAnsiTheme="minorHAnsi" w:cstheme="minorHAnsi"/>
          <w:iCs/>
          <w:snapToGrid w:val="0"/>
          <w:sz w:val="22"/>
          <w:szCs w:val="28"/>
        </w:rPr>
        <w:t>i Polityki Społecznej</w:t>
      </w:r>
      <w:r w:rsidR="00F13E10" w:rsidRPr="002A5E59">
        <w:rPr>
          <w:rFonts w:asciiTheme="minorHAnsi" w:hAnsiTheme="minorHAnsi" w:cstheme="minorHAnsi"/>
          <w:iCs/>
          <w:snapToGrid w:val="0"/>
          <w:sz w:val="22"/>
          <w:szCs w:val="28"/>
        </w:rPr>
        <w:t xml:space="preserve"> </w:t>
      </w:r>
      <w:r w:rsidR="007633D2" w:rsidRPr="002A5E59">
        <w:rPr>
          <w:rFonts w:asciiTheme="minorHAnsi" w:hAnsiTheme="minorHAnsi" w:cstheme="minorHAnsi"/>
          <w:iCs/>
          <w:snapToGrid w:val="0"/>
          <w:sz w:val="22"/>
          <w:szCs w:val="28"/>
        </w:rPr>
        <w:t xml:space="preserve">z dnia </w:t>
      </w:r>
      <w:r w:rsidR="00FB073B" w:rsidRPr="002A5E59">
        <w:rPr>
          <w:rFonts w:asciiTheme="minorHAnsi" w:hAnsiTheme="minorHAnsi" w:cstheme="minorHAnsi"/>
          <w:iCs/>
          <w:snapToGrid w:val="0"/>
          <w:sz w:val="22"/>
          <w:szCs w:val="28"/>
        </w:rPr>
        <w:t>14 maja 2014 r.</w:t>
      </w:r>
      <w:r w:rsidR="00D84E7B" w:rsidRPr="002A5E59">
        <w:rPr>
          <w:rFonts w:asciiTheme="minorHAnsi" w:hAnsiTheme="minorHAnsi" w:cstheme="minorHAnsi"/>
          <w:iCs/>
          <w:snapToGrid w:val="0"/>
          <w:sz w:val="22"/>
          <w:szCs w:val="28"/>
        </w:rPr>
        <w:t xml:space="preserve"> w sprawie</w:t>
      </w:r>
      <w:r w:rsidR="002A5E59">
        <w:rPr>
          <w:rFonts w:asciiTheme="minorHAnsi" w:hAnsiTheme="minorHAnsi" w:cstheme="minorHAnsi"/>
          <w:iCs/>
          <w:snapToGrid w:val="0"/>
          <w:sz w:val="22"/>
          <w:szCs w:val="28"/>
        </w:rPr>
        <w:t xml:space="preserve"> </w:t>
      </w:r>
      <w:r w:rsidR="0042585D" w:rsidRPr="002A5E59">
        <w:rPr>
          <w:rFonts w:asciiTheme="minorHAnsi" w:hAnsiTheme="minorHAnsi" w:cstheme="minorHAnsi"/>
          <w:iCs/>
          <w:snapToGrid w:val="0"/>
          <w:sz w:val="22"/>
          <w:szCs w:val="28"/>
        </w:rPr>
        <w:t>przyznawania środków z Krajowego Funduszu S</w:t>
      </w:r>
      <w:r w:rsidR="00012AB3">
        <w:rPr>
          <w:rFonts w:asciiTheme="minorHAnsi" w:hAnsiTheme="minorHAnsi" w:cstheme="minorHAnsi"/>
          <w:iCs/>
          <w:snapToGrid w:val="0"/>
          <w:sz w:val="22"/>
          <w:szCs w:val="28"/>
        </w:rPr>
        <w:t>zkoleniowego</w:t>
      </w:r>
      <w:r w:rsidR="0006056F" w:rsidRPr="002A5E59">
        <w:rPr>
          <w:rFonts w:asciiTheme="minorHAnsi" w:hAnsiTheme="minorHAnsi" w:cstheme="minorHAnsi"/>
          <w:iCs/>
          <w:snapToGrid w:val="0"/>
          <w:sz w:val="22"/>
          <w:szCs w:val="28"/>
        </w:rPr>
        <w:t>.</w:t>
      </w:r>
    </w:p>
    <w:p w14:paraId="35876217" w14:textId="542B539F" w:rsidR="00D84E7B" w:rsidRPr="002A5E59" w:rsidRDefault="00E43940" w:rsidP="008856CD">
      <w:pPr>
        <w:widowControl w:val="0"/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iCs/>
          <w:snapToGrid w:val="0"/>
          <w:sz w:val="22"/>
          <w:szCs w:val="28"/>
        </w:rPr>
      </w:pPr>
      <w:r w:rsidRPr="002A5E59">
        <w:rPr>
          <w:rFonts w:asciiTheme="minorHAnsi" w:hAnsiTheme="minorHAnsi" w:cstheme="minorHAnsi"/>
          <w:iCs/>
          <w:snapToGrid w:val="0"/>
          <w:sz w:val="22"/>
          <w:szCs w:val="28"/>
        </w:rPr>
        <w:t>Rozporządzenie</w:t>
      </w:r>
      <w:r w:rsidR="00D84E7B" w:rsidRPr="002A5E59">
        <w:rPr>
          <w:rFonts w:asciiTheme="minorHAnsi" w:hAnsiTheme="minorHAnsi" w:cstheme="minorHAnsi"/>
          <w:iCs/>
          <w:snapToGrid w:val="0"/>
          <w:sz w:val="22"/>
          <w:szCs w:val="28"/>
        </w:rPr>
        <w:t xml:space="preserve"> Komisji (</w:t>
      </w:r>
      <w:r w:rsidR="00463C35" w:rsidRPr="002A5E59">
        <w:rPr>
          <w:rFonts w:asciiTheme="minorHAnsi" w:hAnsiTheme="minorHAnsi" w:cstheme="minorHAnsi"/>
          <w:iCs/>
          <w:snapToGrid w:val="0"/>
          <w:sz w:val="22"/>
          <w:szCs w:val="28"/>
        </w:rPr>
        <w:t>U</w:t>
      </w:r>
      <w:r w:rsidR="00D84E7B" w:rsidRPr="002A5E59">
        <w:rPr>
          <w:rFonts w:asciiTheme="minorHAnsi" w:hAnsiTheme="minorHAnsi" w:cstheme="minorHAnsi"/>
          <w:iCs/>
          <w:snapToGrid w:val="0"/>
          <w:sz w:val="22"/>
          <w:szCs w:val="28"/>
        </w:rPr>
        <w:t xml:space="preserve">E) nr </w:t>
      </w:r>
      <w:r w:rsidR="00463C35" w:rsidRPr="002A5E59">
        <w:rPr>
          <w:rFonts w:asciiTheme="minorHAnsi" w:hAnsiTheme="minorHAnsi" w:cstheme="minorHAnsi"/>
          <w:iCs/>
          <w:snapToGrid w:val="0"/>
          <w:sz w:val="22"/>
          <w:szCs w:val="28"/>
        </w:rPr>
        <w:t>1407/2013</w:t>
      </w:r>
      <w:r w:rsidR="00D84E7B" w:rsidRPr="002A5E59">
        <w:rPr>
          <w:rFonts w:asciiTheme="minorHAnsi" w:hAnsiTheme="minorHAnsi" w:cstheme="minorHAnsi"/>
          <w:iCs/>
          <w:snapToGrid w:val="0"/>
          <w:sz w:val="22"/>
          <w:szCs w:val="28"/>
        </w:rPr>
        <w:t xml:space="preserve"> z dnia </w:t>
      </w:r>
      <w:r w:rsidR="00463C35" w:rsidRPr="002A5E59">
        <w:rPr>
          <w:rFonts w:asciiTheme="minorHAnsi" w:hAnsiTheme="minorHAnsi" w:cstheme="minorHAnsi"/>
          <w:iCs/>
          <w:snapToGrid w:val="0"/>
          <w:sz w:val="22"/>
          <w:szCs w:val="28"/>
        </w:rPr>
        <w:t>18 grudnia 2013 r</w:t>
      </w:r>
      <w:r w:rsidR="00D84E7B" w:rsidRPr="002A5E59">
        <w:rPr>
          <w:rFonts w:asciiTheme="minorHAnsi" w:hAnsiTheme="minorHAnsi" w:cstheme="minorHAnsi"/>
          <w:iCs/>
          <w:snapToGrid w:val="0"/>
          <w:sz w:val="22"/>
          <w:szCs w:val="28"/>
        </w:rPr>
        <w:t xml:space="preserve">. w sprawie stosowania art. </w:t>
      </w:r>
      <w:r w:rsidR="00904FFA" w:rsidRPr="002A5E59">
        <w:rPr>
          <w:rFonts w:asciiTheme="minorHAnsi" w:hAnsiTheme="minorHAnsi" w:cstheme="minorHAnsi"/>
          <w:iCs/>
          <w:snapToGrid w:val="0"/>
          <w:sz w:val="22"/>
          <w:szCs w:val="28"/>
        </w:rPr>
        <w:t xml:space="preserve">107 i 108 Traktatu o funkcjonowaniu Unii Europejskiej do pomocy de </w:t>
      </w:r>
      <w:proofErr w:type="spellStart"/>
      <w:r w:rsidR="00904FFA" w:rsidRPr="002A5E59">
        <w:rPr>
          <w:rFonts w:asciiTheme="minorHAnsi" w:hAnsiTheme="minorHAnsi" w:cstheme="minorHAnsi"/>
          <w:iCs/>
          <w:snapToGrid w:val="0"/>
          <w:sz w:val="22"/>
          <w:szCs w:val="28"/>
        </w:rPr>
        <w:t>minimis</w:t>
      </w:r>
      <w:proofErr w:type="spellEnd"/>
      <w:r w:rsidR="00F13E10" w:rsidRPr="002A5E59">
        <w:rPr>
          <w:rFonts w:asciiTheme="minorHAnsi" w:hAnsiTheme="minorHAnsi" w:cstheme="minorHAnsi"/>
          <w:iCs/>
          <w:snapToGrid w:val="0"/>
          <w:sz w:val="22"/>
          <w:szCs w:val="28"/>
        </w:rPr>
        <w:t>.</w:t>
      </w:r>
    </w:p>
    <w:p w14:paraId="25CAD1BE" w14:textId="0C6B72B9" w:rsidR="00D84E7B" w:rsidRPr="002A5E59" w:rsidRDefault="00E43940" w:rsidP="008856CD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iCs/>
          <w:sz w:val="22"/>
          <w:szCs w:val="28"/>
        </w:rPr>
      </w:pPr>
      <w:r w:rsidRPr="002A5E59">
        <w:rPr>
          <w:rFonts w:asciiTheme="minorHAnsi" w:hAnsiTheme="minorHAnsi" w:cstheme="minorHAnsi"/>
          <w:iCs/>
          <w:sz w:val="22"/>
          <w:szCs w:val="28"/>
        </w:rPr>
        <w:t>Rozporządzenie</w:t>
      </w:r>
      <w:r w:rsidR="00D84E7B" w:rsidRPr="002A5E59">
        <w:rPr>
          <w:rFonts w:asciiTheme="minorHAnsi" w:hAnsiTheme="minorHAnsi" w:cstheme="minorHAnsi"/>
          <w:iCs/>
          <w:sz w:val="22"/>
          <w:szCs w:val="28"/>
        </w:rPr>
        <w:t xml:space="preserve"> Komisji (</w:t>
      </w:r>
      <w:r w:rsidR="0078218F" w:rsidRPr="002A5E59">
        <w:rPr>
          <w:rFonts w:asciiTheme="minorHAnsi" w:hAnsiTheme="minorHAnsi" w:cstheme="minorHAnsi"/>
          <w:iCs/>
          <w:sz w:val="22"/>
          <w:szCs w:val="28"/>
        </w:rPr>
        <w:t>U</w:t>
      </w:r>
      <w:r w:rsidR="00D84E7B" w:rsidRPr="002A5E59">
        <w:rPr>
          <w:rFonts w:asciiTheme="minorHAnsi" w:hAnsiTheme="minorHAnsi" w:cstheme="minorHAnsi"/>
          <w:iCs/>
          <w:sz w:val="22"/>
          <w:szCs w:val="28"/>
        </w:rPr>
        <w:t xml:space="preserve">E) nr </w:t>
      </w:r>
      <w:r w:rsidR="0078218F" w:rsidRPr="002A5E59">
        <w:rPr>
          <w:rFonts w:asciiTheme="minorHAnsi" w:hAnsiTheme="minorHAnsi" w:cstheme="minorHAnsi"/>
          <w:iCs/>
          <w:sz w:val="22"/>
          <w:szCs w:val="28"/>
        </w:rPr>
        <w:t>1408/2013</w:t>
      </w:r>
      <w:r w:rsidR="00D84E7B" w:rsidRPr="002A5E59">
        <w:rPr>
          <w:rFonts w:asciiTheme="minorHAnsi" w:hAnsiTheme="minorHAnsi" w:cstheme="minorHAnsi"/>
          <w:iCs/>
          <w:sz w:val="22"/>
          <w:szCs w:val="28"/>
        </w:rPr>
        <w:t xml:space="preserve"> z dnia </w:t>
      </w:r>
      <w:r w:rsidR="00702E5C" w:rsidRPr="002A5E59">
        <w:rPr>
          <w:rFonts w:asciiTheme="minorHAnsi" w:hAnsiTheme="minorHAnsi" w:cstheme="minorHAnsi"/>
          <w:iCs/>
          <w:sz w:val="22"/>
          <w:szCs w:val="28"/>
        </w:rPr>
        <w:t>18 grudnia 2013 r</w:t>
      </w:r>
      <w:r w:rsidR="00D84E7B" w:rsidRPr="002A5E59">
        <w:rPr>
          <w:rFonts w:asciiTheme="minorHAnsi" w:hAnsiTheme="minorHAnsi" w:cstheme="minorHAnsi"/>
          <w:iCs/>
          <w:sz w:val="22"/>
          <w:szCs w:val="28"/>
        </w:rPr>
        <w:t>. w sprawie stosowania art. </w:t>
      </w:r>
      <w:r w:rsidR="00702E5C" w:rsidRPr="002A5E59">
        <w:rPr>
          <w:rFonts w:asciiTheme="minorHAnsi" w:hAnsiTheme="minorHAnsi" w:cstheme="minorHAnsi"/>
          <w:iCs/>
          <w:sz w:val="22"/>
          <w:szCs w:val="28"/>
        </w:rPr>
        <w:t xml:space="preserve">107 i 108 Traktatu o funkcjonowaniu Unii Europejskiej do pomocy de </w:t>
      </w:r>
      <w:proofErr w:type="spellStart"/>
      <w:r w:rsidR="00702E5C" w:rsidRPr="002A5E59">
        <w:rPr>
          <w:rFonts w:asciiTheme="minorHAnsi" w:hAnsiTheme="minorHAnsi" w:cstheme="minorHAnsi"/>
          <w:iCs/>
          <w:sz w:val="22"/>
          <w:szCs w:val="28"/>
        </w:rPr>
        <w:t>minimis</w:t>
      </w:r>
      <w:proofErr w:type="spellEnd"/>
      <w:r w:rsidR="00E4266D" w:rsidRPr="002A5E59">
        <w:rPr>
          <w:rFonts w:asciiTheme="minorHAnsi" w:hAnsiTheme="minorHAnsi" w:cstheme="minorHAnsi"/>
          <w:iCs/>
          <w:sz w:val="22"/>
          <w:szCs w:val="28"/>
        </w:rPr>
        <w:t xml:space="preserve"> w sektorze rolnym</w:t>
      </w:r>
      <w:r w:rsidR="00F13E10" w:rsidRPr="002A5E59">
        <w:rPr>
          <w:rFonts w:asciiTheme="minorHAnsi" w:hAnsiTheme="minorHAnsi" w:cstheme="minorHAnsi"/>
          <w:iCs/>
          <w:sz w:val="22"/>
          <w:szCs w:val="28"/>
        </w:rPr>
        <w:t>.</w:t>
      </w:r>
    </w:p>
    <w:p w14:paraId="70DD2124" w14:textId="6C4F286B" w:rsidR="00D84E7B" w:rsidRPr="002A5E59" w:rsidRDefault="00E43940" w:rsidP="008856CD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iCs/>
          <w:sz w:val="22"/>
          <w:szCs w:val="28"/>
        </w:rPr>
      </w:pPr>
      <w:r w:rsidRPr="002A5E59">
        <w:rPr>
          <w:rFonts w:asciiTheme="minorHAnsi" w:hAnsiTheme="minorHAnsi" w:cstheme="minorHAnsi"/>
          <w:iCs/>
          <w:sz w:val="22"/>
          <w:szCs w:val="28"/>
        </w:rPr>
        <w:t>Ustawa</w:t>
      </w:r>
      <w:r w:rsidR="00D84E7B" w:rsidRPr="002A5E59">
        <w:rPr>
          <w:rFonts w:asciiTheme="minorHAnsi" w:hAnsiTheme="minorHAnsi" w:cstheme="minorHAnsi"/>
          <w:iCs/>
          <w:sz w:val="22"/>
          <w:szCs w:val="28"/>
        </w:rPr>
        <w:t xml:space="preserve"> z dnia 30 kwietnia 2004r. o postępowaniu w sprawach dotyczących pomocy publicznej</w:t>
      </w:r>
      <w:r w:rsidR="00F13E10" w:rsidRPr="002A5E59">
        <w:rPr>
          <w:rFonts w:asciiTheme="minorHAnsi" w:hAnsiTheme="minorHAnsi" w:cstheme="minorHAnsi"/>
          <w:iCs/>
          <w:sz w:val="22"/>
          <w:szCs w:val="28"/>
        </w:rPr>
        <w:t>.</w:t>
      </w:r>
    </w:p>
    <w:p w14:paraId="6E4D47FA" w14:textId="0B665FA9" w:rsidR="00EE6375" w:rsidRPr="002A5E59" w:rsidRDefault="00F20EE1" w:rsidP="008856CD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iCs/>
          <w:sz w:val="22"/>
          <w:szCs w:val="28"/>
        </w:rPr>
      </w:pPr>
      <w:r w:rsidRPr="002A5E59">
        <w:rPr>
          <w:rFonts w:asciiTheme="minorHAnsi" w:hAnsiTheme="minorHAnsi" w:cstheme="minorHAnsi"/>
          <w:iCs/>
          <w:sz w:val="22"/>
          <w:szCs w:val="28"/>
        </w:rPr>
        <w:t>Rozporządzenie Rady Ministrów z dnia 29 marca 2010 r. w sprawie zakresu informacji</w:t>
      </w:r>
      <w:r w:rsidR="00922999">
        <w:rPr>
          <w:rFonts w:asciiTheme="minorHAnsi" w:hAnsiTheme="minorHAnsi" w:cstheme="minorHAnsi"/>
          <w:iCs/>
          <w:sz w:val="22"/>
          <w:szCs w:val="28"/>
        </w:rPr>
        <w:t xml:space="preserve"> </w:t>
      </w:r>
      <w:r w:rsidRPr="002A5E59">
        <w:rPr>
          <w:rFonts w:asciiTheme="minorHAnsi" w:hAnsiTheme="minorHAnsi" w:cstheme="minorHAnsi"/>
          <w:iCs/>
          <w:sz w:val="22"/>
          <w:szCs w:val="28"/>
        </w:rPr>
        <w:t xml:space="preserve">przedstawianych przez podmiot ubiegający się o pomoc de </w:t>
      </w:r>
      <w:proofErr w:type="spellStart"/>
      <w:r w:rsidRPr="002A5E59">
        <w:rPr>
          <w:rFonts w:asciiTheme="minorHAnsi" w:hAnsiTheme="minorHAnsi" w:cstheme="minorHAnsi"/>
          <w:iCs/>
          <w:sz w:val="22"/>
          <w:szCs w:val="28"/>
        </w:rPr>
        <w:t>minimis</w:t>
      </w:r>
      <w:proofErr w:type="spellEnd"/>
      <w:r w:rsidR="00F13E10" w:rsidRPr="002A5E59">
        <w:rPr>
          <w:rFonts w:asciiTheme="minorHAnsi" w:hAnsiTheme="minorHAnsi" w:cstheme="minorHAnsi"/>
          <w:iCs/>
          <w:sz w:val="22"/>
          <w:szCs w:val="28"/>
        </w:rPr>
        <w:t>.</w:t>
      </w:r>
    </w:p>
    <w:p w14:paraId="25CF4339" w14:textId="25463195" w:rsidR="00EE6375" w:rsidRPr="002A5E59" w:rsidRDefault="00EE6375" w:rsidP="008856CD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iCs/>
          <w:sz w:val="22"/>
          <w:szCs w:val="28"/>
        </w:rPr>
      </w:pPr>
      <w:r w:rsidRPr="002A5E59">
        <w:rPr>
          <w:rFonts w:asciiTheme="minorHAnsi" w:hAnsiTheme="minorHAnsi" w:cstheme="minorHAnsi"/>
          <w:iCs/>
          <w:sz w:val="22"/>
          <w:szCs w:val="28"/>
        </w:rPr>
        <w:t>Rozporządzenie Rady Ministrów z dnia 11 czerwca 2010 r. w sprawie informacji składanych przez podmioty ubiegające się o pomoc de minimis w rolnictwie lub rybołówstwie</w:t>
      </w:r>
      <w:r w:rsidR="00F13E10" w:rsidRPr="002A5E59">
        <w:rPr>
          <w:rFonts w:asciiTheme="minorHAnsi" w:hAnsiTheme="minorHAnsi" w:cstheme="minorHAnsi"/>
          <w:iCs/>
          <w:sz w:val="22"/>
          <w:szCs w:val="28"/>
        </w:rPr>
        <w:t>.</w:t>
      </w:r>
    </w:p>
    <w:p w14:paraId="1B52AFDC" w14:textId="77777777" w:rsidR="00827B10" w:rsidRPr="002A5E59" w:rsidRDefault="00827B10" w:rsidP="00827B10">
      <w:pPr>
        <w:suppressAutoHyphens/>
        <w:ind w:left="360"/>
        <w:jc w:val="both"/>
        <w:rPr>
          <w:rFonts w:asciiTheme="minorHAnsi" w:hAnsiTheme="minorHAnsi" w:cstheme="minorHAnsi"/>
          <w:i/>
          <w:sz w:val="22"/>
          <w:szCs w:val="28"/>
        </w:rPr>
      </w:pPr>
    </w:p>
    <w:p w14:paraId="372CE398" w14:textId="767A9436" w:rsidR="00430629" w:rsidRDefault="00430629" w:rsidP="006B1D1C">
      <w:pPr>
        <w:jc w:val="both"/>
        <w:rPr>
          <w:rFonts w:asciiTheme="minorHAnsi" w:hAnsiTheme="minorHAnsi" w:cstheme="minorHAnsi"/>
          <w:b/>
        </w:rPr>
      </w:pPr>
    </w:p>
    <w:p w14:paraId="2BE017FF" w14:textId="4F05518D" w:rsidR="00344E8E" w:rsidRDefault="00344E8E" w:rsidP="006B1D1C">
      <w:pPr>
        <w:jc w:val="both"/>
        <w:rPr>
          <w:rFonts w:asciiTheme="minorHAnsi" w:hAnsiTheme="minorHAnsi" w:cstheme="minorHAnsi"/>
          <w:b/>
        </w:rPr>
      </w:pPr>
    </w:p>
    <w:p w14:paraId="1A167CBF" w14:textId="78C551AA" w:rsidR="00344E8E" w:rsidRDefault="00344E8E" w:rsidP="006B1D1C">
      <w:pPr>
        <w:jc w:val="both"/>
        <w:rPr>
          <w:rFonts w:asciiTheme="minorHAnsi" w:hAnsiTheme="minorHAnsi" w:cstheme="minorHAnsi"/>
          <w:b/>
        </w:rPr>
      </w:pPr>
    </w:p>
    <w:p w14:paraId="16C40F96" w14:textId="77777777" w:rsidR="006C67D3" w:rsidRDefault="006C67D3" w:rsidP="006C67D3">
      <w:pPr>
        <w:tabs>
          <w:tab w:val="left" w:leader="dot" w:pos="0"/>
        </w:tabs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  <w:r w:rsidRPr="006C67D3">
        <w:rPr>
          <w:rFonts w:asciiTheme="minorHAnsi" w:hAnsiTheme="minorHAnsi" w:cstheme="minorHAnsi"/>
          <w:b/>
          <w:smallCaps/>
          <w:sz w:val="28"/>
          <w:szCs w:val="28"/>
        </w:rPr>
        <w:t xml:space="preserve">WNIOSEK MOŻE BYĆ ZŁOŻONY </w:t>
      </w:r>
      <w:r>
        <w:rPr>
          <w:rFonts w:asciiTheme="minorHAnsi" w:hAnsiTheme="minorHAnsi" w:cstheme="minorHAnsi"/>
          <w:b/>
          <w:smallCaps/>
          <w:sz w:val="28"/>
          <w:szCs w:val="28"/>
        </w:rPr>
        <w:t xml:space="preserve">NAJPÓŹNIEJ </w:t>
      </w:r>
      <w:r w:rsidRPr="006C67D3">
        <w:rPr>
          <w:rFonts w:asciiTheme="minorHAnsi" w:hAnsiTheme="minorHAnsi" w:cstheme="minorHAnsi"/>
          <w:b/>
          <w:smallCaps/>
          <w:sz w:val="28"/>
          <w:szCs w:val="28"/>
        </w:rPr>
        <w:t>3 TYGODNIE</w:t>
      </w:r>
    </w:p>
    <w:p w14:paraId="44DACD1C" w14:textId="400782EC" w:rsidR="006C67D3" w:rsidRDefault="006C67D3" w:rsidP="006C67D3">
      <w:pPr>
        <w:tabs>
          <w:tab w:val="left" w:leader="dot" w:pos="0"/>
        </w:tabs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  <w:r w:rsidRPr="006C67D3">
        <w:rPr>
          <w:rFonts w:asciiTheme="minorHAnsi" w:hAnsiTheme="minorHAnsi" w:cstheme="minorHAnsi"/>
          <w:b/>
          <w:smallCaps/>
          <w:sz w:val="28"/>
          <w:szCs w:val="28"/>
        </w:rPr>
        <w:t xml:space="preserve"> PRZED ROZPOCZĘCIEM </w:t>
      </w:r>
      <w:r>
        <w:rPr>
          <w:rFonts w:asciiTheme="minorHAnsi" w:hAnsiTheme="minorHAnsi" w:cstheme="minorHAnsi"/>
          <w:b/>
          <w:smallCaps/>
          <w:sz w:val="28"/>
          <w:szCs w:val="28"/>
        </w:rPr>
        <w:t>KSZTAŁCENIA.</w:t>
      </w:r>
    </w:p>
    <w:p w14:paraId="00E08DCD" w14:textId="77777777" w:rsidR="006C67D3" w:rsidRPr="006C67D3" w:rsidRDefault="006C67D3" w:rsidP="006C67D3">
      <w:pPr>
        <w:tabs>
          <w:tab w:val="left" w:leader="dot" w:pos="0"/>
        </w:tabs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C8FB871" w14:textId="77777777" w:rsidR="00344E8E" w:rsidRPr="006B1053" w:rsidRDefault="00344E8E" w:rsidP="00344E8E">
      <w:pPr>
        <w:tabs>
          <w:tab w:val="left" w:leader="dot" w:pos="0"/>
        </w:tabs>
        <w:jc w:val="center"/>
        <w:rPr>
          <w:rFonts w:asciiTheme="minorHAnsi" w:hAnsiTheme="minorHAnsi" w:cstheme="minorHAnsi"/>
          <w:b/>
          <w:smallCaps/>
          <w:sz w:val="32"/>
          <w:szCs w:val="32"/>
        </w:rPr>
      </w:pPr>
      <w:r w:rsidRPr="006B1053">
        <w:rPr>
          <w:rFonts w:asciiTheme="minorHAnsi" w:hAnsiTheme="minorHAnsi" w:cstheme="minorHAnsi"/>
          <w:b/>
          <w:smallCaps/>
          <w:sz w:val="32"/>
          <w:szCs w:val="32"/>
        </w:rPr>
        <w:t xml:space="preserve">prosimy o </w:t>
      </w:r>
      <w:r w:rsidRPr="006F0B06">
        <w:rPr>
          <w:rFonts w:asciiTheme="minorHAnsi" w:hAnsiTheme="minorHAnsi" w:cstheme="minorHAnsi"/>
          <w:b/>
          <w:smallCaps/>
          <w:sz w:val="32"/>
          <w:szCs w:val="32"/>
          <w:u w:val="single"/>
        </w:rPr>
        <w:t>samodzielne</w:t>
      </w:r>
      <w:r w:rsidRPr="006B1053">
        <w:rPr>
          <w:rFonts w:asciiTheme="minorHAnsi" w:hAnsiTheme="minorHAnsi" w:cstheme="minorHAnsi"/>
          <w:b/>
          <w:smallCaps/>
          <w:sz w:val="32"/>
          <w:szCs w:val="32"/>
        </w:rPr>
        <w:t xml:space="preserve"> uzupełnianie wniosku</w:t>
      </w:r>
    </w:p>
    <w:p w14:paraId="49516CE7" w14:textId="11FBE802" w:rsidR="00344E8E" w:rsidRPr="006B1053" w:rsidRDefault="00344E8E" w:rsidP="00344E8E">
      <w:pPr>
        <w:tabs>
          <w:tab w:val="left" w:leader="dot" w:pos="0"/>
        </w:tabs>
        <w:jc w:val="center"/>
        <w:rPr>
          <w:rFonts w:asciiTheme="minorHAnsi" w:hAnsiTheme="minorHAnsi" w:cstheme="minorHAnsi"/>
          <w:b/>
          <w:smallCaps/>
          <w:sz w:val="32"/>
          <w:szCs w:val="32"/>
        </w:rPr>
      </w:pPr>
      <w:r w:rsidRPr="006B1053">
        <w:rPr>
          <w:rFonts w:asciiTheme="minorHAnsi" w:hAnsiTheme="minorHAnsi" w:cstheme="minorHAnsi"/>
          <w:b/>
          <w:smallCaps/>
          <w:sz w:val="32"/>
          <w:szCs w:val="32"/>
        </w:rPr>
        <w:t>w przypadku pytań i wątpliwości prosimy o kontakt z urzędem:</w:t>
      </w:r>
    </w:p>
    <w:p w14:paraId="50241F40" w14:textId="6F0D4A7D" w:rsidR="008E77E3" w:rsidRDefault="00344E8E" w:rsidP="008E77E3">
      <w:pPr>
        <w:tabs>
          <w:tab w:val="left" w:leader="dot" w:pos="0"/>
        </w:tabs>
        <w:jc w:val="center"/>
        <w:rPr>
          <w:rFonts w:ascii="Calibri" w:hAnsi="Calibri" w:cs="Calibri"/>
          <w:sz w:val="28"/>
          <w:szCs w:val="28"/>
        </w:rPr>
      </w:pPr>
      <w:r w:rsidRPr="006B1053">
        <w:rPr>
          <w:rFonts w:asciiTheme="minorHAnsi" w:hAnsiTheme="minorHAnsi" w:cstheme="minorHAnsi"/>
          <w:b/>
          <w:smallCaps/>
          <w:sz w:val="32"/>
          <w:szCs w:val="32"/>
        </w:rPr>
        <w:t>tel. 85 727 87 10</w:t>
      </w:r>
      <w:r w:rsidR="006B1053">
        <w:rPr>
          <w:rFonts w:asciiTheme="minorHAnsi" w:hAnsiTheme="minorHAnsi" w:cstheme="minorHAnsi"/>
          <w:b/>
          <w:smallCaps/>
          <w:sz w:val="32"/>
          <w:szCs w:val="32"/>
        </w:rPr>
        <w:t xml:space="preserve"> </w:t>
      </w:r>
      <w:r w:rsidR="006B1053">
        <w:rPr>
          <w:rFonts w:asciiTheme="minorHAnsi" w:hAnsiTheme="minorHAnsi" w:cstheme="minorHAnsi"/>
          <w:b/>
          <w:smallCaps/>
          <w:sz w:val="24"/>
          <w:szCs w:val="24"/>
        </w:rPr>
        <w:t xml:space="preserve"> </w:t>
      </w:r>
      <w:r w:rsidRPr="006B1053">
        <w:rPr>
          <w:rFonts w:asciiTheme="minorHAnsi" w:hAnsiTheme="minorHAnsi" w:cstheme="minorHAnsi"/>
          <w:b/>
          <w:smallCaps/>
          <w:sz w:val="32"/>
          <w:szCs w:val="32"/>
        </w:rPr>
        <w:t>e-mail: bimo@praca.gov.pl</w:t>
      </w:r>
      <w:r w:rsidRPr="00344E8E">
        <w:rPr>
          <w:rFonts w:ascii="Calibri" w:hAnsi="Calibri" w:cs="Calibri"/>
          <w:sz w:val="28"/>
          <w:szCs w:val="28"/>
        </w:rPr>
        <w:br/>
      </w:r>
    </w:p>
    <w:p w14:paraId="4A8F1B0B" w14:textId="5E31733D" w:rsidR="00F21FDF" w:rsidRPr="008E77E3" w:rsidRDefault="008E77E3" w:rsidP="008E77E3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14:paraId="14CFBCB5" w14:textId="77777777" w:rsidR="00430629" w:rsidRPr="00E73B68" w:rsidRDefault="00430629" w:rsidP="006B1D1C">
      <w:pPr>
        <w:jc w:val="both"/>
        <w:rPr>
          <w:rFonts w:asciiTheme="minorHAnsi" w:hAnsiTheme="minorHAnsi" w:cstheme="minorHAnsi"/>
          <w:b/>
        </w:rPr>
      </w:pP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2"/>
        <w:gridCol w:w="55"/>
        <w:gridCol w:w="659"/>
        <w:gridCol w:w="766"/>
        <w:gridCol w:w="1076"/>
        <w:gridCol w:w="1261"/>
        <w:gridCol w:w="213"/>
        <w:gridCol w:w="1361"/>
        <w:gridCol w:w="482"/>
        <w:gridCol w:w="132"/>
        <w:gridCol w:w="435"/>
        <w:gridCol w:w="850"/>
        <w:gridCol w:w="567"/>
        <w:gridCol w:w="709"/>
      </w:tblGrid>
      <w:tr w:rsidR="007B4D21" w:rsidRPr="00F344F3" w14:paraId="67027C5C" w14:textId="77777777" w:rsidTr="006B1053">
        <w:tc>
          <w:tcPr>
            <w:tcW w:w="9498" w:type="dxa"/>
            <w:gridSpan w:val="1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475A1C75" w14:textId="3653F2B0" w:rsidR="007B4D21" w:rsidRPr="00F344F3" w:rsidRDefault="007B4D21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Arial" w:hAnsi="Calibri" w:cs="Calibri"/>
                <w:b/>
                <w:kern w:val="1"/>
                <w:sz w:val="22"/>
                <w:szCs w:val="22"/>
                <w:lang w:eastAsia="hi-IN" w:bidi="hi-IN"/>
              </w:rPr>
            </w:pPr>
            <w:r w:rsidRPr="006B1053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>1. DANE DOTYCZĄCE WNIOSKODAWCY</w:t>
            </w:r>
          </w:p>
        </w:tc>
      </w:tr>
      <w:tr w:rsidR="007B4D21" w:rsidRPr="00F344F3" w14:paraId="336B92A8" w14:textId="77777777" w:rsidTr="006B1053">
        <w:tc>
          <w:tcPr>
            <w:tcW w:w="2412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7A3AF816" w14:textId="77777777" w:rsidR="007B4D21" w:rsidRDefault="007B4D21" w:rsidP="002A5E59">
            <w:pPr>
              <w:tabs>
                <w:tab w:val="left" w:pos="8789"/>
              </w:tabs>
              <w:snapToGrid w:val="0"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Pełna n</w:t>
            </w:r>
            <w:r w:rsidRPr="00F344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azwa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Pracodawcy</w:t>
            </w:r>
          </w:p>
          <w:p w14:paraId="729E1E47" w14:textId="77777777" w:rsidR="007B4D21" w:rsidRDefault="007B4D21" w:rsidP="002A5E59">
            <w:pPr>
              <w:tabs>
                <w:tab w:val="left" w:pos="8789"/>
              </w:tabs>
              <w:snapToGrid w:val="0"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6569B6AD" w14:textId="05F066A3" w:rsidR="007B4D21" w:rsidRPr="00F344F3" w:rsidRDefault="007B4D21" w:rsidP="002A5E59">
            <w:pPr>
              <w:tabs>
                <w:tab w:val="left" w:pos="8789"/>
              </w:tabs>
              <w:snapToGrid w:val="0"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086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920236" w14:textId="36FC8A4C" w:rsidR="007B4D21" w:rsidRPr="00F344F3" w:rsidRDefault="007B4D21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7B4D21" w:rsidRPr="00F344F3" w14:paraId="5333A2ED" w14:textId="77777777" w:rsidTr="006B1053">
        <w:tc>
          <w:tcPr>
            <w:tcW w:w="9498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40E603FC" w14:textId="29BD4097" w:rsidR="007B4D21" w:rsidRPr="006B1053" w:rsidRDefault="007B4D21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 w:rsidRPr="006B1053">
              <w:rPr>
                <w:rFonts w:ascii="Calibri" w:eastAsia="Arial" w:hAnsi="Calibri" w:cs="Calibri"/>
                <w:kern w:val="1"/>
                <w:sz w:val="24"/>
                <w:szCs w:val="24"/>
                <w:lang w:eastAsia="hi-IN" w:bidi="hi-IN"/>
              </w:rPr>
              <w:t xml:space="preserve">ADRES </w:t>
            </w:r>
            <w:r w:rsidR="00493274" w:rsidRPr="006B1053">
              <w:rPr>
                <w:rFonts w:ascii="Calibri" w:eastAsia="Arial" w:hAnsi="Calibri" w:cs="Calibri"/>
                <w:kern w:val="1"/>
                <w:sz w:val="24"/>
                <w:szCs w:val="24"/>
                <w:lang w:eastAsia="hi-IN" w:bidi="hi-IN"/>
              </w:rPr>
              <w:t>SIEDZIBY PRACODAWCY</w:t>
            </w:r>
          </w:p>
        </w:tc>
      </w:tr>
      <w:tr w:rsidR="007B4D21" w:rsidRPr="00F344F3" w14:paraId="606073A5" w14:textId="77777777" w:rsidTr="006B1053">
        <w:tc>
          <w:tcPr>
            <w:tcW w:w="93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7EFE49C4" w14:textId="77777777" w:rsidR="007B4D21" w:rsidRPr="00F344F3" w:rsidRDefault="007B4D21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ulica</w:t>
            </w:r>
          </w:p>
        </w:tc>
        <w:tc>
          <w:tcPr>
            <w:tcW w:w="5873" w:type="dxa"/>
            <w:gridSpan w:val="8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C60E514" w14:textId="77777777" w:rsidR="007B4D21" w:rsidRPr="00F344F3" w:rsidRDefault="007B4D21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567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2C411A4A" w14:textId="77777777" w:rsidR="007B4D21" w:rsidRPr="00F344F3" w:rsidRDefault="007B4D21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nr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89A639F" w14:textId="77777777" w:rsidR="007B4D21" w:rsidRPr="00F344F3" w:rsidRDefault="007B4D21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35ECA354" w14:textId="77777777" w:rsidR="007B4D21" w:rsidRPr="00F344F3" w:rsidRDefault="007B4D21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lok.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2429BD1" w14:textId="77777777" w:rsidR="007B4D21" w:rsidRPr="00F344F3" w:rsidRDefault="007B4D21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7B4D21" w:rsidRPr="00F344F3" w14:paraId="24A78C21" w14:textId="77777777" w:rsidTr="005A65FD">
        <w:tc>
          <w:tcPr>
            <w:tcW w:w="1646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6F416F29" w14:textId="77777777" w:rsidR="007B4D21" w:rsidRPr="00F344F3" w:rsidRDefault="007B4D21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miejscowość</w:t>
            </w:r>
          </w:p>
        </w:tc>
        <w:tc>
          <w:tcPr>
            <w:tcW w:w="3316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525927" w14:textId="77777777" w:rsidR="007B4D21" w:rsidRPr="00F344F3" w:rsidRDefault="007B4D21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3E32FE51" w14:textId="77777777" w:rsidR="007B4D21" w:rsidRPr="00F344F3" w:rsidRDefault="007B4D21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kod pocztowy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533866" w14:textId="77777777" w:rsidR="007B4D21" w:rsidRPr="00F344F3" w:rsidRDefault="007B4D21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7B4D21" w:rsidRPr="00F344F3" w14:paraId="4CA2F188" w14:textId="77777777" w:rsidTr="006B1053">
        <w:tc>
          <w:tcPr>
            <w:tcW w:w="9498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4BD8863F" w14:textId="7E765A72" w:rsidR="007B4D21" w:rsidRPr="00F344F3" w:rsidRDefault="007B4D21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  <w:r w:rsidRPr="006B1053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  <w:t xml:space="preserve">ADRES MIEJSCA </w:t>
            </w:r>
            <w:r w:rsidR="00493274" w:rsidRPr="006B1053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  <w:t>PROWADZENIA DZIAŁALNOŚCI</w:t>
            </w:r>
            <w:r w:rsidRPr="006B1053">
              <w:rPr>
                <w:rFonts w:ascii="Calibri" w:eastAsia="Lucida Sans Unicode" w:hAnsi="Calibri" w:cs="Calibri"/>
                <w:kern w:val="1"/>
                <w:sz w:val="24"/>
                <w:szCs w:val="24"/>
                <w:lang w:eastAsia="hi-IN" w:bidi="hi-IN"/>
              </w:rPr>
              <w:t xml:space="preserve"> (jeżeli jest inny niż siedziby)</w:t>
            </w:r>
          </w:p>
        </w:tc>
      </w:tr>
      <w:tr w:rsidR="007B4D21" w:rsidRPr="00F344F3" w14:paraId="6F2F220B" w14:textId="77777777" w:rsidTr="006B1053">
        <w:tc>
          <w:tcPr>
            <w:tcW w:w="987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2F2F2" w:themeFill="background1" w:themeFillShade="F2"/>
          </w:tcPr>
          <w:p w14:paraId="2218D5A9" w14:textId="77777777" w:rsidR="007B4D21" w:rsidRPr="00F344F3" w:rsidRDefault="007B4D21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ulica</w:t>
            </w:r>
          </w:p>
        </w:tc>
        <w:tc>
          <w:tcPr>
            <w:tcW w:w="5950" w:type="dxa"/>
            <w:gridSpan w:val="8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DC97369" w14:textId="77777777" w:rsidR="007B4D21" w:rsidRPr="00F344F3" w:rsidRDefault="007B4D21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  <w:tc>
          <w:tcPr>
            <w:tcW w:w="43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2F2F2" w:themeFill="background1" w:themeFillShade="F2"/>
          </w:tcPr>
          <w:p w14:paraId="245D53C5" w14:textId="77777777" w:rsidR="007B4D21" w:rsidRPr="00F344F3" w:rsidRDefault="007B4D21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lang w:eastAsia="hi-IN" w:bidi="hi-IN"/>
              </w:rPr>
              <w:t>nr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B637121" w14:textId="77777777" w:rsidR="007B4D21" w:rsidRPr="00F344F3" w:rsidRDefault="007B4D21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2F2F2" w:themeFill="background1" w:themeFillShade="F2"/>
          </w:tcPr>
          <w:p w14:paraId="20F7BA2F" w14:textId="77777777" w:rsidR="007B4D21" w:rsidRPr="00F344F3" w:rsidRDefault="007B4D21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lang w:eastAsia="hi-IN" w:bidi="hi-IN"/>
              </w:rPr>
              <w:t>lok.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AAE6395" w14:textId="77777777" w:rsidR="007B4D21" w:rsidRPr="00F344F3" w:rsidRDefault="007B4D21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7B4D21" w:rsidRPr="00F344F3" w14:paraId="6DB5D77D" w14:textId="77777777" w:rsidTr="005A65FD">
        <w:trPr>
          <w:trHeight w:val="240"/>
        </w:trPr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39F4CE" w14:textId="77777777" w:rsidR="007B4D21" w:rsidRPr="00F344F3" w:rsidRDefault="007B4D21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miejscowość</w:t>
            </w:r>
          </w:p>
        </w:tc>
        <w:tc>
          <w:tcPr>
            <w:tcW w:w="33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7189EF" w14:textId="77777777" w:rsidR="007B4D21" w:rsidRPr="00F344F3" w:rsidRDefault="007B4D21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C55C7B" w14:textId="77777777" w:rsidR="007B4D21" w:rsidRPr="00F344F3" w:rsidRDefault="007B4D21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Kod pocztowy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79BF8A" w14:textId="77777777" w:rsidR="007B4D21" w:rsidRPr="00F344F3" w:rsidRDefault="007B4D21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7B4D21" w:rsidRPr="00F344F3" w14:paraId="44A53AD0" w14:textId="77777777" w:rsidTr="006B1053">
        <w:tc>
          <w:tcPr>
            <w:tcW w:w="9498" w:type="dxa"/>
            <w:gridSpan w:val="1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6DC54998" w14:textId="448E1B7E" w:rsidR="007B4D21" w:rsidRPr="00F344F3" w:rsidRDefault="007B4D21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Arial" w:hAnsi="Calibri" w:cs="Calibri"/>
                <w:kern w:val="1"/>
                <w:lang w:eastAsia="hi-IN" w:bidi="hi-IN"/>
              </w:rPr>
            </w:pPr>
            <w:r w:rsidRPr="006B1053">
              <w:rPr>
                <w:rFonts w:ascii="Calibri" w:eastAsia="Arial" w:hAnsi="Calibri" w:cs="Calibri"/>
                <w:kern w:val="1"/>
                <w:sz w:val="24"/>
                <w:szCs w:val="24"/>
                <w:lang w:eastAsia="hi-IN" w:bidi="hi-IN"/>
              </w:rPr>
              <w:t xml:space="preserve">DANE  </w:t>
            </w:r>
            <w:r w:rsidR="00493274" w:rsidRPr="006B1053">
              <w:rPr>
                <w:rFonts w:ascii="Calibri" w:eastAsia="Arial" w:hAnsi="Calibri" w:cs="Calibri"/>
                <w:kern w:val="1"/>
                <w:sz w:val="24"/>
                <w:szCs w:val="24"/>
                <w:lang w:eastAsia="hi-IN" w:bidi="hi-IN"/>
              </w:rPr>
              <w:t>PRACODAWCY</w:t>
            </w:r>
          </w:p>
        </w:tc>
      </w:tr>
      <w:tr w:rsidR="006B1053" w:rsidRPr="00F344F3" w14:paraId="72119233" w14:textId="77777777" w:rsidTr="005A65FD">
        <w:tc>
          <w:tcPr>
            <w:tcW w:w="1646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1A3BCF5C" w14:textId="26257CE0" w:rsidR="006B1053" w:rsidRPr="00F344F3" w:rsidRDefault="006B1053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Arial" w:hAnsi="Calibri" w:cs="Calibri"/>
                <w:kern w:val="1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nr. telefonu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8EAF9A" w14:textId="77777777" w:rsidR="006B1053" w:rsidRPr="00F344F3" w:rsidRDefault="006B1053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Arial" w:hAnsi="Calibri" w:cs="Calibri"/>
                <w:kern w:val="1"/>
                <w:lang w:eastAsia="hi-IN" w:bidi="hi-I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13F35CBF" w14:textId="4E33E923" w:rsidR="006B1053" w:rsidRPr="00F344F3" w:rsidRDefault="006B1053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Arial" w:hAnsi="Calibri" w:cs="Calibri"/>
                <w:kern w:val="1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nr faksu</w:t>
            </w:r>
          </w:p>
        </w:tc>
        <w:tc>
          <w:tcPr>
            <w:tcW w:w="3175" w:type="dxa"/>
            <w:gridSpan w:val="6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81D693" w14:textId="7CC7DB7A" w:rsidR="006B1053" w:rsidRPr="00F344F3" w:rsidRDefault="006B1053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Arial" w:hAnsi="Calibri" w:cs="Calibri"/>
                <w:kern w:val="1"/>
                <w:lang w:eastAsia="hi-IN" w:bidi="hi-IN"/>
              </w:rPr>
            </w:pPr>
          </w:p>
        </w:tc>
      </w:tr>
      <w:tr w:rsidR="006B1053" w:rsidRPr="00F344F3" w14:paraId="00E35E27" w14:textId="77777777" w:rsidTr="005A65FD">
        <w:tc>
          <w:tcPr>
            <w:tcW w:w="1646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31D81517" w14:textId="3883B324" w:rsidR="006B1053" w:rsidRPr="00F344F3" w:rsidRDefault="006B1053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Arial" w:hAnsi="Calibri" w:cs="Calibri"/>
                <w:kern w:val="1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e-mail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ADE195" w14:textId="77777777" w:rsidR="006B1053" w:rsidRPr="00F344F3" w:rsidRDefault="006B1053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Arial" w:hAnsi="Calibri" w:cs="Calibri"/>
                <w:kern w:val="1"/>
                <w:lang w:eastAsia="hi-IN" w:bidi="hi-I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2EB3DCE2" w14:textId="2F7C343C" w:rsidR="006B1053" w:rsidRPr="00F344F3" w:rsidRDefault="006B1053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Arial" w:hAnsi="Calibri" w:cs="Calibri"/>
                <w:kern w:val="1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strona www</w:t>
            </w:r>
          </w:p>
        </w:tc>
        <w:tc>
          <w:tcPr>
            <w:tcW w:w="3175" w:type="dxa"/>
            <w:gridSpan w:val="6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2D9614" w14:textId="77777777" w:rsidR="006B1053" w:rsidRPr="00F344F3" w:rsidRDefault="006B1053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Arial" w:hAnsi="Calibri" w:cs="Calibri"/>
                <w:kern w:val="1"/>
                <w:lang w:eastAsia="hi-IN" w:bidi="hi-IN"/>
              </w:rPr>
            </w:pPr>
          </w:p>
        </w:tc>
      </w:tr>
      <w:tr w:rsidR="006B1053" w:rsidRPr="00F344F3" w14:paraId="56C35311" w14:textId="77777777" w:rsidTr="005A65FD">
        <w:tc>
          <w:tcPr>
            <w:tcW w:w="1646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273A5642" w14:textId="4AECB890" w:rsidR="006B1053" w:rsidRPr="00F344F3" w:rsidRDefault="006B1053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Arial" w:hAnsi="Calibri" w:cs="Calibri"/>
                <w:kern w:val="1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0BE5CA" w14:textId="77777777" w:rsidR="006B1053" w:rsidRPr="00F344F3" w:rsidRDefault="006B1053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Arial" w:hAnsi="Calibri" w:cs="Calibri"/>
                <w:kern w:val="1"/>
                <w:lang w:eastAsia="hi-IN" w:bidi="hi-IN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577B389E" w14:textId="76715330" w:rsidR="006B1053" w:rsidRPr="00F344F3" w:rsidRDefault="006B1053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Arial" w:hAnsi="Calibri" w:cs="Calibri"/>
                <w:kern w:val="1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REGON</w:t>
            </w:r>
          </w:p>
        </w:tc>
        <w:tc>
          <w:tcPr>
            <w:tcW w:w="3175" w:type="dxa"/>
            <w:gridSpan w:val="6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37F51E" w14:textId="77777777" w:rsidR="006B1053" w:rsidRPr="00F344F3" w:rsidRDefault="006B1053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Arial" w:hAnsi="Calibri" w:cs="Calibri"/>
                <w:kern w:val="1"/>
                <w:lang w:eastAsia="hi-IN" w:bidi="hi-IN"/>
              </w:rPr>
            </w:pPr>
          </w:p>
        </w:tc>
      </w:tr>
      <w:tr w:rsidR="006B1053" w:rsidRPr="00F344F3" w14:paraId="57127A0F" w14:textId="77777777" w:rsidTr="002A5E59">
        <w:tc>
          <w:tcPr>
            <w:tcW w:w="3488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11CE1B4D" w14:textId="77777777" w:rsidR="006B1053" w:rsidRPr="00F344F3" w:rsidRDefault="006B1053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forma prawna</w:t>
            </w:r>
          </w:p>
        </w:tc>
        <w:tc>
          <w:tcPr>
            <w:tcW w:w="6010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FA155E" w14:textId="77777777" w:rsidR="006B1053" w:rsidRPr="00F344F3" w:rsidRDefault="006B1053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6B1053" w:rsidRPr="00F344F3" w14:paraId="761EDA91" w14:textId="77777777" w:rsidTr="002A5E59">
        <w:tc>
          <w:tcPr>
            <w:tcW w:w="3488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7AE17327" w14:textId="5BBFBFA1" w:rsidR="006B1053" w:rsidRPr="00F344F3" w:rsidRDefault="006B1053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rodzaj działalności</w:t>
            </w:r>
            <w:r w:rsidR="005A65FD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 xml:space="preserve"> (zgodnie z PKD)</w:t>
            </w:r>
          </w:p>
        </w:tc>
        <w:tc>
          <w:tcPr>
            <w:tcW w:w="6010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0B99FA" w14:textId="77777777" w:rsidR="006B1053" w:rsidRPr="00F344F3" w:rsidRDefault="006B1053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6B1053" w:rsidRPr="00F344F3" w14:paraId="166621A3" w14:textId="77777777" w:rsidTr="002A5E59">
        <w:tc>
          <w:tcPr>
            <w:tcW w:w="3488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18B3E936" w14:textId="77777777" w:rsidR="006B1053" w:rsidRPr="00F344F3" w:rsidRDefault="006B1053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PKD</w:t>
            </w:r>
          </w:p>
        </w:tc>
        <w:tc>
          <w:tcPr>
            <w:tcW w:w="6010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066BE6" w14:textId="77777777" w:rsidR="006B1053" w:rsidRPr="00F344F3" w:rsidRDefault="006B1053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6B1053" w:rsidRPr="00F344F3" w14:paraId="31805DA1" w14:textId="77777777" w:rsidTr="002A5E59">
        <w:tc>
          <w:tcPr>
            <w:tcW w:w="3488" w:type="dxa"/>
            <w:gridSpan w:val="5"/>
            <w:tcBorders>
              <w:left w:val="single" w:sz="1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67251DD7" w14:textId="77777777" w:rsidR="006B1053" w:rsidRPr="00F344F3" w:rsidRDefault="006B1053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data rozpoczęcia działalności</w:t>
            </w:r>
          </w:p>
        </w:tc>
        <w:tc>
          <w:tcPr>
            <w:tcW w:w="6010" w:type="dxa"/>
            <w:gridSpan w:val="9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5F6A0B8" w14:textId="77777777" w:rsidR="006B1053" w:rsidRPr="00F344F3" w:rsidRDefault="006B1053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5A65FD" w:rsidRPr="00F344F3" w14:paraId="68B7A5A3" w14:textId="77777777" w:rsidTr="002A5E59">
        <w:tc>
          <w:tcPr>
            <w:tcW w:w="3488" w:type="dxa"/>
            <w:gridSpan w:val="5"/>
            <w:tcBorders>
              <w:left w:val="single" w:sz="1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31DB683C" w14:textId="33231B05" w:rsidR="005A65FD" w:rsidRPr="00F344F3" w:rsidRDefault="005A65FD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 xml:space="preserve">Numer </w:t>
            </w:r>
            <w:r w:rsidR="002A5E59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 xml:space="preserve">rachunku bankowego </w:t>
            </w:r>
            <w:r w:rsidR="002A5E59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br/>
              <w:t>i nazwa banku</w:t>
            </w:r>
          </w:p>
        </w:tc>
        <w:tc>
          <w:tcPr>
            <w:tcW w:w="6010" w:type="dxa"/>
            <w:gridSpan w:val="9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E51851D" w14:textId="77777777" w:rsidR="005A65FD" w:rsidRDefault="005A65FD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  <w:p w14:paraId="1D78F53C" w14:textId="77777777" w:rsidR="002A5E59" w:rsidRDefault="002A5E59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  <w:p w14:paraId="493A9D76" w14:textId="186CB56E" w:rsidR="002A5E59" w:rsidRPr="00F344F3" w:rsidRDefault="002A5E59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2A5E59" w:rsidRPr="00F344F3" w14:paraId="2ABC1AC9" w14:textId="77777777" w:rsidTr="002A5E59">
        <w:tc>
          <w:tcPr>
            <w:tcW w:w="3488" w:type="dxa"/>
            <w:gridSpan w:val="5"/>
            <w:tcBorders>
              <w:left w:val="single" w:sz="1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4BD2580F" w14:textId="66A103D1" w:rsidR="002A5E59" w:rsidRDefault="002A5E59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Liczba osób zatrudnionych na umowę o pracę w dniu złożenia wniosku</w:t>
            </w:r>
          </w:p>
        </w:tc>
        <w:tc>
          <w:tcPr>
            <w:tcW w:w="6010" w:type="dxa"/>
            <w:gridSpan w:val="9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F8920CC" w14:textId="77777777" w:rsidR="002A5E59" w:rsidRPr="00F344F3" w:rsidRDefault="002A5E59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6B1053" w:rsidRPr="00F344F3" w14:paraId="787571F0" w14:textId="77777777" w:rsidTr="005A65FD">
        <w:tc>
          <w:tcPr>
            <w:tcW w:w="94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94B877" w14:textId="69E9C6CB" w:rsidR="006B1053" w:rsidRPr="00F344F3" w:rsidRDefault="005A65FD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I</w:t>
            </w:r>
            <w:r w:rsidR="006B1053" w:rsidRPr="00F344F3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mię i </w:t>
            </w:r>
            <w:r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N</w:t>
            </w:r>
            <w:r w:rsidR="006B1053" w:rsidRPr="00F344F3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azwisko oraz stanowisko/a osoby/osób reprezentującej/</w:t>
            </w:r>
            <w:proofErr w:type="spellStart"/>
            <w:r w:rsidR="006B1053" w:rsidRPr="00F344F3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ych</w:t>
            </w:r>
            <w:proofErr w:type="spellEnd"/>
            <w:r w:rsidR="006B1053" w:rsidRPr="00F344F3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 pracodawcę </w:t>
            </w:r>
            <w:r w:rsidR="006B1053" w:rsidRPr="00F344F3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przy podpisywaniu umowy (zgodnie z dokumentami rejestracyjnymi) </w:t>
            </w:r>
          </w:p>
        </w:tc>
      </w:tr>
      <w:tr w:rsidR="006B1053" w:rsidRPr="00F344F3" w14:paraId="55B13ED7" w14:textId="77777777" w:rsidTr="007B4D21">
        <w:trPr>
          <w:trHeight w:val="361"/>
        </w:trPr>
        <w:tc>
          <w:tcPr>
            <w:tcW w:w="9498" w:type="dxa"/>
            <w:gridSpan w:val="1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A0F3AE" w14:textId="1C1BBB4F" w:rsidR="005A65FD" w:rsidRPr="00F344F3" w:rsidRDefault="005A65FD" w:rsidP="002A5E59">
            <w:pPr>
              <w:widowControl w:val="0"/>
              <w:suppressLineNumbers/>
              <w:tabs>
                <w:tab w:val="num" w:pos="417"/>
                <w:tab w:val="num" w:pos="720"/>
              </w:tabs>
              <w:suppressAutoHyphens/>
              <w:snapToGrid w:val="0"/>
              <w:spacing w:after="200" w:line="276" w:lineRule="auto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6B1053" w:rsidRPr="00F344F3" w14:paraId="50F1850D" w14:textId="77777777" w:rsidTr="002A5E59">
        <w:tc>
          <w:tcPr>
            <w:tcW w:w="3488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0BC495C6" w14:textId="48A1F34D" w:rsidR="006B1053" w:rsidRPr="00F344F3" w:rsidRDefault="005A65FD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I</w:t>
            </w:r>
            <w:r w:rsidR="006B1053" w:rsidRPr="00F344F3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mię i </w:t>
            </w:r>
            <w:r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N</w:t>
            </w:r>
            <w:r w:rsidR="006B1053" w:rsidRPr="00F344F3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azwisko osoby do kontaktu</w:t>
            </w:r>
          </w:p>
        </w:tc>
        <w:tc>
          <w:tcPr>
            <w:tcW w:w="6010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B29457" w14:textId="77777777" w:rsidR="006B1053" w:rsidRPr="00F344F3" w:rsidRDefault="006B1053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6B1053" w:rsidRPr="00F344F3" w14:paraId="26D8C3C2" w14:textId="77777777" w:rsidTr="005A65FD">
        <w:tc>
          <w:tcPr>
            <w:tcW w:w="1646" w:type="dxa"/>
            <w:gridSpan w:val="3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5266C4B" w14:textId="77777777" w:rsidR="005A65FD" w:rsidRDefault="006B1053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nr telefonu/</w:t>
            </w:r>
          </w:p>
          <w:p w14:paraId="5C8A2D72" w14:textId="07FFA33F" w:rsidR="006B1053" w:rsidRPr="00F344F3" w:rsidRDefault="006B1053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e-mail</w:t>
            </w:r>
          </w:p>
        </w:tc>
        <w:tc>
          <w:tcPr>
            <w:tcW w:w="78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E5391" w14:textId="77777777" w:rsidR="006B1053" w:rsidRPr="00F344F3" w:rsidRDefault="006B1053" w:rsidP="002A5E59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14:paraId="00873929" w14:textId="77777777" w:rsidR="00430629" w:rsidRPr="00E73B68" w:rsidRDefault="00430629" w:rsidP="006B1D1C">
      <w:pPr>
        <w:jc w:val="both"/>
        <w:rPr>
          <w:rFonts w:asciiTheme="minorHAnsi" w:hAnsiTheme="minorHAnsi" w:cstheme="minorHAnsi"/>
          <w:b/>
        </w:rPr>
      </w:pPr>
    </w:p>
    <w:p w14:paraId="5EA87F5B" w14:textId="77777777" w:rsidR="00430629" w:rsidRPr="00E73B68" w:rsidRDefault="00430629" w:rsidP="006B1D1C">
      <w:pPr>
        <w:jc w:val="both"/>
        <w:rPr>
          <w:rFonts w:asciiTheme="minorHAnsi" w:hAnsiTheme="minorHAnsi" w:cstheme="minorHAnsi"/>
          <w:b/>
        </w:rPr>
      </w:pPr>
    </w:p>
    <w:p w14:paraId="571B3472" w14:textId="49B7DC78" w:rsidR="007B4D21" w:rsidRDefault="007B4D21" w:rsidP="006B1D1C">
      <w:pPr>
        <w:jc w:val="both"/>
        <w:rPr>
          <w:rFonts w:asciiTheme="minorHAnsi" w:hAnsiTheme="minorHAnsi" w:cstheme="minorHAnsi"/>
          <w:b/>
        </w:rPr>
      </w:pPr>
    </w:p>
    <w:p w14:paraId="43966E23" w14:textId="77777777" w:rsidR="00D21F80" w:rsidRDefault="00D21F80" w:rsidP="00D21F80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9430FC3" w14:textId="7D0C1A9D" w:rsidR="0082146A" w:rsidRPr="00E73B68" w:rsidRDefault="0082146A" w:rsidP="00D21F80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  <w:sectPr w:rsidR="0082146A" w:rsidRPr="00E73B68" w:rsidSect="00510A85">
          <w:footerReference w:type="even" r:id="rId10"/>
          <w:footerReference w:type="default" r:id="rId11"/>
          <w:type w:val="continuous"/>
          <w:pgSz w:w="11906" w:h="16838"/>
          <w:pgMar w:top="1417" w:right="1417" w:bottom="1417" w:left="1417" w:header="709" w:footer="249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351"/>
        <w:tblW w:w="15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1992"/>
        <w:gridCol w:w="4032"/>
        <w:gridCol w:w="992"/>
        <w:gridCol w:w="709"/>
        <w:gridCol w:w="850"/>
        <w:gridCol w:w="2410"/>
        <w:gridCol w:w="1418"/>
        <w:gridCol w:w="1134"/>
        <w:gridCol w:w="1171"/>
      </w:tblGrid>
      <w:tr w:rsidR="007103F4" w:rsidRPr="00E73B68" w14:paraId="08E57767" w14:textId="77777777" w:rsidTr="007103F4">
        <w:trPr>
          <w:trHeight w:val="457"/>
        </w:trPr>
        <w:tc>
          <w:tcPr>
            <w:tcW w:w="15200" w:type="dxa"/>
            <w:gridSpan w:val="10"/>
            <w:shd w:val="clear" w:color="auto" w:fill="D9D9D9" w:themeFill="background1" w:themeFillShade="D9"/>
          </w:tcPr>
          <w:p w14:paraId="58E94ABF" w14:textId="77777777" w:rsidR="007103F4" w:rsidRPr="00D0380A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  <w:b/>
                <w:bCs/>
              </w:rPr>
            </w:pPr>
            <w:r w:rsidRPr="00D0380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2. SZCZEGÓŁOWA SPECYFIKACJA I HARMONOGRAM WYDATKÓW DOTYCZĄCYCH DOFINANSOWANIA KSZTAŁCENIA USTAWICZNEGO</w:t>
            </w:r>
          </w:p>
        </w:tc>
      </w:tr>
      <w:tr w:rsidR="007103F4" w:rsidRPr="00E73B68" w14:paraId="348EC0D8" w14:textId="77777777" w:rsidTr="007103F4">
        <w:trPr>
          <w:trHeight w:val="642"/>
        </w:trPr>
        <w:tc>
          <w:tcPr>
            <w:tcW w:w="492" w:type="dxa"/>
            <w:vMerge w:val="restart"/>
            <w:shd w:val="clear" w:color="auto" w:fill="F2F2F2" w:themeFill="background1" w:themeFillShade="F2"/>
            <w:vAlign w:val="center"/>
          </w:tcPr>
          <w:p w14:paraId="6622611D" w14:textId="77777777" w:rsidR="007103F4" w:rsidRPr="00E73B68" w:rsidRDefault="007103F4" w:rsidP="007103F4">
            <w:pPr>
              <w:pStyle w:val="Tekstpodstawowy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E73B68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1992" w:type="dxa"/>
            <w:vMerge w:val="restart"/>
            <w:shd w:val="clear" w:color="auto" w:fill="F2F2F2" w:themeFill="background1" w:themeFillShade="F2"/>
            <w:vAlign w:val="center"/>
          </w:tcPr>
          <w:p w14:paraId="4FF4864D" w14:textId="77777777" w:rsidR="007103F4" w:rsidRPr="00E73B68" w:rsidRDefault="007103F4" w:rsidP="007103F4">
            <w:pPr>
              <w:pStyle w:val="Tekstpodstawowy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E73B68">
              <w:rPr>
                <w:rFonts w:asciiTheme="minorHAnsi" w:hAnsiTheme="minorHAnsi" w:cstheme="minorHAnsi"/>
              </w:rPr>
              <w:t>Forma kształcenia ustawicznego</w:t>
            </w:r>
          </w:p>
        </w:tc>
        <w:tc>
          <w:tcPr>
            <w:tcW w:w="4032" w:type="dxa"/>
            <w:vMerge w:val="restart"/>
            <w:shd w:val="clear" w:color="auto" w:fill="F2F2F2" w:themeFill="background1" w:themeFillShade="F2"/>
            <w:vAlign w:val="center"/>
          </w:tcPr>
          <w:p w14:paraId="72D11FF8" w14:textId="77777777" w:rsidR="007103F4" w:rsidRPr="00E73B68" w:rsidRDefault="007103F4" w:rsidP="007103F4">
            <w:pPr>
              <w:pStyle w:val="Tekstpodstawowy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E73B68">
              <w:rPr>
                <w:rFonts w:asciiTheme="minorHAnsi" w:hAnsiTheme="minorHAnsi" w:cstheme="minorHAnsi"/>
              </w:rPr>
              <w:t>Nazwa</w:t>
            </w:r>
          </w:p>
        </w:tc>
        <w:tc>
          <w:tcPr>
            <w:tcW w:w="2551" w:type="dxa"/>
            <w:gridSpan w:val="3"/>
            <w:shd w:val="clear" w:color="auto" w:fill="F2F2F2" w:themeFill="background1" w:themeFillShade="F2"/>
            <w:vAlign w:val="center"/>
          </w:tcPr>
          <w:p w14:paraId="5BC471CA" w14:textId="77777777" w:rsidR="007103F4" w:rsidRPr="00E73B68" w:rsidRDefault="007103F4" w:rsidP="007103F4">
            <w:pPr>
              <w:pStyle w:val="Tekstpodstawowy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E73B68">
              <w:rPr>
                <w:rFonts w:asciiTheme="minorHAnsi" w:hAnsiTheme="minorHAnsi" w:cstheme="minorHAnsi"/>
              </w:rPr>
              <w:t xml:space="preserve">Liczba osób przewidzianych </w:t>
            </w:r>
            <w:r w:rsidRPr="00E73B68">
              <w:rPr>
                <w:rFonts w:asciiTheme="minorHAnsi" w:hAnsiTheme="minorHAnsi" w:cstheme="minorHAnsi"/>
              </w:rPr>
              <w:br/>
              <w:t>do objęcia wsparciem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14:paraId="1A4E4699" w14:textId="77777777" w:rsidR="007103F4" w:rsidRPr="00E73B68" w:rsidRDefault="007103F4" w:rsidP="007103F4">
            <w:pPr>
              <w:pStyle w:val="Tekstpodstawowy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 realizatora, m</w:t>
            </w:r>
            <w:r w:rsidRPr="00E73B68">
              <w:rPr>
                <w:rFonts w:asciiTheme="minorHAnsi" w:hAnsiTheme="minorHAnsi" w:cstheme="minorHAnsi"/>
              </w:rPr>
              <w:t>iejsce i termin realizacji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14:paraId="47F72ADB" w14:textId="77777777" w:rsidR="007103F4" w:rsidRDefault="007103F4" w:rsidP="007103F4">
            <w:pPr>
              <w:pStyle w:val="Tekstpodstawowy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Forma kształcenia</w:t>
            </w:r>
          </w:p>
          <w:p w14:paraId="7033F423" w14:textId="77777777" w:rsidR="007103F4" w:rsidRPr="00E73B68" w:rsidRDefault="007103F4" w:rsidP="007103F4">
            <w:pPr>
              <w:pStyle w:val="Tekstpodstawowy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(stacjonarna, online, inna)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1429E817" w14:textId="77777777" w:rsidR="007103F4" w:rsidRPr="00E73B68" w:rsidRDefault="007103F4" w:rsidP="007103F4">
            <w:pPr>
              <w:pStyle w:val="Tekstpodstawowy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E73B68">
              <w:rPr>
                <w:rFonts w:asciiTheme="minorHAnsi" w:hAnsiTheme="minorHAnsi" w:cstheme="minorHAnsi"/>
              </w:rPr>
              <w:t>Koszt kształcenia jednego uczestnika w zł</w:t>
            </w:r>
          </w:p>
        </w:tc>
        <w:tc>
          <w:tcPr>
            <w:tcW w:w="1171" w:type="dxa"/>
            <w:vMerge w:val="restart"/>
            <w:shd w:val="clear" w:color="auto" w:fill="F2F2F2" w:themeFill="background1" w:themeFillShade="F2"/>
            <w:vAlign w:val="center"/>
          </w:tcPr>
          <w:p w14:paraId="26B97A1F" w14:textId="77777777" w:rsidR="007103F4" w:rsidRPr="00E73B68" w:rsidRDefault="007103F4" w:rsidP="007103F4">
            <w:pPr>
              <w:pStyle w:val="Tekstpodstawowy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E73B68">
              <w:rPr>
                <w:rFonts w:asciiTheme="minorHAnsi" w:hAnsiTheme="minorHAnsi" w:cstheme="minorHAnsi"/>
              </w:rPr>
              <w:t>Całkowit</w:t>
            </w:r>
            <w:r>
              <w:rPr>
                <w:rFonts w:asciiTheme="minorHAnsi" w:hAnsiTheme="minorHAnsi" w:cstheme="minorHAnsi"/>
              </w:rPr>
              <w:t>y</w:t>
            </w:r>
            <w:r w:rsidRPr="00E73B6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koszt kształcenia</w:t>
            </w:r>
          </w:p>
        </w:tc>
      </w:tr>
      <w:tr w:rsidR="007103F4" w:rsidRPr="00E73B68" w14:paraId="42F6E3B8" w14:textId="77777777" w:rsidTr="007103F4">
        <w:trPr>
          <w:trHeight w:val="338"/>
        </w:trPr>
        <w:tc>
          <w:tcPr>
            <w:tcW w:w="492" w:type="dxa"/>
            <w:vMerge/>
          </w:tcPr>
          <w:p w14:paraId="6388E02E" w14:textId="77777777" w:rsidR="007103F4" w:rsidRPr="00E73B68" w:rsidRDefault="007103F4" w:rsidP="007103F4">
            <w:pPr>
              <w:pStyle w:val="Tekstpodstawowy"/>
              <w:spacing w:line="10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92" w:type="dxa"/>
            <w:vMerge/>
          </w:tcPr>
          <w:p w14:paraId="150D2A04" w14:textId="77777777" w:rsidR="007103F4" w:rsidRPr="00E73B68" w:rsidRDefault="007103F4" w:rsidP="007103F4">
            <w:pPr>
              <w:pStyle w:val="Tekstpodstawowy"/>
              <w:spacing w:line="10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32" w:type="dxa"/>
            <w:vMerge/>
          </w:tcPr>
          <w:p w14:paraId="3511A51C" w14:textId="77777777" w:rsidR="007103F4" w:rsidRPr="00E73B68" w:rsidRDefault="007103F4" w:rsidP="007103F4">
            <w:pPr>
              <w:pStyle w:val="Tekstpodstawowy"/>
              <w:spacing w:line="10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0F7EBDB" w14:textId="77777777" w:rsidR="007103F4" w:rsidRPr="00E73B68" w:rsidRDefault="007103F4" w:rsidP="007103F4">
            <w:pPr>
              <w:pStyle w:val="Tekstpodstawowy"/>
              <w:spacing w:line="1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73B68">
              <w:rPr>
                <w:rFonts w:asciiTheme="minorHAnsi" w:hAnsiTheme="minorHAnsi" w:cstheme="minorHAnsi"/>
                <w:sz w:val="16"/>
                <w:szCs w:val="16"/>
              </w:rPr>
              <w:t>Ogółem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21FEB61" w14:textId="77777777" w:rsidR="007103F4" w:rsidRPr="00E73B68" w:rsidRDefault="007103F4" w:rsidP="007103F4">
            <w:pPr>
              <w:pStyle w:val="Tekstpodstawowy"/>
              <w:spacing w:line="10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73B68">
              <w:rPr>
                <w:rFonts w:asciiTheme="minorHAnsi" w:hAnsiTheme="minorHAnsi" w:cstheme="minorHAnsi"/>
                <w:sz w:val="16"/>
                <w:szCs w:val="16"/>
              </w:rPr>
              <w:t>w tym kobiety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D95B244" w14:textId="77777777" w:rsidR="007103F4" w:rsidRPr="00E73B68" w:rsidRDefault="007103F4" w:rsidP="007103F4">
            <w:pPr>
              <w:pStyle w:val="Tekstpodstawowy"/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73B68">
              <w:rPr>
                <w:rFonts w:asciiTheme="minorHAnsi" w:hAnsiTheme="minorHAnsi" w:cstheme="minorHAnsi"/>
                <w:sz w:val="16"/>
                <w:szCs w:val="16"/>
              </w:rPr>
              <w:t>w tym pracodawcy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52E4D1B0" w14:textId="77777777" w:rsidR="007103F4" w:rsidRPr="00E73B68" w:rsidRDefault="007103F4" w:rsidP="007103F4">
            <w:pPr>
              <w:pStyle w:val="Tekstpodstawowy"/>
              <w:spacing w:line="10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vMerge/>
          </w:tcPr>
          <w:p w14:paraId="2F4D37DD" w14:textId="77777777" w:rsidR="007103F4" w:rsidRPr="00E73B68" w:rsidRDefault="007103F4" w:rsidP="007103F4">
            <w:pPr>
              <w:pStyle w:val="Tekstpodstawowy"/>
              <w:spacing w:line="10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Merge/>
          </w:tcPr>
          <w:p w14:paraId="4064D47B" w14:textId="77777777" w:rsidR="007103F4" w:rsidRPr="00E73B68" w:rsidRDefault="007103F4" w:rsidP="007103F4">
            <w:pPr>
              <w:pStyle w:val="Tekstpodstawowy"/>
              <w:spacing w:line="10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71" w:type="dxa"/>
            <w:vMerge/>
          </w:tcPr>
          <w:p w14:paraId="77383930" w14:textId="77777777" w:rsidR="007103F4" w:rsidRPr="00E73B68" w:rsidRDefault="007103F4" w:rsidP="007103F4">
            <w:pPr>
              <w:pStyle w:val="Tekstpodstawowy"/>
              <w:spacing w:line="10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103F4" w:rsidRPr="00E73B68" w14:paraId="15DE52D1" w14:textId="77777777" w:rsidTr="007103F4">
        <w:trPr>
          <w:trHeight w:val="412"/>
        </w:trPr>
        <w:tc>
          <w:tcPr>
            <w:tcW w:w="492" w:type="dxa"/>
            <w:shd w:val="clear" w:color="auto" w:fill="F2F2F2" w:themeFill="background1" w:themeFillShade="F2"/>
          </w:tcPr>
          <w:p w14:paraId="148AD84C" w14:textId="77777777" w:rsidR="007103F4" w:rsidRPr="00E71F5A" w:rsidRDefault="007103F4" w:rsidP="007103F4">
            <w:pPr>
              <w:pStyle w:val="Tekstpodstawowy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71F5A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992" w:type="dxa"/>
            <w:shd w:val="clear" w:color="auto" w:fill="F2F2F2" w:themeFill="background1" w:themeFillShade="F2"/>
          </w:tcPr>
          <w:p w14:paraId="32C92F73" w14:textId="079CFAF5" w:rsidR="007103F4" w:rsidRPr="00E73B68" w:rsidRDefault="007103F4" w:rsidP="007103F4">
            <w:pPr>
              <w:pStyle w:val="Tekstpodstawowy"/>
              <w:spacing w:after="0" w:line="100" w:lineRule="atLeast"/>
              <w:rPr>
                <w:rFonts w:asciiTheme="minorHAnsi" w:hAnsiTheme="minorHAnsi" w:cstheme="minorHAnsi"/>
              </w:rPr>
            </w:pPr>
            <w:r w:rsidRPr="00E73B68">
              <w:rPr>
                <w:rFonts w:asciiTheme="minorHAnsi" w:hAnsiTheme="minorHAnsi" w:cstheme="minorHAnsi"/>
              </w:rPr>
              <w:t>Kurs</w:t>
            </w:r>
          </w:p>
        </w:tc>
        <w:tc>
          <w:tcPr>
            <w:tcW w:w="4032" w:type="dxa"/>
          </w:tcPr>
          <w:p w14:paraId="5D32D5CB" w14:textId="77777777" w:rsidR="007103F4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  <w:p w14:paraId="0765C199" w14:textId="77777777" w:rsidR="007103F4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  <w:p w14:paraId="460BB3D0" w14:textId="49FE031C" w:rsidR="007103F4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  <w:p w14:paraId="30CA2D21" w14:textId="77777777" w:rsidR="007103F4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  <w:p w14:paraId="241A0663" w14:textId="77777777" w:rsidR="007103F4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  <w:p w14:paraId="1605FC8F" w14:textId="77777777" w:rsidR="007103F4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  <w:p w14:paraId="6B2E2C36" w14:textId="1573C980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656300DC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2224F1D5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7E5E4028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00D03F30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5014C344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4793F5B3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71" w:type="dxa"/>
          </w:tcPr>
          <w:p w14:paraId="1245ABD9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</w:tr>
      <w:tr w:rsidR="007103F4" w:rsidRPr="00E73B68" w14:paraId="3BC96140" w14:textId="77777777" w:rsidTr="007103F4">
        <w:trPr>
          <w:trHeight w:val="419"/>
        </w:trPr>
        <w:tc>
          <w:tcPr>
            <w:tcW w:w="492" w:type="dxa"/>
            <w:shd w:val="clear" w:color="auto" w:fill="F2F2F2" w:themeFill="background1" w:themeFillShade="F2"/>
          </w:tcPr>
          <w:p w14:paraId="0D1BCB22" w14:textId="77777777" w:rsidR="007103F4" w:rsidRPr="00E71F5A" w:rsidRDefault="007103F4" w:rsidP="007103F4">
            <w:pPr>
              <w:pStyle w:val="Tekstpodstawowy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71F5A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1992" w:type="dxa"/>
            <w:shd w:val="clear" w:color="auto" w:fill="F2F2F2" w:themeFill="background1" w:themeFillShade="F2"/>
          </w:tcPr>
          <w:p w14:paraId="5BF4DBFA" w14:textId="0E237A48" w:rsidR="007103F4" w:rsidRPr="00E73B68" w:rsidRDefault="007103F4" w:rsidP="007103F4">
            <w:pPr>
              <w:pStyle w:val="Tekstpodstawowy"/>
              <w:spacing w:after="0" w:line="100" w:lineRule="atLeast"/>
              <w:rPr>
                <w:rFonts w:asciiTheme="minorHAnsi" w:hAnsiTheme="minorHAnsi" w:cstheme="minorHAnsi"/>
              </w:rPr>
            </w:pPr>
            <w:r w:rsidRPr="00E73B68">
              <w:rPr>
                <w:rFonts w:asciiTheme="minorHAnsi" w:hAnsiTheme="minorHAnsi" w:cstheme="minorHAnsi"/>
              </w:rPr>
              <w:t>Studia podyplomowe</w:t>
            </w:r>
          </w:p>
        </w:tc>
        <w:tc>
          <w:tcPr>
            <w:tcW w:w="4032" w:type="dxa"/>
          </w:tcPr>
          <w:p w14:paraId="2173AEC6" w14:textId="77777777" w:rsidR="007103F4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  <w:p w14:paraId="5BA7E50E" w14:textId="0F5A9786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530B1EC1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6CA7B5B1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78F2307F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7E3B793C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4AA6F1CD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01971AD2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71" w:type="dxa"/>
          </w:tcPr>
          <w:p w14:paraId="1CEC997F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</w:tr>
      <w:tr w:rsidR="007103F4" w:rsidRPr="00E73B68" w14:paraId="522F4DAE" w14:textId="77777777" w:rsidTr="007103F4">
        <w:trPr>
          <w:trHeight w:val="1766"/>
        </w:trPr>
        <w:tc>
          <w:tcPr>
            <w:tcW w:w="492" w:type="dxa"/>
            <w:shd w:val="clear" w:color="auto" w:fill="F2F2F2" w:themeFill="background1" w:themeFillShade="F2"/>
          </w:tcPr>
          <w:p w14:paraId="37A49780" w14:textId="77777777" w:rsidR="007103F4" w:rsidRPr="00E71F5A" w:rsidRDefault="007103F4" w:rsidP="007103F4">
            <w:pPr>
              <w:pStyle w:val="Tekstpodstawowy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71F5A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1992" w:type="dxa"/>
            <w:shd w:val="clear" w:color="auto" w:fill="F2F2F2" w:themeFill="background1" w:themeFillShade="F2"/>
          </w:tcPr>
          <w:p w14:paraId="4054D0FB" w14:textId="403A0D78" w:rsidR="007103F4" w:rsidRPr="00E73B68" w:rsidRDefault="007103F4" w:rsidP="007103F4">
            <w:pPr>
              <w:pStyle w:val="Tekstpodstawowy"/>
              <w:spacing w:after="0" w:line="100" w:lineRule="atLeast"/>
              <w:rPr>
                <w:rFonts w:asciiTheme="minorHAnsi" w:hAnsiTheme="minorHAnsi" w:cstheme="minorHAnsi"/>
              </w:rPr>
            </w:pPr>
            <w:r w:rsidRPr="00E73B68">
              <w:rPr>
                <w:rFonts w:asciiTheme="minorHAnsi" w:hAnsiTheme="minorHAnsi" w:cstheme="minorHAnsi"/>
              </w:rPr>
              <w:t xml:space="preserve">Egzaminy umożliwiające uzyskanie dokumentów </w:t>
            </w:r>
            <w:proofErr w:type="spellStart"/>
            <w:r w:rsidRPr="00E73B68">
              <w:rPr>
                <w:rFonts w:asciiTheme="minorHAnsi" w:hAnsiTheme="minorHAnsi" w:cstheme="minorHAnsi"/>
              </w:rPr>
              <w:t>potw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 w:rsidRPr="00E73B68">
              <w:rPr>
                <w:rFonts w:asciiTheme="minorHAnsi" w:hAnsiTheme="minorHAnsi" w:cstheme="minorHAnsi"/>
              </w:rPr>
              <w:t xml:space="preserve"> nabycie umiejętności, kwalifikacji lub uprawnień </w:t>
            </w:r>
          </w:p>
        </w:tc>
        <w:tc>
          <w:tcPr>
            <w:tcW w:w="4032" w:type="dxa"/>
          </w:tcPr>
          <w:p w14:paraId="10E211F7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4BD7EFF8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361DE29F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338BCC53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152A4879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122B05E7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178E2E63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71" w:type="dxa"/>
          </w:tcPr>
          <w:p w14:paraId="449639AC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</w:tr>
      <w:tr w:rsidR="007103F4" w:rsidRPr="00E73B68" w14:paraId="6C1D20C8" w14:textId="77777777" w:rsidTr="007103F4">
        <w:trPr>
          <w:trHeight w:val="577"/>
        </w:trPr>
        <w:tc>
          <w:tcPr>
            <w:tcW w:w="492" w:type="dxa"/>
            <w:shd w:val="clear" w:color="auto" w:fill="F2F2F2" w:themeFill="background1" w:themeFillShade="F2"/>
          </w:tcPr>
          <w:p w14:paraId="7BC3F003" w14:textId="77777777" w:rsidR="007103F4" w:rsidRPr="00E71F5A" w:rsidRDefault="007103F4" w:rsidP="007103F4">
            <w:pPr>
              <w:pStyle w:val="Tekstpodstawowy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71F5A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1992" w:type="dxa"/>
            <w:shd w:val="clear" w:color="auto" w:fill="F2F2F2" w:themeFill="background1" w:themeFillShade="F2"/>
          </w:tcPr>
          <w:p w14:paraId="26DBA132" w14:textId="1FE5E3D5" w:rsidR="007103F4" w:rsidRPr="00E73B68" w:rsidRDefault="007103F4" w:rsidP="007103F4">
            <w:pPr>
              <w:pStyle w:val="Tekstpodstawowy"/>
              <w:spacing w:after="0" w:line="100" w:lineRule="atLeast"/>
              <w:rPr>
                <w:rFonts w:asciiTheme="minorHAnsi" w:hAnsiTheme="minorHAnsi" w:cstheme="minorHAnsi"/>
              </w:rPr>
            </w:pPr>
            <w:r w:rsidRPr="00E73B68">
              <w:rPr>
                <w:rFonts w:asciiTheme="minorHAnsi" w:hAnsiTheme="minorHAnsi" w:cstheme="minorHAnsi"/>
              </w:rPr>
              <w:t xml:space="preserve">Badania lekarskie </w:t>
            </w:r>
            <w:r w:rsidRPr="00E73B68">
              <w:rPr>
                <w:rFonts w:asciiTheme="minorHAnsi" w:hAnsiTheme="minorHAnsi" w:cstheme="minorHAnsi"/>
              </w:rPr>
              <w:br/>
              <w:t xml:space="preserve">i psychologiczne </w:t>
            </w:r>
          </w:p>
        </w:tc>
        <w:tc>
          <w:tcPr>
            <w:tcW w:w="4032" w:type="dxa"/>
          </w:tcPr>
          <w:p w14:paraId="52C3C99D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3C1A6CB1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CC8A847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18EC8DCD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4608BB6D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580B2926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3F368DDE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71" w:type="dxa"/>
          </w:tcPr>
          <w:p w14:paraId="2AED492E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</w:tr>
      <w:tr w:rsidR="007103F4" w:rsidRPr="00E73B68" w14:paraId="1D9D5AC9" w14:textId="77777777" w:rsidTr="007103F4">
        <w:trPr>
          <w:trHeight w:val="830"/>
        </w:trPr>
        <w:tc>
          <w:tcPr>
            <w:tcW w:w="492" w:type="dxa"/>
            <w:shd w:val="clear" w:color="auto" w:fill="F2F2F2" w:themeFill="background1" w:themeFillShade="F2"/>
          </w:tcPr>
          <w:p w14:paraId="347F85E7" w14:textId="77777777" w:rsidR="007103F4" w:rsidRPr="00E71F5A" w:rsidRDefault="007103F4" w:rsidP="007103F4">
            <w:pPr>
              <w:pStyle w:val="Tekstpodstawowy"/>
              <w:spacing w:line="10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71F5A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1992" w:type="dxa"/>
            <w:shd w:val="clear" w:color="auto" w:fill="F2F2F2" w:themeFill="background1" w:themeFillShade="F2"/>
          </w:tcPr>
          <w:p w14:paraId="1B40C277" w14:textId="77777777" w:rsidR="007103F4" w:rsidRPr="00E73B68" w:rsidRDefault="007103F4" w:rsidP="007103F4">
            <w:pPr>
              <w:pStyle w:val="Tekstpodstawowy"/>
              <w:spacing w:after="0" w:line="100" w:lineRule="atLeast"/>
              <w:rPr>
                <w:rFonts w:asciiTheme="minorHAnsi" w:hAnsiTheme="minorHAnsi" w:cstheme="minorHAnsi"/>
              </w:rPr>
            </w:pPr>
            <w:r w:rsidRPr="00E73B68">
              <w:rPr>
                <w:rFonts w:asciiTheme="minorHAnsi" w:hAnsiTheme="minorHAnsi" w:cstheme="minorHAnsi"/>
              </w:rPr>
              <w:t xml:space="preserve">Ubezpieczenie od </w:t>
            </w:r>
            <w:r>
              <w:rPr>
                <w:rFonts w:asciiTheme="minorHAnsi" w:hAnsiTheme="minorHAnsi" w:cstheme="minorHAnsi"/>
              </w:rPr>
              <w:t>NNW</w:t>
            </w:r>
            <w:r w:rsidRPr="00E73B68">
              <w:rPr>
                <w:rFonts w:asciiTheme="minorHAnsi" w:hAnsiTheme="minorHAnsi" w:cstheme="minorHAnsi"/>
              </w:rPr>
              <w:t xml:space="preserve"> w związku z podjętym kształceniem</w:t>
            </w:r>
          </w:p>
        </w:tc>
        <w:tc>
          <w:tcPr>
            <w:tcW w:w="4032" w:type="dxa"/>
          </w:tcPr>
          <w:p w14:paraId="1E711704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738CA860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624665B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6D779815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2012548B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7A421629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54590F8A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71" w:type="dxa"/>
          </w:tcPr>
          <w:p w14:paraId="77B609A8" w14:textId="77777777" w:rsidR="007103F4" w:rsidRPr="00EE5E32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</w:rPr>
            </w:pPr>
          </w:p>
        </w:tc>
      </w:tr>
      <w:tr w:rsidR="007103F4" w:rsidRPr="00E73B68" w14:paraId="18460398" w14:textId="77777777" w:rsidTr="007103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6516" w:type="dxa"/>
          <w:trHeight w:val="506"/>
        </w:trPr>
        <w:tc>
          <w:tcPr>
            <w:tcW w:w="255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38B08219" w14:textId="77777777" w:rsidR="007103F4" w:rsidRPr="00E73B68" w:rsidRDefault="007103F4" w:rsidP="007103F4">
            <w:pPr>
              <w:pStyle w:val="Tekstpodstawowy"/>
              <w:spacing w:line="100" w:lineRule="atLeast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shd w:val="clear" w:color="auto" w:fill="D9D9D9" w:themeFill="background1" w:themeFillShade="D9"/>
          </w:tcPr>
          <w:p w14:paraId="667BD1F2" w14:textId="77777777" w:rsidR="007103F4" w:rsidRPr="00E73B68" w:rsidRDefault="007103F4" w:rsidP="007103F4">
            <w:pPr>
              <w:pStyle w:val="Tekstpodstawowy"/>
              <w:spacing w:line="100" w:lineRule="atLeast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3B68">
              <w:rPr>
                <w:rFonts w:asciiTheme="minorHAnsi" w:hAnsiTheme="minorHAnsi" w:cstheme="minorHAnsi"/>
                <w:b/>
                <w:sz w:val="24"/>
                <w:szCs w:val="24"/>
              </w:rPr>
              <w:t>SUMA</w:t>
            </w:r>
          </w:p>
        </w:tc>
        <w:tc>
          <w:tcPr>
            <w:tcW w:w="1171" w:type="dxa"/>
            <w:shd w:val="clear" w:color="auto" w:fill="D9D9D9" w:themeFill="background1" w:themeFillShade="D9"/>
          </w:tcPr>
          <w:p w14:paraId="37321B17" w14:textId="77777777" w:rsidR="007103F4" w:rsidRPr="00E73B68" w:rsidRDefault="007103F4" w:rsidP="007103F4">
            <w:pPr>
              <w:pStyle w:val="Tekstpodstawowy"/>
              <w:spacing w:line="100" w:lineRule="atLeast"/>
              <w:rPr>
                <w:rFonts w:asciiTheme="minorHAnsi" w:hAnsiTheme="minorHAnsi" w:cstheme="minorHAnsi"/>
                <w:b/>
                <w:color w:val="3366FF"/>
                <w:sz w:val="24"/>
                <w:szCs w:val="24"/>
              </w:rPr>
            </w:pPr>
          </w:p>
        </w:tc>
      </w:tr>
    </w:tbl>
    <w:p w14:paraId="1FE62188" w14:textId="4DD088EB" w:rsidR="00EE5E32" w:rsidRPr="00E73B68" w:rsidRDefault="00EE5E32" w:rsidP="004D73AC">
      <w:pPr>
        <w:rPr>
          <w:rFonts w:asciiTheme="minorHAnsi" w:hAnsiTheme="minorHAnsi" w:cstheme="minorHAnsi"/>
        </w:rPr>
        <w:sectPr w:rsidR="00EE5E32" w:rsidRPr="00E73B68" w:rsidSect="00510A85">
          <w:type w:val="continuous"/>
          <w:pgSz w:w="16838" w:h="11906" w:orient="landscape"/>
          <w:pgMar w:top="1417" w:right="1417" w:bottom="1417" w:left="1417" w:header="709" w:footer="249" w:gutter="0"/>
          <w:cols w:space="708"/>
          <w:docGrid w:linePitch="360"/>
        </w:sectPr>
      </w:pP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15"/>
        <w:gridCol w:w="3883"/>
      </w:tblGrid>
      <w:tr w:rsidR="0082146A" w:rsidRPr="00F344F3" w14:paraId="67B4FBBA" w14:textId="77777777" w:rsidTr="0046610C">
        <w:tc>
          <w:tcPr>
            <w:tcW w:w="949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729560F1" w14:textId="7650B11B" w:rsidR="0082146A" w:rsidRPr="00F344F3" w:rsidRDefault="0082146A" w:rsidP="0046610C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Arial" w:hAnsi="Calibri" w:cs="Calibri"/>
                <w:b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lastRenderedPageBreak/>
              <w:t>3</w:t>
            </w:r>
            <w:r w:rsidRPr="006B1053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 xml:space="preserve">. </w:t>
            </w:r>
            <w:r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>WYSZCZEGÓLNIENIE KOSZTÓW</w:t>
            </w:r>
          </w:p>
        </w:tc>
      </w:tr>
      <w:tr w:rsidR="0082146A" w:rsidRPr="00F344F3" w14:paraId="21A98E35" w14:textId="77777777" w:rsidTr="00B97F10">
        <w:tc>
          <w:tcPr>
            <w:tcW w:w="5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252A0A47" w14:textId="5FE90C93" w:rsidR="0082146A" w:rsidRPr="00B97F10" w:rsidRDefault="00DF693A" w:rsidP="0046610C">
            <w:pPr>
              <w:tabs>
                <w:tab w:val="left" w:pos="8789"/>
              </w:tabs>
              <w:snapToGrid w:val="0"/>
              <w:spacing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B97F10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Całkowita wysokość wydatków na kształcenie</w:t>
            </w:r>
            <w:r w:rsidR="00F14FA6" w:rsidRPr="00B97F10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:</w:t>
            </w:r>
          </w:p>
          <w:p w14:paraId="1BFB82E6" w14:textId="77777777" w:rsidR="0082146A" w:rsidRPr="00F344F3" w:rsidRDefault="0082146A" w:rsidP="0046610C">
            <w:pPr>
              <w:tabs>
                <w:tab w:val="left" w:pos="8789"/>
              </w:tabs>
              <w:snapToGrid w:val="0"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D9694E" w14:textId="77777777" w:rsidR="0082146A" w:rsidRPr="00F344F3" w:rsidRDefault="0082146A" w:rsidP="0046610C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DF693A" w:rsidRPr="00F344F3" w14:paraId="1A71CDAF" w14:textId="77777777" w:rsidTr="00B97F10">
        <w:tc>
          <w:tcPr>
            <w:tcW w:w="5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54746D5D" w14:textId="0B851A28" w:rsidR="00F14FA6" w:rsidRPr="00B97F10" w:rsidRDefault="00F14FA6" w:rsidP="0046610C">
            <w:pPr>
              <w:tabs>
                <w:tab w:val="left" w:pos="8789"/>
              </w:tabs>
              <w:snapToGrid w:val="0"/>
              <w:spacing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B97F10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Wnioskowana wysokość środków z KFS:</w:t>
            </w:r>
          </w:p>
          <w:p w14:paraId="2A99730B" w14:textId="746E3FCB" w:rsidR="00F14FA6" w:rsidRDefault="00F14FA6" w:rsidP="0046610C">
            <w:pPr>
              <w:tabs>
                <w:tab w:val="left" w:pos="8789"/>
              </w:tabs>
              <w:snapToGrid w:val="0"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97F10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(do 100% w przypadku </w:t>
            </w:r>
            <w:proofErr w:type="spellStart"/>
            <w:r w:rsidRPr="00B97F10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mikoroprzedsiębiorstw</w:t>
            </w:r>
            <w:proofErr w:type="spellEnd"/>
            <w:r w:rsidRPr="00B97F10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, </w:t>
            </w:r>
            <w:r w:rsidR="00B97F10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br/>
            </w:r>
            <w:r w:rsidRPr="00B97F10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do 80% w przypadku</w:t>
            </w:r>
            <w:r w:rsidR="00B97F10" w:rsidRPr="00B97F10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innych podmiotów. Nie więcej jednak niż 300 % przeciętnego wynagrodzenia w danym roku na jednego uczestnika)</w:t>
            </w:r>
            <w:r w:rsidR="00B97F10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8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DF23EB" w14:textId="77777777" w:rsidR="00DF693A" w:rsidRPr="00F344F3" w:rsidRDefault="00DF693A" w:rsidP="0046610C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DF693A" w:rsidRPr="00F344F3" w14:paraId="5799EB09" w14:textId="77777777" w:rsidTr="00B97F10">
        <w:tc>
          <w:tcPr>
            <w:tcW w:w="5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3A45E779" w14:textId="77777777" w:rsidR="00DF693A" w:rsidRPr="00B97F10" w:rsidRDefault="00B97F10" w:rsidP="0046610C">
            <w:pPr>
              <w:tabs>
                <w:tab w:val="left" w:pos="8789"/>
              </w:tabs>
              <w:snapToGrid w:val="0"/>
              <w:spacing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B97F10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Wysokość wkładu własnego wnoszonego przez pracodawcę</w:t>
            </w:r>
          </w:p>
          <w:p w14:paraId="3C153375" w14:textId="253DF62F" w:rsidR="00B97F10" w:rsidRDefault="00B97F10" w:rsidP="0046610C">
            <w:pPr>
              <w:tabs>
                <w:tab w:val="left" w:pos="8789"/>
              </w:tabs>
              <w:snapToGrid w:val="0"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97F10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(nie uwzględniamy innych kosztów związanych z udziałem pracownika 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br/>
            </w:r>
            <w:r w:rsidRPr="00B97F10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w kształceniu, np. koszty delegacji).</w:t>
            </w:r>
          </w:p>
        </w:tc>
        <w:tc>
          <w:tcPr>
            <w:tcW w:w="38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63E6CC" w14:textId="77777777" w:rsidR="00DF693A" w:rsidRPr="00F344F3" w:rsidRDefault="00DF693A" w:rsidP="0046610C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</w:tbl>
    <w:p w14:paraId="10B967D8" w14:textId="77777777" w:rsidR="003937FB" w:rsidRDefault="003937FB" w:rsidP="00696C66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A6F84" w14:paraId="69358CB0" w14:textId="77777777" w:rsidTr="001F1068">
        <w:tc>
          <w:tcPr>
            <w:tcW w:w="9351" w:type="dxa"/>
            <w:shd w:val="clear" w:color="auto" w:fill="D9D9D9" w:themeFill="background1" w:themeFillShade="D9"/>
          </w:tcPr>
          <w:p w14:paraId="768BB898" w14:textId="45EDBDB2" w:rsidR="001F1068" w:rsidRDefault="001F1068" w:rsidP="001F1068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>4</w:t>
            </w:r>
            <w:r w:rsidRPr="006B1053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 xml:space="preserve">. </w:t>
            </w:r>
            <w:r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hi-IN" w:bidi="hi-IN"/>
              </w:rPr>
              <w:t>UZASADNIENIE WNIOSKU</w:t>
            </w:r>
          </w:p>
        </w:tc>
      </w:tr>
      <w:tr w:rsidR="004A6F84" w14:paraId="6474EBE0" w14:textId="77777777" w:rsidTr="001F1068">
        <w:tc>
          <w:tcPr>
            <w:tcW w:w="9351" w:type="dxa"/>
            <w:shd w:val="clear" w:color="auto" w:fill="F2F2F2" w:themeFill="background1" w:themeFillShade="F2"/>
          </w:tcPr>
          <w:p w14:paraId="46632450" w14:textId="0B8257BB" w:rsidR="001F1068" w:rsidRDefault="001F1068" w:rsidP="00E71F5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1F5A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Uzasadnienie potrzeby kształcenia ustawicznego, przy uwzględnieniu obecnych lub przyszłych potrzeb pracodawcy</w:t>
            </w:r>
            <w:r w:rsidR="00012AB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 xml:space="preserve"> (proszę opisać każdy typ kształcenia osobno).</w:t>
            </w:r>
          </w:p>
        </w:tc>
      </w:tr>
      <w:tr w:rsidR="004A6F84" w14:paraId="65F9E7D2" w14:textId="77777777" w:rsidTr="001F1068">
        <w:tc>
          <w:tcPr>
            <w:tcW w:w="9351" w:type="dxa"/>
          </w:tcPr>
          <w:p w14:paraId="548AB6E9" w14:textId="77777777" w:rsidR="004A6F84" w:rsidRDefault="004A6F84" w:rsidP="004A6F84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6796C6EC" w14:textId="7331B21B" w:rsidR="00CD38CF" w:rsidRPr="004A6F84" w:rsidRDefault="004A6F84" w:rsidP="004A6F84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67B5FDE3" w14:textId="77777777" w:rsidR="004A6F84" w:rsidRPr="004A6F84" w:rsidRDefault="004A6F84" w:rsidP="004A6F84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4BD9D936" w14:textId="77777777" w:rsidR="004A6F84" w:rsidRPr="004A6F84" w:rsidRDefault="004A6F84" w:rsidP="004A6F84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7F6ECE18" w14:textId="77777777" w:rsidR="004A6F84" w:rsidRPr="004A6F84" w:rsidRDefault="004A6F84" w:rsidP="004A6F84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58E57AFC" w14:textId="77777777" w:rsidR="004A6F84" w:rsidRPr="004A6F84" w:rsidRDefault="004A6F84" w:rsidP="004A6F84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76ABF095" w14:textId="77777777" w:rsidR="004A6F84" w:rsidRPr="004A6F84" w:rsidRDefault="004A6F84" w:rsidP="004A6F84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3D397891" w14:textId="77777777" w:rsidR="004A6F84" w:rsidRPr="004A6F84" w:rsidRDefault="004A6F84" w:rsidP="004A6F84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60D33701" w14:textId="77777777" w:rsidR="004A6F84" w:rsidRPr="004A6F84" w:rsidRDefault="004A6F84" w:rsidP="004A6F84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21F20386" w14:textId="77777777" w:rsidR="004A6F84" w:rsidRPr="004A6F84" w:rsidRDefault="004A6F84" w:rsidP="004A6F84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5C7DDD35" w14:textId="77777777" w:rsidR="004A6F84" w:rsidRPr="004A6F84" w:rsidRDefault="004A6F84" w:rsidP="004A6F84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639C1690" w14:textId="77777777" w:rsidR="004A6F84" w:rsidRPr="004A6F84" w:rsidRDefault="004A6F84" w:rsidP="004A6F84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7489CFE8" w14:textId="2888F835" w:rsidR="00CD38CF" w:rsidRPr="00CC364E" w:rsidRDefault="004A6F84" w:rsidP="001F1068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</w:tc>
      </w:tr>
      <w:tr w:rsidR="004A6F84" w14:paraId="7CDBB5D3" w14:textId="77777777" w:rsidTr="003937FB">
        <w:tc>
          <w:tcPr>
            <w:tcW w:w="9351" w:type="dxa"/>
            <w:shd w:val="clear" w:color="auto" w:fill="F2F2F2" w:themeFill="background1" w:themeFillShade="F2"/>
          </w:tcPr>
          <w:p w14:paraId="3F3F5CE6" w14:textId="36D572FD" w:rsidR="001F1068" w:rsidRPr="004A6F84" w:rsidRDefault="001F1068" w:rsidP="001F1068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6F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Zgodność </w:t>
            </w:r>
            <w:r w:rsidR="003937FB" w:rsidRPr="004A6F84">
              <w:rPr>
                <w:rFonts w:asciiTheme="minorHAnsi" w:hAnsiTheme="minorHAnsi" w:cstheme="minorHAnsi"/>
                <w:bCs/>
                <w:sz w:val="22"/>
                <w:szCs w:val="22"/>
              </w:rPr>
              <w:t>z aktualnymi priorytetami KFS (wskazać z którymi i uzasadnić jeżeli jest taka potrzeba):</w:t>
            </w:r>
          </w:p>
        </w:tc>
      </w:tr>
      <w:tr w:rsidR="004A6F84" w14:paraId="5EC30B4A" w14:textId="77777777" w:rsidTr="001F1068">
        <w:tc>
          <w:tcPr>
            <w:tcW w:w="9351" w:type="dxa"/>
          </w:tcPr>
          <w:p w14:paraId="16E458D8" w14:textId="77777777" w:rsidR="00CC364E" w:rsidRDefault="00CC364E" w:rsidP="00CC364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6558C39D" w14:textId="4887A57C" w:rsidR="00CC364E" w:rsidRPr="004A6F84" w:rsidRDefault="00CC364E" w:rsidP="00CC364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1955539A" w14:textId="77777777" w:rsidR="00CC364E" w:rsidRPr="004A6F84" w:rsidRDefault="00CC364E" w:rsidP="00CC364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7974EE31" w14:textId="77777777" w:rsidR="00CC364E" w:rsidRPr="004A6F84" w:rsidRDefault="00CC364E" w:rsidP="00CC364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15E2D74C" w14:textId="77777777" w:rsidR="00CC364E" w:rsidRPr="004A6F84" w:rsidRDefault="00CC364E" w:rsidP="00CC364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3A6A3E13" w14:textId="77777777" w:rsidR="00CC364E" w:rsidRPr="004A6F84" w:rsidRDefault="00CC364E" w:rsidP="00CC364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18DC32F9" w14:textId="77777777" w:rsidR="00CC364E" w:rsidRPr="004A6F84" w:rsidRDefault="00CC364E" w:rsidP="00CC364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529C4CA7" w14:textId="77777777" w:rsidR="00CC364E" w:rsidRPr="004A6F84" w:rsidRDefault="00CC364E" w:rsidP="00CC364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51358679" w14:textId="77777777" w:rsidR="00CC364E" w:rsidRPr="004A6F84" w:rsidRDefault="00CC364E" w:rsidP="00CC364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0D74A7B4" w14:textId="77777777" w:rsidR="00CC364E" w:rsidRPr="004A6F84" w:rsidRDefault="00CC364E" w:rsidP="00CC364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13DB4A6E" w14:textId="7222ABF5" w:rsidR="00CD38CF" w:rsidRPr="00CC364E" w:rsidRDefault="00CC364E" w:rsidP="001F1068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</w:tc>
      </w:tr>
      <w:tr w:rsidR="004A6F84" w14:paraId="557A5B26" w14:textId="77777777" w:rsidTr="003937FB">
        <w:tc>
          <w:tcPr>
            <w:tcW w:w="9351" w:type="dxa"/>
            <w:shd w:val="clear" w:color="auto" w:fill="F2F2F2" w:themeFill="background1" w:themeFillShade="F2"/>
          </w:tcPr>
          <w:p w14:paraId="67AC3BAD" w14:textId="7F5A384C" w:rsidR="001F1068" w:rsidRPr="00E71F5A" w:rsidRDefault="003937FB" w:rsidP="001F1068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E71F5A">
              <w:rPr>
                <w:rFonts w:asciiTheme="minorHAnsi" w:hAnsiTheme="minorHAnsi" w:cstheme="minorHAnsi"/>
                <w:bCs/>
              </w:rPr>
              <w:lastRenderedPageBreak/>
              <w:t>Uzasadnienie wyboru realizatora kształcenia ustawicznego i jego usługi (w relacji do innych podobnych ofert):</w:t>
            </w:r>
          </w:p>
        </w:tc>
      </w:tr>
      <w:tr w:rsidR="001F1068" w14:paraId="595B7388" w14:textId="77777777" w:rsidTr="001F1068">
        <w:tc>
          <w:tcPr>
            <w:tcW w:w="9351" w:type="dxa"/>
          </w:tcPr>
          <w:p w14:paraId="0FEFEB69" w14:textId="299FFFFA" w:rsidR="001F1068" w:rsidRDefault="001F1068" w:rsidP="001F1068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EF0DCF3" w14:textId="77777777" w:rsidR="00CC364E" w:rsidRPr="004A6F84" w:rsidRDefault="00CC364E" w:rsidP="00CC364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795946E4" w14:textId="77777777" w:rsidR="00CC364E" w:rsidRPr="004A6F84" w:rsidRDefault="00CC364E" w:rsidP="00CC364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71019954" w14:textId="77777777" w:rsidR="00CC364E" w:rsidRPr="004A6F84" w:rsidRDefault="00CC364E" w:rsidP="00CC364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65641922" w14:textId="77777777" w:rsidR="00CC364E" w:rsidRPr="004A6F84" w:rsidRDefault="00CC364E" w:rsidP="00CC364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4C2523AA" w14:textId="77777777" w:rsidR="00CC364E" w:rsidRPr="004A6F84" w:rsidRDefault="00CC364E" w:rsidP="00CC364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47D60354" w14:textId="77777777" w:rsidR="00CC364E" w:rsidRPr="004A6F84" w:rsidRDefault="00CC364E" w:rsidP="00CC364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784A8DCC" w14:textId="77777777" w:rsidR="00CC364E" w:rsidRPr="004A6F84" w:rsidRDefault="00CC364E" w:rsidP="00CC364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5F2EB49B" w14:textId="77777777" w:rsidR="00CC364E" w:rsidRPr="004A6F84" w:rsidRDefault="00CC364E" w:rsidP="00CC364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1DD394EC" w14:textId="77777777" w:rsidR="00CC364E" w:rsidRPr="004A6F84" w:rsidRDefault="00CC364E" w:rsidP="00CC364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5447963D" w14:textId="1A7BD7CC" w:rsidR="00CD38CF" w:rsidRPr="00CC364E" w:rsidRDefault="00CC364E" w:rsidP="00CC364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</w:tc>
      </w:tr>
      <w:tr w:rsidR="004A6F84" w14:paraId="4D2740B0" w14:textId="77777777" w:rsidTr="00CD38CF">
        <w:tc>
          <w:tcPr>
            <w:tcW w:w="9351" w:type="dxa"/>
            <w:shd w:val="clear" w:color="auto" w:fill="F2F2F2" w:themeFill="background1" w:themeFillShade="F2"/>
          </w:tcPr>
          <w:p w14:paraId="60202B3A" w14:textId="2B4C4C2D" w:rsidR="001F1068" w:rsidRPr="004A6F84" w:rsidRDefault="00CD38CF" w:rsidP="001F1068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6F84">
              <w:rPr>
                <w:rFonts w:asciiTheme="minorHAnsi" w:hAnsiTheme="minorHAnsi" w:cstheme="minorHAnsi"/>
                <w:bCs/>
              </w:rPr>
              <w:t>Informacje o planach odnośnie dalszego zatrudniania osób objętych kształceniem ustawicznym:</w:t>
            </w:r>
          </w:p>
        </w:tc>
      </w:tr>
      <w:tr w:rsidR="001F1068" w14:paraId="6C9E6D6B" w14:textId="77777777" w:rsidTr="001F1068">
        <w:tc>
          <w:tcPr>
            <w:tcW w:w="9351" w:type="dxa"/>
          </w:tcPr>
          <w:p w14:paraId="1A9A7EB2" w14:textId="2853BD6B" w:rsidR="001F1068" w:rsidRDefault="001F1068" w:rsidP="001F1068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9F6DF45" w14:textId="77777777" w:rsidR="00CC364E" w:rsidRPr="004A6F84" w:rsidRDefault="00CC364E" w:rsidP="00CC364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4EE024FE" w14:textId="77777777" w:rsidR="00CC364E" w:rsidRPr="004A6F84" w:rsidRDefault="00CC364E" w:rsidP="00CC364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07F816B1" w14:textId="77777777" w:rsidR="00CC364E" w:rsidRPr="004A6F84" w:rsidRDefault="00CC364E" w:rsidP="00CC364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538B45CA" w14:textId="77777777" w:rsidR="00CC364E" w:rsidRPr="004A6F84" w:rsidRDefault="00CC364E" w:rsidP="00CC364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210126C8" w14:textId="77777777" w:rsidR="00CC364E" w:rsidRPr="004A6F84" w:rsidRDefault="00CC364E" w:rsidP="00CC364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0C427565" w14:textId="483872ED" w:rsidR="00CD38CF" w:rsidRPr="00CC364E" w:rsidRDefault="00CC364E" w:rsidP="00CC364E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</w:tc>
      </w:tr>
    </w:tbl>
    <w:p w14:paraId="4CF78B6A" w14:textId="69D456C2" w:rsidR="002A5E59" w:rsidRDefault="002A5E59" w:rsidP="00696C66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8BC2FB" w14:textId="03125A0D" w:rsidR="00A90E79" w:rsidRDefault="004A6F84" w:rsidP="002E318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40370">
        <w:rPr>
          <w:rFonts w:asciiTheme="minorHAnsi" w:hAnsiTheme="minorHAnsi" w:cstheme="minorHAnsi"/>
          <w:b/>
          <w:sz w:val="24"/>
          <w:szCs w:val="24"/>
        </w:rPr>
        <w:t xml:space="preserve">DO WNIOSKU </w:t>
      </w:r>
      <w:r w:rsidR="006C67D3" w:rsidRPr="00240370">
        <w:rPr>
          <w:rFonts w:asciiTheme="minorHAnsi" w:hAnsiTheme="minorHAnsi" w:cstheme="minorHAnsi"/>
          <w:b/>
          <w:sz w:val="24"/>
          <w:szCs w:val="24"/>
        </w:rPr>
        <w:t xml:space="preserve">NALEŻY </w:t>
      </w:r>
      <w:r w:rsidR="006C67D3" w:rsidRPr="007103F4">
        <w:rPr>
          <w:rFonts w:asciiTheme="minorHAnsi" w:hAnsiTheme="minorHAnsi" w:cstheme="minorHAnsi"/>
          <w:b/>
          <w:sz w:val="24"/>
          <w:szCs w:val="24"/>
          <w:u w:val="single"/>
        </w:rPr>
        <w:t>OBOWIĄZKOWO</w:t>
      </w:r>
      <w:r w:rsidR="006C67D3" w:rsidRPr="0024037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40370">
        <w:rPr>
          <w:rFonts w:asciiTheme="minorHAnsi" w:hAnsiTheme="minorHAnsi" w:cstheme="minorHAnsi"/>
          <w:b/>
          <w:sz w:val="24"/>
          <w:szCs w:val="24"/>
        </w:rPr>
        <w:t>DOŁĄCZYĆ:</w:t>
      </w:r>
    </w:p>
    <w:p w14:paraId="72155CFE" w14:textId="77777777" w:rsidR="007103F4" w:rsidRPr="002E318B" w:rsidRDefault="007103F4" w:rsidP="002E318B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C8428D3" w14:textId="3FF040F9" w:rsidR="004A6F84" w:rsidRPr="004A47AF" w:rsidRDefault="00D25924" w:rsidP="008856CD">
      <w:pPr>
        <w:pStyle w:val="Bezodstpw"/>
        <w:widowControl/>
        <w:numPr>
          <w:ilvl w:val="0"/>
          <w:numId w:val="5"/>
        </w:numPr>
        <w:tabs>
          <w:tab w:val="left" w:pos="709"/>
        </w:tabs>
        <w:suppressAutoHyphens w:val="0"/>
        <w:autoSpaceDE/>
        <w:jc w:val="both"/>
        <w:rPr>
          <w:rFonts w:asciiTheme="minorHAnsi" w:hAnsiTheme="minorHAnsi" w:cstheme="minorHAnsi"/>
          <w:sz w:val="22"/>
          <w:szCs w:val="22"/>
        </w:rPr>
      </w:pPr>
      <w:r w:rsidRPr="004A47AF">
        <w:rPr>
          <w:rFonts w:asciiTheme="minorHAnsi" w:hAnsiTheme="minorHAnsi" w:cstheme="minorHAnsi"/>
          <w:sz w:val="22"/>
          <w:szCs w:val="22"/>
        </w:rPr>
        <w:t xml:space="preserve">Oświadczenie Pracodawcy – </w:t>
      </w:r>
      <w:r w:rsidRPr="004A47AF">
        <w:rPr>
          <w:rFonts w:asciiTheme="minorHAnsi" w:hAnsiTheme="minorHAnsi" w:cstheme="minorHAnsi"/>
          <w:b/>
          <w:bCs/>
          <w:sz w:val="22"/>
          <w:szCs w:val="22"/>
        </w:rPr>
        <w:t>załącznik 1</w:t>
      </w:r>
      <w:r w:rsidR="002E318B" w:rsidRPr="004A47AF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AD05BC0" w14:textId="0EF74A76" w:rsidR="004572D0" w:rsidRPr="004A47AF" w:rsidRDefault="00D25924" w:rsidP="008856CD">
      <w:pPr>
        <w:pStyle w:val="Bezodstpw"/>
        <w:widowControl/>
        <w:numPr>
          <w:ilvl w:val="0"/>
          <w:numId w:val="5"/>
        </w:numPr>
        <w:tabs>
          <w:tab w:val="left" w:pos="709"/>
        </w:tabs>
        <w:suppressAutoHyphens w:val="0"/>
        <w:autoSpaceDE/>
        <w:jc w:val="both"/>
        <w:rPr>
          <w:rFonts w:asciiTheme="minorHAnsi" w:hAnsiTheme="minorHAnsi" w:cstheme="minorHAnsi"/>
          <w:sz w:val="22"/>
          <w:szCs w:val="22"/>
        </w:rPr>
      </w:pPr>
      <w:r w:rsidRPr="004A47AF">
        <w:rPr>
          <w:rFonts w:asciiTheme="minorHAnsi" w:hAnsiTheme="minorHAnsi" w:cstheme="minorHAnsi"/>
          <w:sz w:val="22"/>
          <w:szCs w:val="22"/>
        </w:rPr>
        <w:t xml:space="preserve">Oświadczenie o otrzymanej pomocy de </w:t>
      </w:r>
      <w:proofErr w:type="spellStart"/>
      <w:r w:rsidRPr="004A47AF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4A47AF">
        <w:rPr>
          <w:rFonts w:asciiTheme="minorHAnsi" w:hAnsiTheme="minorHAnsi" w:cstheme="minorHAnsi"/>
          <w:sz w:val="22"/>
          <w:szCs w:val="22"/>
        </w:rPr>
        <w:t xml:space="preserve"> – </w:t>
      </w:r>
      <w:r w:rsidRPr="004A47AF">
        <w:rPr>
          <w:rFonts w:asciiTheme="minorHAnsi" w:hAnsiTheme="minorHAnsi" w:cstheme="minorHAnsi"/>
          <w:b/>
          <w:bCs/>
          <w:sz w:val="22"/>
          <w:szCs w:val="22"/>
        </w:rPr>
        <w:t>załącznik nr 2</w:t>
      </w:r>
      <w:r w:rsidR="002E318B" w:rsidRPr="004A47AF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6FA93E04" w14:textId="51F068F4" w:rsidR="000C44E7" w:rsidRPr="004A47AF" w:rsidRDefault="000C44E7" w:rsidP="008856CD">
      <w:pPr>
        <w:pStyle w:val="Bezodstpw"/>
        <w:widowControl/>
        <w:numPr>
          <w:ilvl w:val="0"/>
          <w:numId w:val="5"/>
        </w:numPr>
        <w:tabs>
          <w:tab w:val="left" w:pos="709"/>
        </w:tabs>
        <w:suppressAutoHyphens w:val="0"/>
        <w:autoSpaceDE/>
        <w:jc w:val="both"/>
        <w:rPr>
          <w:rFonts w:asciiTheme="minorHAnsi" w:hAnsiTheme="minorHAnsi" w:cstheme="minorHAnsi"/>
          <w:sz w:val="22"/>
          <w:szCs w:val="22"/>
        </w:rPr>
      </w:pPr>
      <w:r w:rsidRPr="004A47AF">
        <w:rPr>
          <w:rFonts w:asciiTheme="minorHAnsi" w:hAnsiTheme="minorHAnsi" w:cstheme="minorHAnsi"/>
          <w:sz w:val="22"/>
          <w:szCs w:val="22"/>
        </w:rPr>
        <w:t xml:space="preserve">Wykaz osób, które mają zostać objęte kształceniem – </w:t>
      </w:r>
      <w:r w:rsidRPr="004A47AF">
        <w:rPr>
          <w:rFonts w:asciiTheme="minorHAnsi" w:hAnsiTheme="minorHAnsi" w:cstheme="minorHAnsi"/>
          <w:b/>
          <w:bCs/>
          <w:sz w:val="22"/>
          <w:szCs w:val="22"/>
        </w:rPr>
        <w:t>załącznik nr 3</w:t>
      </w:r>
      <w:r w:rsidR="002E318B" w:rsidRPr="004A47AF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1DA3757" w14:textId="3C6D0E21" w:rsidR="006C67D3" w:rsidRPr="004A47AF" w:rsidRDefault="006C67D3" w:rsidP="008856CD">
      <w:pPr>
        <w:pStyle w:val="Bezodstpw"/>
        <w:widowControl/>
        <w:numPr>
          <w:ilvl w:val="0"/>
          <w:numId w:val="5"/>
        </w:numPr>
        <w:tabs>
          <w:tab w:val="left" w:pos="709"/>
        </w:tabs>
        <w:suppressAutoHyphens w:val="0"/>
        <w:autoSpaceDE/>
        <w:jc w:val="both"/>
        <w:rPr>
          <w:rFonts w:asciiTheme="minorHAnsi" w:hAnsiTheme="minorHAnsi" w:cstheme="minorHAnsi"/>
          <w:sz w:val="22"/>
          <w:szCs w:val="22"/>
        </w:rPr>
      </w:pPr>
      <w:r w:rsidRPr="004A47AF">
        <w:rPr>
          <w:rFonts w:asciiTheme="minorHAnsi" w:hAnsiTheme="minorHAnsi" w:cstheme="minorHAnsi"/>
          <w:sz w:val="22"/>
          <w:szCs w:val="22"/>
        </w:rPr>
        <w:t>Oświadczenie pracownika –</w:t>
      </w:r>
      <w:r w:rsidRPr="004A47AF">
        <w:rPr>
          <w:rFonts w:asciiTheme="minorHAnsi" w:hAnsiTheme="minorHAnsi" w:cstheme="minorHAnsi"/>
          <w:b/>
          <w:bCs/>
          <w:sz w:val="22"/>
          <w:szCs w:val="22"/>
        </w:rPr>
        <w:t xml:space="preserve"> załącznik nr </w:t>
      </w:r>
      <w:r w:rsidR="00B5680F" w:rsidRPr="004A47AF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2E318B" w:rsidRPr="004A47AF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AC5D074" w14:textId="28A4743B" w:rsidR="006C67D3" w:rsidRPr="004A47AF" w:rsidRDefault="006C67D3" w:rsidP="008856CD">
      <w:pPr>
        <w:pStyle w:val="Bezodstpw"/>
        <w:widowControl/>
        <w:numPr>
          <w:ilvl w:val="0"/>
          <w:numId w:val="5"/>
        </w:numPr>
        <w:tabs>
          <w:tab w:val="left" w:pos="709"/>
        </w:tabs>
        <w:suppressAutoHyphens w:val="0"/>
        <w:autoSpaceDE/>
        <w:jc w:val="both"/>
        <w:rPr>
          <w:rFonts w:asciiTheme="minorHAnsi" w:hAnsiTheme="minorHAnsi" w:cstheme="minorHAnsi"/>
          <w:sz w:val="22"/>
          <w:szCs w:val="22"/>
        </w:rPr>
      </w:pPr>
      <w:r w:rsidRPr="004A47AF">
        <w:rPr>
          <w:rFonts w:asciiTheme="minorHAnsi" w:hAnsiTheme="minorHAnsi" w:cstheme="minorHAnsi"/>
          <w:sz w:val="22"/>
          <w:szCs w:val="22"/>
        </w:rPr>
        <w:t xml:space="preserve">Oferta usługi szkoleniowej – </w:t>
      </w:r>
      <w:r w:rsidRPr="004A47AF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4A47AF" w:rsidRPr="004A47AF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2E318B" w:rsidRPr="004A47AF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80BC490" w14:textId="62EBDC7B" w:rsidR="004A47AF" w:rsidRPr="004A47AF" w:rsidRDefault="004A47AF" w:rsidP="004A47AF">
      <w:pPr>
        <w:pStyle w:val="Bezodstpw"/>
        <w:widowControl/>
        <w:numPr>
          <w:ilvl w:val="0"/>
          <w:numId w:val="5"/>
        </w:numPr>
        <w:tabs>
          <w:tab w:val="left" w:pos="709"/>
        </w:tabs>
        <w:suppressAutoHyphens w:val="0"/>
        <w:autoSpaceDE/>
        <w:jc w:val="both"/>
        <w:rPr>
          <w:rFonts w:asciiTheme="minorHAnsi" w:hAnsiTheme="minorHAnsi" w:cstheme="minorHAnsi"/>
          <w:sz w:val="22"/>
          <w:szCs w:val="22"/>
        </w:rPr>
      </w:pPr>
      <w:r w:rsidRPr="004A47AF">
        <w:rPr>
          <w:rFonts w:asciiTheme="minorHAnsi" w:hAnsiTheme="minorHAnsi" w:cstheme="minorHAnsi"/>
          <w:sz w:val="22"/>
          <w:szCs w:val="22"/>
        </w:rPr>
        <w:t xml:space="preserve">Formularz informacji przedstawionych przy ubieganiu się o pomoc de </w:t>
      </w:r>
      <w:proofErr w:type="spellStart"/>
      <w:r w:rsidRPr="004A47AF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4A47AF">
        <w:rPr>
          <w:rFonts w:asciiTheme="minorHAnsi" w:hAnsiTheme="minorHAnsi" w:cstheme="minorHAnsi"/>
          <w:sz w:val="22"/>
          <w:szCs w:val="22"/>
        </w:rPr>
        <w:t xml:space="preserve">. – </w:t>
      </w:r>
      <w:r w:rsidRPr="004A47AF">
        <w:rPr>
          <w:rFonts w:asciiTheme="minorHAnsi" w:hAnsiTheme="minorHAnsi" w:cstheme="minorHAnsi"/>
          <w:b/>
          <w:bCs/>
          <w:sz w:val="22"/>
          <w:szCs w:val="22"/>
        </w:rPr>
        <w:t>załącznik 6.</w:t>
      </w:r>
    </w:p>
    <w:p w14:paraId="6DF007E4" w14:textId="0F58AA9C" w:rsidR="008660B4" w:rsidRPr="004A47AF" w:rsidRDefault="008660B4" w:rsidP="008856CD">
      <w:pPr>
        <w:pStyle w:val="Bezodstpw"/>
        <w:widowControl/>
        <w:numPr>
          <w:ilvl w:val="0"/>
          <w:numId w:val="5"/>
        </w:numPr>
        <w:tabs>
          <w:tab w:val="left" w:pos="709"/>
        </w:tabs>
        <w:suppressAutoHyphens w:val="0"/>
        <w:autoSpaceDE/>
        <w:jc w:val="both"/>
        <w:rPr>
          <w:rFonts w:asciiTheme="minorHAnsi" w:hAnsiTheme="minorHAnsi" w:cstheme="minorHAnsi"/>
          <w:sz w:val="22"/>
          <w:szCs w:val="22"/>
        </w:rPr>
      </w:pPr>
      <w:r w:rsidRPr="004A47AF">
        <w:rPr>
          <w:rFonts w:asciiTheme="minorHAnsi" w:hAnsiTheme="minorHAnsi" w:cstheme="minorHAnsi"/>
          <w:sz w:val="22"/>
          <w:szCs w:val="22"/>
        </w:rPr>
        <w:t>Informacje o kontrofertach</w:t>
      </w:r>
      <w:r w:rsidR="004A47AF" w:rsidRPr="004A47AF">
        <w:rPr>
          <w:rFonts w:asciiTheme="minorHAnsi" w:hAnsiTheme="minorHAnsi" w:cstheme="minorHAnsi"/>
          <w:sz w:val="22"/>
          <w:szCs w:val="22"/>
        </w:rPr>
        <w:t xml:space="preserve"> (dowolna forma)</w:t>
      </w:r>
    </w:p>
    <w:p w14:paraId="1DBA5CF3" w14:textId="55EA1343" w:rsidR="008660B4" w:rsidRPr="004A47AF" w:rsidRDefault="008660B4" w:rsidP="008856CD">
      <w:pPr>
        <w:pStyle w:val="Bezodstpw"/>
        <w:widowControl/>
        <w:numPr>
          <w:ilvl w:val="0"/>
          <w:numId w:val="5"/>
        </w:numPr>
        <w:tabs>
          <w:tab w:val="left" w:pos="709"/>
        </w:tabs>
        <w:suppressAutoHyphens w:val="0"/>
        <w:autoSpaceDE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47AF">
        <w:rPr>
          <w:rFonts w:asciiTheme="minorHAnsi" w:hAnsiTheme="minorHAnsi" w:cstheme="minorHAnsi"/>
          <w:sz w:val="22"/>
          <w:szCs w:val="22"/>
        </w:rPr>
        <w:t>Zaświadczenie z uczelni potwierdzające kierunek studiów i wysokość opłat (jeżeli dotyczy)</w:t>
      </w:r>
      <w:r w:rsidR="002E318B" w:rsidRPr="004A47AF">
        <w:rPr>
          <w:rFonts w:asciiTheme="minorHAnsi" w:hAnsiTheme="minorHAnsi" w:cstheme="minorHAnsi"/>
          <w:sz w:val="22"/>
          <w:szCs w:val="22"/>
        </w:rPr>
        <w:t>.</w:t>
      </w:r>
    </w:p>
    <w:p w14:paraId="46F678BB" w14:textId="77777777" w:rsidR="00240370" w:rsidRPr="00E73B68" w:rsidRDefault="00240370" w:rsidP="00DD677D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14:paraId="5EF56BDC" w14:textId="29A6DDED" w:rsidR="00D95F9A" w:rsidRDefault="00D95F9A" w:rsidP="00DD677D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14:paraId="019C8A51" w14:textId="616E008A" w:rsidR="007103F4" w:rsidRDefault="007103F4" w:rsidP="00DD677D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14:paraId="34E628AF" w14:textId="7CB39EA2" w:rsidR="007103F4" w:rsidRDefault="007103F4" w:rsidP="00DD677D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14:paraId="11D99D9F" w14:textId="77777777" w:rsidR="007103F4" w:rsidRDefault="007103F4" w:rsidP="00DD677D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14:paraId="3E0F05E3" w14:textId="77777777" w:rsidR="008660B4" w:rsidRPr="00E73B68" w:rsidRDefault="008660B4" w:rsidP="00DD677D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14:paraId="0837B988" w14:textId="74944284" w:rsidR="003C134B" w:rsidRPr="00E73B68" w:rsidRDefault="003C134B" w:rsidP="00E71F5A">
      <w:pPr>
        <w:pStyle w:val="Tekstpodstawowy"/>
        <w:spacing w:after="0"/>
        <w:jc w:val="right"/>
        <w:rPr>
          <w:rFonts w:asciiTheme="minorHAnsi" w:hAnsiTheme="minorHAnsi" w:cstheme="minorHAnsi"/>
          <w:sz w:val="22"/>
          <w:szCs w:val="22"/>
        </w:rPr>
      </w:pPr>
      <w:r w:rsidRPr="00E73B68">
        <w:rPr>
          <w:rFonts w:asciiTheme="minorHAnsi" w:hAnsiTheme="minorHAnsi" w:cstheme="minorHAnsi"/>
          <w:sz w:val="22"/>
          <w:szCs w:val="22"/>
        </w:rPr>
        <w:t>..............................................</w:t>
      </w:r>
      <w:r w:rsidR="008660B4">
        <w:rPr>
          <w:rFonts w:asciiTheme="minorHAnsi" w:hAnsiTheme="minorHAnsi" w:cstheme="minorHAnsi"/>
          <w:sz w:val="22"/>
          <w:szCs w:val="22"/>
        </w:rPr>
        <w:tab/>
      </w:r>
      <w:r w:rsidR="008660B4">
        <w:rPr>
          <w:rFonts w:asciiTheme="minorHAnsi" w:hAnsiTheme="minorHAnsi" w:cstheme="minorHAnsi"/>
          <w:sz w:val="22"/>
          <w:szCs w:val="22"/>
        </w:rPr>
        <w:tab/>
      </w:r>
      <w:r w:rsidR="008660B4">
        <w:rPr>
          <w:rFonts w:asciiTheme="minorHAnsi" w:hAnsiTheme="minorHAnsi" w:cstheme="minorHAnsi"/>
          <w:sz w:val="22"/>
          <w:szCs w:val="22"/>
        </w:rPr>
        <w:tab/>
      </w:r>
      <w:r w:rsidR="008660B4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="008660B4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Pr="00E73B68">
        <w:rPr>
          <w:rFonts w:asciiTheme="minorHAnsi" w:hAnsiTheme="minorHAnsi" w:cstheme="minorHAnsi"/>
          <w:sz w:val="22"/>
          <w:szCs w:val="22"/>
        </w:rPr>
        <w:t>......................................................</w:t>
      </w:r>
    </w:p>
    <w:p w14:paraId="1D034175" w14:textId="395847A8" w:rsidR="002A0C13" w:rsidRPr="002E318B" w:rsidRDefault="003C134B" w:rsidP="002E318B">
      <w:pPr>
        <w:rPr>
          <w:rFonts w:asciiTheme="minorHAnsi" w:hAnsiTheme="minorHAnsi" w:cstheme="minorHAnsi"/>
          <w:sz w:val="18"/>
          <w:szCs w:val="18"/>
        </w:rPr>
      </w:pPr>
      <w:r w:rsidRPr="00E73B68">
        <w:rPr>
          <w:rFonts w:asciiTheme="minorHAnsi" w:hAnsiTheme="minorHAnsi" w:cstheme="minorHAnsi"/>
          <w:sz w:val="18"/>
          <w:szCs w:val="18"/>
        </w:rPr>
        <w:t xml:space="preserve">  </w:t>
      </w:r>
      <w:r w:rsidR="00DD677D" w:rsidRPr="00E73B68">
        <w:rPr>
          <w:rFonts w:asciiTheme="minorHAnsi" w:hAnsiTheme="minorHAnsi" w:cstheme="minorHAnsi"/>
          <w:sz w:val="18"/>
          <w:szCs w:val="18"/>
        </w:rPr>
        <w:t xml:space="preserve">  </w:t>
      </w:r>
      <w:r w:rsidRPr="00E73B68">
        <w:rPr>
          <w:rFonts w:asciiTheme="minorHAnsi" w:hAnsiTheme="minorHAnsi" w:cstheme="minorHAnsi"/>
          <w:sz w:val="18"/>
          <w:szCs w:val="18"/>
        </w:rPr>
        <w:t xml:space="preserve">   </w:t>
      </w:r>
      <w:r w:rsidR="008660B4">
        <w:rPr>
          <w:rFonts w:asciiTheme="minorHAnsi" w:hAnsiTheme="minorHAnsi" w:cstheme="minorHAnsi"/>
          <w:sz w:val="18"/>
          <w:szCs w:val="18"/>
        </w:rPr>
        <w:t>(</w:t>
      </w:r>
      <w:r w:rsidRPr="00E73B68">
        <w:rPr>
          <w:rFonts w:asciiTheme="minorHAnsi" w:hAnsiTheme="minorHAnsi" w:cstheme="minorHAnsi"/>
          <w:sz w:val="18"/>
          <w:szCs w:val="18"/>
        </w:rPr>
        <w:t>miejscowość, data</w:t>
      </w:r>
      <w:r w:rsidR="008660B4">
        <w:rPr>
          <w:rFonts w:asciiTheme="minorHAnsi" w:hAnsiTheme="minorHAnsi" w:cstheme="minorHAnsi"/>
          <w:sz w:val="18"/>
          <w:szCs w:val="18"/>
        </w:rPr>
        <w:t>)</w:t>
      </w:r>
      <w:r w:rsidRPr="00E73B68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</w:t>
      </w:r>
      <w:r w:rsidR="00DD677D" w:rsidRPr="00E73B68">
        <w:rPr>
          <w:rFonts w:asciiTheme="minorHAnsi" w:hAnsiTheme="minorHAnsi" w:cstheme="minorHAnsi"/>
          <w:sz w:val="18"/>
          <w:szCs w:val="18"/>
        </w:rPr>
        <w:t xml:space="preserve">                  </w:t>
      </w:r>
      <w:r w:rsidR="008660B4">
        <w:rPr>
          <w:rFonts w:asciiTheme="minorHAnsi" w:hAnsiTheme="minorHAnsi" w:cstheme="minorHAnsi"/>
          <w:sz w:val="18"/>
          <w:szCs w:val="18"/>
        </w:rPr>
        <w:t xml:space="preserve">          </w:t>
      </w:r>
      <w:r w:rsidR="00DD677D" w:rsidRPr="00E73B68">
        <w:rPr>
          <w:rFonts w:asciiTheme="minorHAnsi" w:hAnsiTheme="minorHAnsi" w:cstheme="minorHAnsi"/>
          <w:sz w:val="18"/>
          <w:szCs w:val="18"/>
        </w:rPr>
        <w:t xml:space="preserve"> </w:t>
      </w:r>
      <w:r w:rsidRPr="00E73B68">
        <w:rPr>
          <w:rFonts w:asciiTheme="minorHAnsi" w:hAnsiTheme="minorHAnsi" w:cstheme="minorHAnsi"/>
          <w:sz w:val="18"/>
          <w:szCs w:val="18"/>
        </w:rPr>
        <w:t xml:space="preserve">   </w:t>
      </w:r>
      <w:r w:rsidR="004A47AF">
        <w:rPr>
          <w:rFonts w:asciiTheme="minorHAnsi" w:hAnsiTheme="minorHAnsi" w:cstheme="minorHAnsi"/>
          <w:sz w:val="18"/>
          <w:szCs w:val="18"/>
        </w:rPr>
        <w:t xml:space="preserve">  </w:t>
      </w:r>
      <w:r w:rsidR="00CD38CF">
        <w:rPr>
          <w:rFonts w:asciiTheme="minorHAnsi" w:hAnsiTheme="minorHAnsi" w:cstheme="minorHAnsi"/>
          <w:sz w:val="18"/>
          <w:szCs w:val="18"/>
        </w:rPr>
        <w:t>(</w:t>
      </w:r>
      <w:r w:rsidRPr="00E73B68">
        <w:rPr>
          <w:rFonts w:asciiTheme="minorHAnsi" w:hAnsiTheme="minorHAnsi" w:cstheme="minorHAnsi"/>
          <w:sz w:val="18"/>
          <w:szCs w:val="18"/>
        </w:rPr>
        <w:t>podpis i pieczęć</w:t>
      </w:r>
      <w:r w:rsidR="00CD38CF">
        <w:rPr>
          <w:rFonts w:asciiTheme="minorHAnsi" w:hAnsiTheme="minorHAnsi" w:cstheme="minorHAnsi"/>
          <w:sz w:val="18"/>
          <w:szCs w:val="18"/>
        </w:rPr>
        <w:t xml:space="preserve"> </w:t>
      </w:r>
      <w:r w:rsidRPr="00E73B68">
        <w:rPr>
          <w:rFonts w:asciiTheme="minorHAnsi" w:hAnsiTheme="minorHAnsi" w:cstheme="minorHAnsi"/>
          <w:sz w:val="18"/>
          <w:szCs w:val="18"/>
        </w:rPr>
        <w:t>wnioskodawcy</w:t>
      </w:r>
      <w:r w:rsidR="00CD38CF">
        <w:rPr>
          <w:rFonts w:asciiTheme="minorHAnsi" w:hAnsiTheme="minorHAnsi" w:cstheme="minorHAnsi"/>
          <w:sz w:val="18"/>
          <w:szCs w:val="18"/>
        </w:rPr>
        <w:t>)</w:t>
      </w:r>
    </w:p>
    <w:p w14:paraId="7F519DD5" w14:textId="5563CB24" w:rsidR="008660B4" w:rsidRPr="002E318B" w:rsidRDefault="008660B4" w:rsidP="002E318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660B4" w:rsidRPr="006D7ABA" w14:paraId="7A8D25FD" w14:textId="77777777" w:rsidTr="0046610C">
        <w:tc>
          <w:tcPr>
            <w:tcW w:w="9212" w:type="dxa"/>
          </w:tcPr>
          <w:p w14:paraId="6E02D769" w14:textId="3A31B293" w:rsidR="00240370" w:rsidRPr="00240370" w:rsidRDefault="005A6407" w:rsidP="00240370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40370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Opinia Komisji:</w:t>
            </w:r>
          </w:p>
          <w:p w14:paraId="57AA3E7C" w14:textId="1AF3BA45" w:rsidR="005A6407" w:rsidRPr="005A6407" w:rsidRDefault="005A6407" w:rsidP="002403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5A6407">
              <w:rPr>
                <w:rFonts w:ascii="Calibri" w:hAnsi="Calibri" w:cs="Calibri"/>
                <w:sz w:val="24"/>
                <w:szCs w:val="24"/>
              </w:rPr>
              <w:t xml:space="preserve">Po rozpatrzeniu wniosku i ewentualnych </w:t>
            </w:r>
            <w:r w:rsidR="00240370" w:rsidRPr="005A6407">
              <w:rPr>
                <w:rFonts w:ascii="Calibri" w:hAnsi="Calibri" w:cs="Calibri"/>
                <w:sz w:val="24"/>
                <w:szCs w:val="24"/>
              </w:rPr>
              <w:t>wyjaśni</w:t>
            </w:r>
            <w:r w:rsidR="00240370">
              <w:rPr>
                <w:rFonts w:ascii="Calibri" w:hAnsi="Calibri" w:cs="Calibri"/>
                <w:sz w:val="24"/>
                <w:szCs w:val="24"/>
              </w:rPr>
              <w:t>eń</w:t>
            </w:r>
            <w:r w:rsidRPr="005A6407">
              <w:rPr>
                <w:rFonts w:ascii="Calibri" w:hAnsi="Calibri" w:cs="Calibri"/>
                <w:sz w:val="24"/>
                <w:szCs w:val="24"/>
              </w:rPr>
              <w:t xml:space="preserve"> pracodawcy, proponujemy</w:t>
            </w:r>
          </w:p>
          <w:p w14:paraId="3FED182C" w14:textId="32C62259" w:rsidR="00240370" w:rsidRDefault="005A6407" w:rsidP="002403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5A6407">
              <w:rPr>
                <w:rFonts w:ascii="Calibri" w:hAnsi="Calibri" w:cs="Calibri"/>
                <w:sz w:val="24"/>
                <w:szCs w:val="24"/>
              </w:rPr>
              <w:t>Nie przyznać / przyznać środk</w:t>
            </w:r>
            <w:r w:rsidR="00240370">
              <w:rPr>
                <w:rFonts w:ascii="Calibri" w:hAnsi="Calibri" w:cs="Calibri"/>
                <w:sz w:val="24"/>
                <w:szCs w:val="24"/>
              </w:rPr>
              <w:t>i</w:t>
            </w:r>
            <w:r w:rsidRPr="005A6407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37894AF7" w14:textId="5EDD623E" w:rsidR="00240370" w:rsidRDefault="005A6407" w:rsidP="002403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5A6407">
              <w:rPr>
                <w:rFonts w:ascii="Calibri" w:hAnsi="Calibri" w:cs="Calibri"/>
                <w:sz w:val="24"/>
                <w:szCs w:val="24"/>
              </w:rPr>
              <w:t>na kształcenie ustawiczne z KFS w wysokości: ……………</w:t>
            </w:r>
            <w:r w:rsidR="002E318B">
              <w:rPr>
                <w:rFonts w:ascii="Calibri" w:hAnsi="Calibri" w:cs="Calibri"/>
                <w:sz w:val="24"/>
                <w:szCs w:val="24"/>
              </w:rPr>
              <w:t>……..</w:t>
            </w:r>
            <w:r w:rsidR="00240370">
              <w:rPr>
                <w:rFonts w:ascii="Calibri" w:hAnsi="Calibri" w:cs="Calibri"/>
                <w:sz w:val="24"/>
                <w:szCs w:val="24"/>
              </w:rPr>
              <w:t>……..</w:t>
            </w:r>
            <w:r w:rsidRPr="005A6407">
              <w:rPr>
                <w:rFonts w:ascii="Calibri" w:hAnsi="Calibri" w:cs="Calibri"/>
                <w:sz w:val="24"/>
                <w:szCs w:val="24"/>
              </w:rPr>
              <w:t>…………..</w:t>
            </w:r>
          </w:p>
          <w:p w14:paraId="5E719CCE" w14:textId="77777777" w:rsidR="00240370" w:rsidRDefault="00240370" w:rsidP="0024037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0D5EAE07" w14:textId="5F00267F" w:rsidR="00240370" w:rsidRDefault="00240370" w:rsidP="00240370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………</w:t>
            </w:r>
            <w:r w:rsidR="00E71F5A">
              <w:rPr>
                <w:rFonts w:ascii="Calibri" w:hAnsi="Calibri" w:cs="Calibri"/>
                <w:sz w:val="24"/>
                <w:szCs w:val="24"/>
              </w:rPr>
              <w:t>……</w:t>
            </w:r>
            <w:r>
              <w:rPr>
                <w:rFonts w:ascii="Calibri" w:hAnsi="Calibri" w:cs="Calibri"/>
                <w:sz w:val="24"/>
                <w:szCs w:val="24"/>
              </w:rPr>
              <w:t>..………………………….……..</w:t>
            </w:r>
          </w:p>
          <w:p w14:paraId="27B28BEA" w14:textId="552F64FA" w:rsidR="00240370" w:rsidRDefault="00240370" w:rsidP="00240370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……………</w:t>
            </w:r>
            <w:r w:rsidR="00E71F5A">
              <w:rPr>
                <w:rFonts w:ascii="Calibri" w:hAnsi="Calibri" w:cs="Calibri"/>
                <w:sz w:val="24"/>
                <w:szCs w:val="24"/>
              </w:rPr>
              <w:t>……</w:t>
            </w:r>
            <w:r>
              <w:rPr>
                <w:rFonts w:ascii="Calibri" w:hAnsi="Calibri" w:cs="Calibri"/>
                <w:sz w:val="24"/>
                <w:szCs w:val="24"/>
              </w:rPr>
              <w:t>..…………………….……..</w:t>
            </w:r>
          </w:p>
          <w:p w14:paraId="218E0362" w14:textId="5B18EF56" w:rsidR="00240370" w:rsidRDefault="00240370" w:rsidP="00240370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……………..…………</w:t>
            </w:r>
            <w:r w:rsidR="00E71F5A">
              <w:rPr>
                <w:rFonts w:ascii="Calibri" w:hAnsi="Calibri" w:cs="Calibri"/>
                <w:sz w:val="24"/>
                <w:szCs w:val="24"/>
              </w:rPr>
              <w:t>……</w:t>
            </w:r>
            <w:r>
              <w:rPr>
                <w:rFonts w:ascii="Calibri" w:hAnsi="Calibri" w:cs="Calibri"/>
                <w:sz w:val="24"/>
                <w:szCs w:val="24"/>
              </w:rPr>
              <w:t>……………..….</w:t>
            </w:r>
          </w:p>
          <w:p w14:paraId="617E0278" w14:textId="77777777" w:rsidR="005A6407" w:rsidRDefault="00240370" w:rsidP="00240370">
            <w:pPr>
              <w:jc w:val="right"/>
              <w:rPr>
                <w:rFonts w:ascii="Calibri" w:hAnsi="Calibri" w:cs="Calibri"/>
              </w:rPr>
            </w:pPr>
            <w:r w:rsidRPr="00240370">
              <w:rPr>
                <w:rFonts w:ascii="Calibri" w:hAnsi="Calibri" w:cs="Calibri"/>
              </w:rPr>
              <w:t>(podpisy członków komisji)</w:t>
            </w:r>
          </w:p>
          <w:p w14:paraId="1E81F47D" w14:textId="6791DAA6" w:rsidR="00240370" w:rsidRPr="00240370" w:rsidRDefault="00240370" w:rsidP="00240370">
            <w:pPr>
              <w:jc w:val="right"/>
              <w:rPr>
                <w:rFonts w:ascii="Calibri" w:hAnsi="Calibri" w:cs="Calibri"/>
              </w:rPr>
            </w:pPr>
          </w:p>
        </w:tc>
      </w:tr>
      <w:tr w:rsidR="005A6407" w:rsidRPr="006D7ABA" w14:paraId="11F12F95" w14:textId="77777777" w:rsidTr="0046610C">
        <w:tc>
          <w:tcPr>
            <w:tcW w:w="9212" w:type="dxa"/>
          </w:tcPr>
          <w:p w14:paraId="1F63BC42" w14:textId="77777777" w:rsidR="005A6407" w:rsidRPr="005A6407" w:rsidRDefault="005A6407" w:rsidP="005A6407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5A6407">
              <w:rPr>
                <w:rFonts w:ascii="Calibri" w:hAnsi="Calibri" w:cs="Calibri"/>
                <w:b/>
                <w:sz w:val="24"/>
                <w:szCs w:val="24"/>
              </w:rPr>
              <w:t>Decyzja Dyrektora Powiatowego Urzędu Pracy w Mońkach</w:t>
            </w:r>
          </w:p>
          <w:p w14:paraId="503A0518" w14:textId="77777777" w:rsidR="005A6407" w:rsidRPr="005A6407" w:rsidRDefault="005A6407" w:rsidP="005A640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A6407">
              <w:rPr>
                <w:rFonts w:asciiTheme="minorHAnsi" w:hAnsiTheme="minorHAnsi" w:cstheme="minorHAnsi"/>
                <w:sz w:val="24"/>
                <w:szCs w:val="24"/>
              </w:rPr>
              <w:t xml:space="preserve">Nie przyznaję / Przyznaję środki </w:t>
            </w:r>
          </w:p>
          <w:p w14:paraId="5CE250BE" w14:textId="1D9C535D" w:rsidR="005A6407" w:rsidRPr="005A6407" w:rsidRDefault="005A6407" w:rsidP="005A640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A6407">
              <w:rPr>
                <w:rFonts w:asciiTheme="minorHAnsi" w:hAnsiTheme="minorHAnsi" w:cstheme="minorHAnsi"/>
                <w:sz w:val="24"/>
                <w:szCs w:val="24"/>
              </w:rPr>
              <w:t>na kształcenie ustawiczne z KFS w wysokości: ……………………………</w:t>
            </w:r>
            <w:r w:rsidR="002E318B">
              <w:rPr>
                <w:rFonts w:asciiTheme="minorHAnsi" w:hAnsiTheme="minorHAnsi" w:cstheme="minorHAnsi"/>
                <w:sz w:val="24"/>
                <w:szCs w:val="24"/>
              </w:rPr>
              <w:t>….</w:t>
            </w:r>
            <w:r w:rsidRPr="005A6407">
              <w:rPr>
                <w:rFonts w:asciiTheme="minorHAnsi" w:hAnsiTheme="minorHAnsi" w:cstheme="minorHAnsi"/>
                <w:sz w:val="24"/>
                <w:szCs w:val="24"/>
              </w:rPr>
              <w:t>……………</w:t>
            </w:r>
          </w:p>
          <w:p w14:paraId="71407FDB" w14:textId="1993EBA5" w:rsidR="005A6407" w:rsidRPr="005A6407" w:rsidRDefault="005A6407" w:rsidP="005A640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5AC3C5BF" w14:textId="77777777" w:rsidR="005A6407" w:rsidRPr="005A6407" w:rsidRDefault="005A6407" w:rsidP="005A640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5275F7E8" w14:textId="77777777" w:rsidR="005A6407" w:rsidRPr="005A6407" w:rsidRDefault="005A6407" w:rsidP="00240370">
            <w:pPr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5A6407">
              <w:rPr>
                <w:rFonts w:ascii="Calibri" w:hAnsi="Calibri" w:cs="Calibri"/>
                <w:sz w:val="24"/>
                <w:szCs w:val="24"/>
              </w:rPr>
              <w:t>……………………………………………………………..</w:t>
            </w:r>
          </w:p>
          <w:p w14:paraId="2B5C6090" w14:textId="0D15D4DD" w:rsidR="005A6407" w:rsidRPr="005A6407" w:rsidRDefault="005A6407" w:rsidP="00240370">
            <w:pPr>
              <w:spacing w:line="360" w:lineRule="auto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5A640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5A6407">
              <w:rPr>
                <w:rFonts w:ascii="Calibri" w:hAnsi="Calibri" w:cs="Calibri"/>
                <w:sz w:val="24"/>
                <w:szCs w:val="24"/>
              </w:rPr>
              <w:tab/>
            </w:r>
            <w:r w:rsidRPr="005A6407">
              <w:rPr>
                <w:rFonts w:ascii="Calibri" w:hAnsi="Calibri" w:cs="Calibri"/>
                <w:sz w:val="24"/>
                <w:szCs w:val="24"/>
              </w:rPr>
              <w:tab/>
            </w:r>
            <w:r w:rsidRPr="005A6407">
              <w:rPr>
                <w:rFonts w:ascii="Calibri" w:hAnsi="Calibri" w:cs="Calibri"/>
                <w:sz w:val="24"/>
                <w:szCs w:val="24"/>
              </w:rPr>
              <w:tab/>
            </w:r>
            <w:r w:rsidRPr="005A6407">
              <w:rPr>
                <w:rFonts w:ascii="Calibri" w:hAnsi="Calibri" w:cs="Calibri"/>
                <w:sz w:val="24"/>
                <w:szCs w:val="24"/>
              </w:rPr>
              <w:tab/>
            </w:r>
            <w:r w:rsidRPr="005A6407">
              <w:rPr>
                <w:rFonts w:ascii="Calibri" w:hAnsi="Calibri" w:cs="Calibri"/>
                <w:sz w:val="24"/>
                <w:szCs w:val="24"/>
              </w:rPr>
              <w:tab/>
            </w:r>
            <w:r w:rsidRPr="005A6407">
              <w:rPr>
                <w:rFonts w:ascii="Calibri" w:hAnsi="Calibri" w:cs="Calibri"/>
                <w:sz w:val="24"/>
                <w:szCs w:val="24"/>
              </w:rPr>
              <w:tab/>
            </w:r>
            <w:r w:rsidRPr="005A6407">
              <w:rPr>
                <w:rFonts w:ascii="Calibri" w:hAnsi="Calibri" w:cs="Calibri"/>
                <w:sz w:val="24"/>
                <w:szCs w:val="24"/>
              </w:rPr>
              <w:tab/>
            </w:r>
            <w:r w:rsidRPr="00240370">
              <w:rPr>
                <w:rFonts w:ascii="Calibri" w:hAnsi="Calibri" w:cs="Calibri"/>
              </w:rPr>
              <w:t xml:space="preserve">     (podpis Dyrektora)</w:t>
            </w:r>
          </w:p>
        </w:tc>
      </w:tr>
    </w:tbl>
    <w:p w14:paraId="43122204" w14:textId="77777777" w:rsidR="001A73E1" w:rsidRPr="00E73B68" w:rsidRDefault="001A73E1" w:rsidP="001A73E1">
      <w:pPr>
        <w:tabs>
          <w:tab w:val="left" w:pos="2340"/>
        </w:tabs>
        <w:rPr>
          <w:rFonts w:asciiTheme="minorHAnsi" w:hAnsiTheme="minorHAnsi" w:cstheme="minorHAnsi"/>
          <w:sz w:val="18"/>
          <w:szCs w:val="12"/>
        </w:rPr>
      </w:pPr>
    </w:p>
    <w:tbl>
      <w:tblPr>
        <w:tblW w:w="0" w:type="auto"/>
        <w:tblInd w:w="-11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2"/>
      </w:tblGrid>
      <w:tr w:rsidR="001A73E1" w:rsidRPr="00E73B68" w14:paraId="5555AB18" w14:textId="77777777" w:rsidTr="001A73E1">
        <w:trPr>
          <w:trHeight w:val="77"/>
        </w:trPr>
        <w:tc>
          <w:tcPr>
            <w:tcW w:w="9182" w:type="dxa"/>
            <w:tcBorders>
              <w:top w:val="nil"/>
              <w:left w:val="nil"/>
              <w:bottom w:val="nil"/>
              <w:right w:val="nil"/>
            </w:tcBorders>
          </w:tcPr>
          <w:p w14:paraId="29AFB8EA" w14:textId="77777777" w:rsidR="001A73E1" w:rsidRPr="00E73B68" w:rsidRDefault="001A73E1" w:rsidP="001A73E1">
            <w:pPr>
              <w:rPr>
                <w:rFonts w:asciiTheme="minorHAnsi" w:hAnsiTheme="minorHAnsi" w:cstheme="minorHAnsi"/>
                <w:b/>
                <w:noProof/>
                <w:sz w:val="28"/>
              </w:rPr>
            </w:pPr>
          </w:p>
        </w:tc>
      </w:tr>
    </w:tbl>
    <w:p w14:paraId="687B59B7" w14:textId="5F2DBB63" w:rsidR="00240370" w:rsidRDefault="00240370" w:rsidP="00240370">
      <w:pPr>
        <w:spacing w:line="360" w:lineRule="auto"/>
        <w:rPr>
          <w:rFonts w:asciiTheme="minorHAnsi" w:hAnsiTheme="minorHAnsi" w:cstheme="minorHAnsi"/>
          <w:b/>
          <w:u w:val="single"/>
        </w:rPr>
      </w:pPr>
    </w:p>
    <w:p w14:paraId="1D9B2258" w14:textId="159DB214" w:rsidR="002E318B" w:rsidRDefault="00240370" w:rsidP="002E318B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br w:type="page"/>
      </w:r>
    </w:p>
    <w:p w14:paraId="45EF3931" w14:textId="76C278A4" w:rsidR="00D106F7" w:rsidRPr="002E318B" w:rsidRDefault="00D106F7" w:rsidP="002E318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E318B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Załącznik nr </w:t>
      </w:r>
      <w:r w:rsidR="00961AB3" w:rsidRPr="002E318B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</w:p>
    <w:p w14:paraId="4BF86693" w14:textId="77777777" w:rsidR="0046317B" w:rsidRPr="00E73B68" w:rsidRDefault="0046317B" w:rsidP="001420CB">
      <w:pPr>
        <w:rPr>
          <w:rFonts w:asciiTheme="minorHAnsi" w:hAnsiTheme="minorHAnsi" w:cstheme="minorHAnsi"/>
          <w:sz w:val="18"/>
          <w:szCs w:val="18"/>
        </w:rPr>
      </w:pPr>
    </w:p>
    <w:p w14:paraId="1383EBDF" w14:textId="77777777" w:rsidR="001420CB" w:rsidRPr="00E73B68" w:rsidRDefault="001420CB" w:rsidP="001420CB">
      <w:pPr>
        <w:pStyle w:val="Domy"/>
        <w:spacing w:before="240"/>
        <w:jc w:val="center"/>
        <w:rPr>
          <w:rFonts w:asciiTheme="minorHAnsi" w:hAnsiTheme="minorHAnsi" w:cstheme="minorHAnsi"/>
          <w:b/>
          <w:bCs/>
          <w:lang w:val="pl-PL"/>
        </w:rPr>
      </w:pPr>
      <w:r w:rsidRPr="00E73B68">
        <w:rPr>
          <w:rFonts w:asciiTheme="minorHAnsi" w:hAnsiTheme="minorHAnsi" w:cstheme="minorHAnsi"/>
          <w:b/>
          <w:bCs/>
          <w:lang w:val="pl-PL"/>
        </w:rPr>
        <w:t>OŚWIADCZENI</w:t>
      </w:r>
      <w:r w:rsidR="00493653" w:rsidRPr="00E73B68">
        <w:rPr>
          <w:rFonts w:asciiTheme="minorHAnsi" w:hAnsiTheme="minorHAnsi" w:cstheme="minorHAnsi"/>
          <w:b/>
          <w:bCs/>
          <w:lang w:val="pl-PL"/>
        </w:rPr>
        <w:t>A</w:t>
      </w:r>
      <w:r w:rsidRPr="00E73B68">
        <w:rPr>
          <w:rFonts w:asciiTheme="minorHAnsi" w:hAnsiTheme="minorHAnsi" w:cstheme="minorHAnsi"/>
          <w:b/>
          <w:bCs/>
          <w:lang w:val="pl-PL"/>
        </w:rPr>
        <w:t xml:space="preserve"> </w:t>
      </w:r>
      <w:r w:rsidR="000B62F8" w:rsidRPr="00E73B68">
        <w:rPr>
          <w:rFonts w:asciiTheme="minorHAnsi" w:hAnsiTheme="minorHAnsi" w:cstheme="minorHAnsi"/>
          <w:b/>
          <w:bCs/>
          <w:lang w:val="pl-PL"/>
        </w:rPr>
        <w:t>WNIOSKODAWCY</w:t>
      </w:r>
    </w:p>
    <w:p w14:paraId="46FC9504" w14:textId="77777777" w:rsidR="001420CB" w:rsidRPr="00E73B68" w:rsidRDefault="001420CB" w:rsidP="001420CB">
      <w:pPr>
        <w:rPr>
          <w:rFonts w:asciiTheme="minorHAnsi" w:hAnsiTheme="minorHAnsi" w:cstheme="minorHAnsi"/>
        </w:rPr>
      </w:pPr>
    </w:p>
    <w:p w14:paraId="62ED8D79" w14:textId="77777777" w:rsidR="007805B0" w:rsidRPr="00E73B68" w:rsidRDefault="00D063E1" w:rsidP="007805B0">
      <w:pPr>
        <w:pStyle w:val="Domy"/>
        <w:spacing w:before="100" w:after="119"/>
        <w:ind w:firstLine="36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E73B68">
        <w:rPr>
          <w:rFonts w:asciiTheme="minorHAnsi" w:hAnsiTheme="minorHAnsi" w:cstheme="minorHAnsi"/>
          <w:b/>
          <w:sz w:val="22"/>
          <w:szCs w:val="22"/>
          <w:lang w:val="pl-PL"/>
        </w:rPr>
        <w:t xml:space="preserve">Świadomy odpowiedzialności karnej oświadczam, że informacje zawarte w niniejszym wniosku są zgodne z prawdą, </w:t>
      </w:r>
      <w:r w:rsidR="007805B0" w:rsidRPr="00E73B68">
        <w:rPr>
          <w:rFonts w:asciiTheme="minorHAnsi" w:hAnsiTheme="minorHAnsi" w:cstheme="minorHAnsi"/>
          <w:b/>
          <w:sz w:val="22"/>
          <w:szCs w:val="22"/>
          <w:lang w:val="pl-PL"/>
        </w:rPr>
        <w:t>oświadczam w imieniu swoim lub podmiotu, który reprezentuje, co następuje:</w:t>
      </w:r>
    </w:p>
    <w:p w14:paraId="4E593EB0" w14:textId="03557570" w:rsidR="005A0A7C" w:rsidRPr="00E73B68" w:rsidRDefault="005A0A7C" w:rsidP="008856CD">
      <w:pPr>
        <w:numPr>
          <w:ilvl w:val="0"/>
          <w:numId w:val="3"/>
        </w:numPr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E73B68">
        <w:rPr>
          <w:rFonts w:asciiTheme="minorHAnsi" w:hAnsiTheme="minorHAnsi" w:cstheme="minorHAnsi"/>
          <w:sz w:val="22"/>
          <w:szCs w:val="22"/>
        </w:rPr>
        <w:t>Zalegam* /</w:t>
      </w:r>
      <w:r w:rsidR="00EB0110">
        <w:rPr>
          <w:rFonts w:asciiTheme="minorHAnsi" w:hAnsiTheme="minorHAnsi" w:cstheme="minorHAnsi"/>
          <w:sz w:val="22"/>
          <w:szCs w:val="22"/>
        </w:rPr>
        <w:t xml:space="preserve"> </w:t>
      </w:r>
      <w:r w:rsidRPr="00E73B68">
        <w:rPr>
          <w:rFonts w:asciiTheme="minorHAnsi" w:hAnsiTheme="minorHAnsi" w:cstheme="minorHAnsi"/>
          <w:sz w:val="22"/>
          <w:szCs w:val="22"/>
        </w:rPr>
        <w:t>Nie zalegam* w dniu złożenia wniosku z wypłacaniem wynagrodzeń pracownikom oraz z opłacaniem należnych składek na ubezpieczenia społeczne, ubezpieczenia zdrowotne, Fundusz Pracy, Fundusz Gwarantowanych Świadczeń Pracowniczych oraz Fundusz Emerytur Pomostowych;</w:t>
      </w:r>
    </w:p>
    <w:p w14:paraId="50C6B6B6" w14:textId="77777777" w:rsidR="005A0A7C" w:rsidRPr="00E73B68" w:rsidRDefault="005A0A7C" w:rsidP="008856CD">
      <w:pPr>
        <w:numPr>
          <w:ilvl w:val="0"/>
          <w:numId w:val="3"/>
        </w:numPr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E73B68">
        <w:rPr>
          <w:rFonts w:asciiTheme="minorHAnsi" w:hAnsiTheme="minorHAnsi" w:cstheme="minorHAnsi"/>
          <w:sz w:val="22"/>
          <w:szCs w:val="22"/>
        </w:rPr>
        <w:t>Zalegam* / Nie zalegam* w dniu złożenia wniosku z opłacaniem innych danin publicznych;</w:t>
      </w:r>
    </w:p>
    <w:p w14:paraId="725C369C" w14:textId="553DCAD8" w:rsidR="005A0A7C" w:rsidRPr="00E73B68" w:rsidRDefault="005A0A7C" w:rsidP="008856CD">
      <w:pPr>
        <w:numPr>
          <w:ilvl w:val="0"/>
          <w:numId w:val="3"/>
        </w:numPr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E73B68">
        <w:rPr>
          <w:rFonts w:asciiTheme="minorHAnsi" w:hAnsiTheme="minorHAnsi" w:cstheme="minorHAnsi"/>
          <w:sz w:val="22"/>
          <w:szCs w:val="22"/>
        </w:rPr>
        <w:t>Posiadam* /</w:t>
      </w:r>
      <w:r w:rsidR="00EB0110">
        <w:rPr>
          <w:rFonts w:asciiTheme="minorHAnsi" w:hAnsiTheme="minorHAnsi" w:cstheme="minorHAnsi"/>
          <w:sz w:val="22"/>
          <w:szCs w:val="22"/>
        </w:rPr>
        <w:t xml:space="preserve"> </w:t>
      </w:r>
      <w:r w:rsidRPr="00E73B68">
        <w:rPr>
          <w:rFonts w:asciiTheme="minorHAnsi" w:hAnsiTheme="minorHAnsi" w:cstheme="minorHAnsi"/>
          <w:sz w:val="22"/>
          <w:szCs w:val="22"/>
        </w:rPr>
        <w:t>Nie posiadam* w dniu złożenia wniosku nieuregulowanych w terminie zobowiązań cywilnoprawnych;</w:t>
      </w:r>
    </w:p>
    <w:p w14:paraId="56A7FE59" w14:textId="0E7CB82E" w:rsidR="005A0A7C" w:rsidRPr="00E73B68" w:rsidRDefault="005A0A7C" w:rsidP="008856CD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73B68">
        <w:rPr>
          <w:rFonts w:asciiTheme="minorHAnsi" w:hAnsiTheme="minorHAnsi" w:cstheme="minorHAnsi"/>
          <w:color w:val="000000"/>
          <w:sz w:val="22"/>
          <w:szCs w:val="22"/>
        </w:rPr>
        <w:t>Spełniam warunki* / Nie spełniam warunków*  rozporządzenia</w:t>
      </w:r>
      <w:r w:rsidRPr="00E73B6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E73B68">
        <w:rPr>
          <w:rFonts w:asciiTheme="minorHAnsi" w:hAnsiTheme="minorHAnsi" w:cstheme="minorHAnsi"/>
          <w:sz w:val="22"/>
          <w:szCs w:val="22"/>
          <w:shd w:val="clear" w:color="auto" w:fill="FFFFFF"/>
        </w:rPr>
        <w:t>MPiPS</w:t>
      </w:r>
      <w:proofErr w:type="spellEnd"/>
      <w:r w:rsidRPr="00E73B6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 dnia</w:t>
      </w:r>
      <w:r w:rsidRPr="00E73B68">
        <w:rPr>
          <w:rFonts w:asciiTheme="minorHAnsi" w:hAnsiTheme="minorHAnsi" w:cstheme="minorHAnsi"/>
          <w:color w:val="000000"/>
          <w:sz w:val="22"/>
          <w:szCs w:val="22"/>
        </w:rPr>
        <w:t xml:space="preserve"> 19 maja 2014r.              w sprawie przyznawania środków z Krajowego Funduszu Szkoleniowego</w:t>
      </w:r>
      <w:r w:rsidR="00EB011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5D589F5" w14:textId="77777777" w:rsidR="005A0A7C" w:rsidRPr="00E73B68" w:rsidRDefault="005A0A7C" w:rsidP="008856CD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73B68">
        <w:rPr>
          <w:rFonts w:asciiTheme="minorHAnsi" w:hAnsiTheme="minorHAnsi" w:cstheme="minorHAnsi"/>
          <w:sz w:val="22"/>
          <w:szCs w:val="22"/>
        </w:rPr>
        <w:t>Spełniam warunki* / Nie spełniam warunków*</w:t>
      </w:r>
      <w:r w:rsidRPr="00E73B68">
        <w:rPr>
          <w:rFonts w:asciiTheme="minorHAnsi" w:hAnsiTheme="minorHAnsi" w:cstheme="minorHAnsi"/>
          <w:color w:val="000000"/>
          <w:sz w:val="22"/>
          <w:szCs w:val="22"/>
        </w:rPr>
        <w:t xml:space="preserve">, o których mowa w Rozporządzeniu Komisji (UE) Nr 1407/2013 z dnia 18.12.2013r. w sprawie zastosowania art. 107 i 108 Traktatu </w:t>
      </w:r>
      <w:r w:rsidRPr="00E73B68">
        <w:rPr>
          <w:rFonts w:asciiTheme="minorHAnsi" w:hAnsiTheme="minorHAnsi" w:cstheme="minorHAnsi"/>
          <w:color w:val="000000"/>
          <w:sz w:val="22"/>
          <w:szCs w:val="22"/>
        </w:rPr>
        <w:br/>
        <w:t xml:space="preserve">o funkcjonowaniu Unii Europejskiej do pomocy </w:t>
      </w:r>
      <w:r w:rsidRPr="00E73B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de </w:t>
      </w:r>
      <w:proofErr w:type="spellStart"/>
      <w:r w:rsidRPr="00E73B68">
        <w:rPr>
          <w:rFonts w:asciiTheme="minorHAnsi" w:hAnsiTheme="minorHAnsi" w:cstheme="minorHAnsi"/>
          <w:iCs/>
          <w:color w:val="000000"/>
          <w:sz w:val="22"/>
          <w:szCs w:val="22"/>
        </w:rPr>
        <w:t>minimis</w:t>
      </w:r>
      <w:proofErr w:type="spellEnd"/>
      <w:r w:rsidRPr="00E73B68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 </w:t>
      </w:r>
      <w:r w:rsidRPr="00E73B68">
        <w:rPr>
          <w:rFonts w:asciiTheme="minorHAnsi" w:hAnsiTheme="minorHAnsi" w:cstheme="minorHAnsi"/>
          <w:color w:val="000000"/>
          <w:sz w:val="22"/>
          <w:szCs w:val="22"/>
        </w:rPr>
        <w:t>(Dz. Urz. UE L 352 z 24.12.2013r.)</w:t>
      </w:r>
    </w:p>
    <w:p w14:paraId="6C1A2583" w14:textId="77777777" w:rsidR="005A0A7C" w:rsidRPr="00E73B68" w:rsidRDefault="005A0A7C" w:rsidP="008856CD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3B68">
        <w:rPr>
          <w:rFonts w:asciiTheme="minorHAnsi" w:hAnsiTheme="minorHAnsi" w:cstheme="minorHAnsi"/>
          <w:sz w:val="22"/>
          <w:szCs w:val="22"/>
        </w:rPr>
        <w:t>Spełniam warunki* / Nie spełniam warunków*</w:t>
      </w:r>
      <w:r w:rsidRPr="00E73B68">
        <w:rPr>
          <w:rFonts w:asciiTheme="minorHAnsi" w:hAnsiTheme="minorHAnsi" w:cstheme="minorHAnsi"/>
          <w:color w:val="000000"/>
          <w:sz w:val="22"/>
          <w:szCs w:val="22"/>
        </w:rPr>
        <w:t xml:space="preserve">, o których mowa w Rozporządzeniu Komisji (UE) Nr 1408/2013 z dnia 18.12.2013r. w sprawie zastosowania art. 107 i 108 Traktatu </w:t>
      </w:r>
      <w:r w:rsidRPr="00E73B68">
        <w:rPr>
          <w:rFonts w:asciiTheme="minorHAnsi" w:hAnsiTheme="minorHAnsi" w:cstheme="minorHAnsi"/>
          <w:color w:val="000000"/>
          <w:sz w:val="22"/>
          <w:szCs w:val="22"/>
        </w:rPr>
        <w:br/>
        <w:t xml:space="preserve">o funkcjonowaniu Unii Europejskiej do pomocy </w:t>
      </w:r>
      <w:r w:rsidRPr="00E73B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de </w:t>
      </w:r>
      <w:proofErr w:type="spellStart"/>
      <w:r w:rsidRPr="00E73B68">
        <w:rPr>
          <w:rFonts w:asciiTheme="minorHAnsi" w:hAnsiTheme="minorHAnsi" w:cstheme="minorHAnsi"/>
          <w:iCs/>
          <w:color w:val="000000"/>
          <w:sz w:val="22"/>
          <w:szCs w:val="22"/>
        </w:rPr>
        <w:t>minimis</w:t>
      </w:r>
      <w:proofErr w:type="spellEnd"/>
      <w:r w:rsidRPr="00E73B68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 </w:t>
      </w:r>
      <w:r w:rsidRPr="00E73B68">
        <w:rPr>
          <w:rFonts w:asciiTheme="minorHAnsi" w:hAnsiTheme="minorHAnsi" w:cstheme="minorHAnsi"/>
          <w:color w:val="000000"/>
          <w:sz w:val="22"/>
          <w:szCs w:val="22"/>
        </w:rPr>
        <w:t xml:space="preserve">(Dz. Urz. UE L 352 z 24.12.2013r.); </w:t>
      </w:r>
    </w:p>
    <w:p w14:paraId="421E048E" w14:textId="4F4D04CE" w:rsidR="005A0A7C" w:rsidRDefault="005A0A7C" w:rsidP="008856CD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73B68">
        <w:rPr>
          <w:rFonts w:asciiTheme="minorHAnsi" w:hAnsiTheme="minorHAnsi" w:cstheme="minorHAnsi"/>
          <w:sz w:val="22"/>
          <w:szCs w:val="22"/>
        </w:rPr>
        <w:t xml:space="preserve">Oświadczam, że ciąży*/ nie ciąży* na mnie obowiązek zwrotu kwoty stanowiącej równowartość udzielonej pomocy publicznej, co do której Komisja Europejska wydała decyzję o obowiązku zwrotu pomocy; </w:t>
      </w:r>
    </w:p>
    <w:p w14:paraId="13F56CD0" w14:textId="3E83605B" w:rsidR="00D6519C" w:rsidRPr="00D6519C" w:rsidRDefault="00D6519C" w:rsidP="008856CD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6519C">
        <w:rPr>
          <w:rFonts w:asciiTheme="minorHAnsi" w:hAnsiTheme="minorHAnsi" w:cstheme="minorHAnsi"/>
          <w:sz w:val="22"/>
          <w:szCs w:val="22"/>
        </w:rPr>
        <w:t>Został</w:t>
      </w:r>
      <w:r>
        <w:rPr>
          <w:rFonts w:asciiTheme="minorHAnsi" w:hAnsiTheme="minorHAnsi" w:cstheme="minorHAnsi"/>
          <w:sz w:val="22"/>
          <w:szCs w:val="22"/>
        </w:rPr>
        <w:t>y / Nie zostały</w:t>
      </w:r>
      <w:r w:rsidRPr="00D6519C">
        <w:rPr>
          <w:rFonts w:asciiTheme="minorHAnsi" w:hAnsiTheme="minorHAnsi" w:cstheme="minorHAnsi"/>
          <w:sz w:val="22"/>
          <w:szCs w:val="22"/>
        </w:rPr>
        <w:t xml:space="preserve"> podpisane umowy</w:t>
      </w:r>
      <w:r>
        <w:rPr>
          <w:rFonts w:asciiTheme="minorHAnsi" w:hAnsiTheme="minorHAnsi" w:cstheme="minorHAnsi"/>
          <w:sz w:val="22"/>
          <w:szCs w:val="22"/>
        </w:rPr>
        <w:t xml:space="preserve"> z pracownikami wymienionymi we wniosku,</w:t>
      </w:r>
      <w:r w:rsidRPr="00D6519C">
        <w:rPr>
          <w:rFonts w:asciiTheme="minorHAnsi" w:hAnsiTheme="minorHAnsi" w:cstheme="minorHAnsi"/>
          <w:sz w:val="22"/>
          <w:szCs w:val="22"/>
        </w:rPr>
        <w:t xml:space="preserve"> określając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D6519C">
        <w:rPr>
          <w:rFonts w:asciiTheme="minorHAnsi" w:hAnsiTheme="minorHAnsi" w:cstheme="minorHAnsi"/>
          <w:sz w:val="22"/>
          <w:szCs w:val="22"/>
        </w:rPr>
        <w:t xml:space="preserve"> prawa i obowiązki pracownika i pracodawcy związane z ich udziałem w kształceniu ustawicznym finansowanym ze środków Krajowego Funduszu Szkoleniowego. </w:t>
      </w:r>
    </w:p>
    <w:p w14:paraId="58BE349E" w14:textId="539E54B6" w:rsidR="00D6519C" w:rsidRPr="00D6519C" w:rsidRDefault="00D6519C" w:rsidP="008856CD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6519C">
        <w:rPr>
          <w:rFonts w:asciiTheme="minorHAnsi" w:hAnsiTheme="minorHAnsi" w:cstheme="minorHAnsi"/>
          <w:sz w:val="22"/>
          <w:szCs w:val="22"/>
        </w:rPr>
        <w:t>Umowy te znajdują się w dyspozycji Pracodawcy, który zobowiązuje się do ich przedstawienia na każde żądanie Starosty.</w:t>
      </w:r>
    </w:p>
    <w:p w14:paraId="14A1A011" w14:textId="27F70DB0" w:rsidR="005A0A7C" w:rsidRPr="00E73B68" w:rsidRDefault="005A0A7C" w:rsidP="008856CD">
      <w:pPr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73B68">
        <w:rPr>
          <w:rFonts w:asciiTheme="minorHAnsi" w:hAnsiTheme="minorHAnsi" w:cstheme="minorHAnsi"/>
          <w:color w:val="000000"/>
          <w:sz w:val="22"/>
          <w:szCs w:val="22"/>
        </w:rPr>
        <w:t xml:space="preserve">Wyrażam zgodę na zbieranie, przetwarzanie, udostępnianie i archiwizowanie danych osobowych dotyczących mojej osoby/podmiotu przez Powiatowy Urząd Pracy w Mońkach dla celów związanych z rozpatrywaniem wniosku oraz realizacją umowy, o której mowa </w:t>
      </w:r>
      <w:r w:rsidRPr="00E73B68">
        <w:rPr>
          <w:rFonts w:asciiTheme="minorHAnsi" w:hAnsiTheme="minorHAnsi" w:cstheme="minorHAnsi"/>
          <w:color w:val="000000"/>
          <w:sz w:val="22"/>
          <w:szCs w:val="22"/>
        </w:rPr>
        <w:br/>
        <w:t xml:space="preserve"> w rozporządzeniu  </w:t>
      </w:r>
      <w:proofErr w:type="spellStart"/>
      <w:r w:rsidRPr="00E73B68">
        <w:rPr>
          <w:rFonts w:asciiTheme="minorHAnsi" w:hAnsiTheme="minorHAnsi" w:cstheme="minorHAnsi"/>
          <w:color w:val="000000"/>
          <w:sz w:val="22"/>
          <w:szCs w:val="22"/>
        </w:rPr>
        <w:t>MPiPS</w:t>
      </w:r>
      <w:proofErr w:type="spellEnd"/>
      <w:r w:rsidRPr="00E73B68">
        <w:rPr>
          <w:rFonts w:asciiTheme="minorHAnsi" w:hAnsiTheme="minorHAnsi" w:cstheme="minorHAnsi"/>
          <w:color w:val="000000"/>
          <w:sz w:val="22"/>
          <w:szCs w:val="22"/>
        </w:rPr>
        <w:t xml:space="preserve"> z dnia 19 maja 2014 r. w sprawie przyznawania środków </w:t>
      </w:r>
      <w:r w:rsidRPr="00E73B68">
        <w:rPr>
          <w:rFonts w:asciiTheme="minorHAnsi" w:hAnsiTheme="minorHAnsi" w:cstheme="minorHAnsi"/>
          <w:color w:val="000000"/>
          <w:sz w:val="22"/>
          <w:szCs w:val="22"/>
        </w:rPr>
        <w:br/>
        <w:t xml:space="preserve">z Krajowego Funduszu Szkoleniowego zgodnie z ustawą z dnia </w:t>
      </w:r>
      <w:r w:rsidR="0047298F" w:rsidRPr="00E73B68">
        <w:rPr>
          <w:rFonts w:asciiTheme="minorHAnsi" w:hAnsiTheme="minorHAnsi" w:cstheme="minorHAnsi"/>
          <w:color w:val="000000"/>
          <w:sz w:val="22"/>
          <w:szCs w:val="22"/>
        </w:rPr>
        <w:t>24</w:t>
      </w:r>
      <w:r w:rsidRPr="00E73B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7298F" w:rsidRPr="00E73B68">
        <w:rPr>
          <w:rFonts w:asciiTheme="minorHAnsi" w:hAnsiTheme="minorHAnsi" w:cstheme="minorHAnsi"/>
          <w:color w:val="000000"/>
          <w:sz w:val="22"/>
          <w:szCs w:val="22"/>
        </w:rPr>
        <w:t>maja</w:t>
      </w:r>
      <w:r w:rsidRPr="00E73B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7298F" w:rsidRPr="00E73B68">
        <w:rPr>
          <w:rFonts w:asciiTheme="minorHAnsi" w:hAnsiTheme="minorHAnsi" w:cstheme="minorHAnsi"/>
          <w:color w:val="000000"/>
          <w:sz w:val="22"/>
          <w:szCs w:val="22"/>
        </w:rPr>
        <w:t xml:space="preserve">2018 </w:t>
      </w:r>
      <w:r w:rsidRPr="00E73B68">
        <w:rPr>
          <w:rFonts w:asciiTheme="minorHAnsi" w:hAnsiTheme="minorHAnsi" w:cstheme="minorHAnsi"/>
          <w:color w:val="000000"/>
          <w:sz w:val="22"/>
          <w:szCs w:val="22"/>
        </w:rPr>
        <w:t>r. o ochronie danych osobowych</w:t>
      </w:r>
      <w:r w:rsidR="00EB011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32E78AA" w14:textId="354C6D43" w:rsidR="00EB0110" w:rsidRDefault="005A0A7C" w:rsidP="008856CD">
      <w:pPr>
        <w:numPr>
          <w:ilvl w:val="0"/>
          <w:numId w:val="3"/>
        </w:numPr>
        <w:tabs>
          <w:tab w:val="left" w:pos="360"/>
        </w:tabs>
        <w:jc w:val="both"/>
        <w:rPr>
          <w:rFonts w:asciiTheme="minorHAnsi" w:hAnsiTheme="minorHAnsi" w:cstheme="minorHAnsi"/>
          <w:b/>
          <w:sz w:val="22"/>
        </w:rPr>
      </w:pPr>
      <w:r w:rsidRPr="00E73B68">
        <w:rPr>
          <w:rFonts w:asciiTheme="minorHAnsi" w:hAnsiTheme="minorHAnsi" w:cstheme="minorHAnsi"/>
          <w:b/>
          <w:sz w:val="22"/>
          <w:szCs w:val="22"/>
        </w:rPr>
        <w:t>Jestem świadomy(a), że kształcenie ustawiczne pracowników i pracodawcy w ramach Krajowego Funduszu Szkoleniowego</w:t>
      </w:r>
      <w:r w:rsidRPr="00E73B68">
        <w:rPr>
          <w:rFonts w:asciiTheme="minorHAnsi" w:hAnsiTheme="minorHAnsi" w:cstheme="minorHAnsi"/>
          <w:b/>
          <w:sz w:val="22"/>
        </w:rPr>
        <w:t xml:space="preserve"> jest finansowane ze środków publicznych i w związku </w:t>
      </w:r>
      <w:r w:rsidR="007103F4">
        <w:rPr>
          <w:rFonts w:asciiTheme="minorHAnsi" w:hAnsiTheme="minorHAnsi" w:cstheme="minorHAnsi"/>
          <w:b/>
          <w:sz w:val="22"/>
        </w:rPr>
        <w:br/>
      </w:r>
      <w:r w:rsidRPr="00E73B68">
        <w:rPr>
          <w:rFonts w:asciiTheme="minorHAnsi" w:hAnsiTheme="minorHAnsi" w:cstheme="minorHAnsi"/>
          <w:b/>
          <w:sz w:val="22"/>
        </w:rPr>
        <w:t>z tym podlega szczególnym zasadom rozliczania.</w:t>
      </w:r>
    </w:p>
    <w:p w14:paraId="0EE1C410" w14:textId="5BB75C9B" w:rsidR="00D6519C" w:rsidRPr="00D6519C" w:rsidRDefault="0046317B" w:rsidP="008856CD">
      <w:pPr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B0110">
        <w:rPr>
          <w:rFonts w:asciiTheme="minorHAnsi" w:hAnsiTheme="minorHAnsi" w:cstheme="minorHAnsi"/>
          <w:color w:val="000000"/>
          <w:sz w:val="22"/>
          <w:szCs w:val="22"/>
        </w:rPr>
        <w:t xml:space="preserve">Zobowiązuję się do niezwłocznego powiadomienia Powiatowego Urzędu Pracy w </w:t>
      </w:r>
      <w:r w:rsidR="00166D12" w:rsidRPr="00EB0110">
        <w:rPr>
          <w:rFonts w:asciiTheme="minorHAnsi" w:hAnsiTheme="minorHAnsi" w:cstheme="minorHAnsi"/>
          <w:color w:val="000000"/>
          <w:sz w:val="22"/>
          <w:szCs w:val="22"/>
        </w:rPr>
        <w:t>Mońkach</w:t>
      </w:r>
      <w:r w:rsidRPr="00EB0110">
        <w:rPr>
          <w:rFonts w:asciiTheme="minorHAnsi" w:hAnsiTheme="minorHAnsi" w:cstheme="minorHAnsi"/>
          <w:color w:val="000000"/>
          <w:sz w:val="22"/>
          <w:szCs w:val="22"/>
        </w:rPr>
        <w:t xml:space="preserve"> jeżeli</w:t>
      </w:r>
      <w:r w:rsidR="00EB011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B0110">
        <w:rPr>
          <w:rFonts w:asciiTheme="minorHAnsi" w:hAnsiTheme="minorHAnsi" w:cstheme="minorHAnsi"/>
          <w:color w:val="000000"/>
          <w:sz w:val="22"/>
          <w:szCs w:val="22"/>
        </w:rPr>
        <w:t>w okresie od dnia złożenia wniosku do dnia podpisania umowy zmianie ulegnie stan prawny lub faktyczny wskazany w dniu złożenia wniosku.</w:t>
      </w:r>
    </w:p>
    <w:p w14:paraId="672A2D44" w14:textId="77777777" w:rsidR="00D17665" w:rsidRPr="00E73B68" w:rsidRDefault="00D17665" w:rsidP="00467C49">
      <w:pPr>
        <w:tabs>
          <w:tab w:val="num" w:pos="284"/>
        </w:tabs>
        <w:ind w:left="357" w:hanging="284"/>
        <w:jc w:val="both"/>
        <w:rPr>
          <w:rFonts w:asciiTheme="minorHAnsi" w:hAnsiTheme="minorHAnsi" w:cstheme="minorHAnsi"/>
        </w:rPr>
      </w:pPr>
    </w:p>
    <w:p w14:paraId="58176E68" w14:textId="77777777" w:rsidR="009630EE" w:rsidRPr="00D6519C" w:rsidRDefault="002708D8" w:rsidP="00023D01">
      <w:pPr>
        <w:rPr>
          <w:rFonts w:asciiTheme="minorHAnsi" w:hAnsiTheme="minorHAnsi" w:cstheme="minorHAnsi"/>
          <w:bCs/>
          <w:i/>
          <w:sz w:val="18"/>
          <w:szCs w:val="18"/>
        </w:rPr>
      </w:pPr>
      <w:r w:rsidRPr="00D6519C">
        <w:rPr>
          <w:rFonts w:asciiTheme="minorHAnsi" w:hAnsiTheme="minorHAnsi" w:cstheme="minorHAnsi"/>
          <w:bCs/>
          <w:i/>
          <w:sz w:val="18"/>
          <w:szCs w:val="18"/>
        </w:rPr>
        <w:t>* niepotrzebne skreślić</w:t>
      </w:r>
    </w:p>
    <w:p w14:paraId="3AE09B01" w14:textId="5A4C56CC" w:rsidR="00EB0110" w:rsidRDefault="00EB0110" w:rsidP="00EB0110">
      <w:pPr>
        <w:rPr>
          <w:rFonts w:asciiTheme="minorHAnsi" w:hAnsiTheme="minorHAnsi" w:cstheme="minorHAnsi"/>
          <w:sz w:val="18"/>
          <w:szCs w:val="18"/>
        </w:rPr>
      </w:pPr>
    </w:p>
    <w:p w14:paraId="7811DF99" w14:textId="60BBDAE8" w:rsidR="00EB0110" w:rsidRDefault="00EB0110" w:rsidP="00EB0110">
      <w:pPr>
        <w:rPr>
          <w:rFonts w:asciiTheme="minorHAnsi" w:hAnsiTheme="minorHAnsi" w:cstheme="minorHAnsi"/>
          <w:sz w:val="18"/>
          <w:szCs w:val="18"/>
        </w:rPr>
      </w:pPr>
    </w:p>
    <w:p w14:paraId="21C9DD76" w14:textId="77777777" w:rsidR="00EB0110" w:rsidRDefault="00EB0110" w:rsidP="00EB0110">
      <w:pPr>
        <w:rPr>
          <w:rFonts w:asciiTheme="minorHAnsi" w:hAnsiTheme="minorHAnsi" w:cstheme="minorHAnsi"/>
          <w:sz w:val="18"/>
          <w:szCs w:val="18"/>
        </w:rPr>
      </w:pPr>
    </w:p>
    <w:p w14:paraId="21B6DC9E" w14:textId="77777777" w:rsidR="00EB0110" w:rsidRDefault="00EB0110" w:rsidP="00EB0110">
      <w:pPr>
        <w:rPr>
          <w:rFonts w:asciiTheme="minorHAnsi" w:hAnsiTheme="minorHAnsi" w:cstheme="minorHAnsi"/>
          <w:sz w:val="18"/>
          <w:szCs w:val="18"/>
        </w:rPr>
      </w:pPr>
    </w:p>
    <w:p w14:paraId="1D86D93F" w14:textId="3E18660C" w:rsidR="00EB0110" w:rsidRPr="00EB0110" w:rsidRDefault="009F1B7B" w:rsidP="00EB0110">
      <w:pPr>
        <w:jc w:val="right"/>
        <w:rPr>
          <w:rFonts w:asciiTheme="minorHAnsi" w:hAnsiTheme="minorHAnsi" w:cstheme="minorHAnsi"/>
        </w:rPr>
      </w:pPr>
      <w:r w:rsidRPr="00EB0110">
        <w:rPr>
          <w:rFonts w:asciiTheme="minorHAnsi" w:hAnsiTheme="minorHAnsi" w:cstheme="minorHAnsi"/>
        </w:rPr>
        <w:t>……</w:t>
      </w:r>
      <w:r w:rsidR="00EB0110">
        <w:rPr>
          <w:rFonts w:asciiTheme="minorHAnsi" w:hAnsiTheme="minorHAnsi" w:cstheme="minorHAnsi"/>
        </w:rPr>
        <w:t>………………………………………</w:t>
      </w:r>
      <w:r w:rsidRPr="00EB0110">
        <w:rPr>
          <w:rFonts w:asciiTheme="minorHAnsi" w:hAnsiTheme="minorHAnsi" w:cstheme="minorHAnsi"/>
        </w:rPr>
        <w:t>……………</w:t>
      </w:r>
      <w:r w:rsidR="00EB0110" w:rsidRPr="00EB0110">
        <w:rPr>
          <w:rFonts w:asciiTheme="minorHAnsi" w:hAnsiTheme="minorHAnsi" w:cstheme="minorHAnsi"/>
        </w:rPr>
        <w:t>…………………</w:t>
      </w:r>
      <w:r w:rsidRPr="00EB0110">
        <w:rPr>
          <w:rFonts w:asciiTheme="minorHAnsi" w:hAnsiTheme="minorHAnsi" w:cstheme="minorHAnsi"/>
        </w:rPr>
        <w:t>………………...</w:t>
      </w:r>
    </w:p>
    <w:p w14:paraId="78F4874A" w14:textId="24689C3F" w:rsidR="00D106F7" w:rsidRPr="00D6519C" w:rsidRDefault="009630EE" w:rsidP="00D6519C">
      <w:pPr>
        <w:jc w:val="right"/>
        <w:rPr>
          <w:rFonts w:asciiTheme="minorHAnsi" w:hAnsiTheme="minorHAnsi" w:cstheme="minorHAnsi"/>
        </w:rPr>
      </w:pPr>
      <w:r w:rsidRPr="00EB0110">
        <w:rPr>
          <w:rFonts w:asciiTheme="minorHAnsi" w:hAnsiTheme="minorHAnsi" w:cstheme="minorHAnsi"/>
        </w:rPr>
        <w:t xml:space="preserve"> </w:t>
      </w:r>
      <w:r w:rsidR="00EB0110" w:rsidRPr="00EB0110">
        <w:rPr>
          <w:rFonts w:asciiTheme="minorHAnsi" w:hAnsiTheme="minorHAnsi" w:cstheme="minorHAnsi"/>
        </w:rPr>
        <w:t>(</w:t>
      </w:r>
      <w:r w:rsidR="009F1B7B" w:rsidRPr="00EB0110">
        <w:rPr>
          <w:rFonts w:asciiTheme="minorHAnsi" w:hAnsiTheme="minorHAnsi" w:cstheme="minorHAnsi"/>
        </w:rPr>
        <w:t>data, podpis i pieczęć</w:t>
      </w:r>
      <w:r w:rsidR="00EB0110" w:rsidRPr="00EB0110">
        <w:rPr>
          <w:rFonts w:asciiTheme="minorHAnsi" w:hAnsiTheme="minorHAnsi" w:cstheme="minorHAnsi"/>
        </w:rPr>
        <w:t xml:space="preserve"> </w:t>
      </w:r>
      <w:r w:rsidR="00D70E1D" w:rsidRPr="00EB0110">
        <w:rPr>
          <w:rFonts w:asciiTheme="minorHAnsi" w:hAnsiTheme="minorHAnsi" w:cstheme="minorHAnsi"/>
        </w:rPr>
        <w:t>w</w:t>
      </w:r>
      <w:r w:rsidR="009F1B7B" w:rsidRPr="00EB0110">
        <w:rPr>
          <w:rFonts w:asciiTheme="minorHAnsi" w:hAnsiTheme="minorHAnsi" w:cstheme="minorHAnsi"/>
        </w:rPr>
        <w:t>nioskodawcy</w:t>
      </w:r>
      <w:r w:rsidR="00EB0110">
        <w:rPr>
          <w:rFonts w:asciiTheme="minorHAnsi" w:hAnsiTheme="minorHAnsi" w:cstheme="minorHAnsi"/>
        </w:rPr>
        <w:t>)</w:t>
      </w:r>
    </w:p>
    <w:p w14:paraId="040A996E" w14:textId="77777777" w:rsidR="00EB0110" w:rsidRPr="00E73B68" w:rsidRDefault="00EB0110" w:rsidP="00AF74E8">
      <w:pPr>
        <w:rPr>
          <w:rFonts w:asciiTheme="minorHAnsi" w:hAnsiTheme="minorHAnsi" w:cstheme="minorHAnsi"/>
          <w:sz w:val="18"/>
          <w:szCs w:val="18"/>
        </w:rPr>
      </w:pPr>
    </w:p>
    <w:p w14:paraId="408324E4" w14:textId="4BAE4027" w:rsidR="00D106F7" w:rsidRPr="00EB0110" w:rsidRDefault="00EB0110" w:rsidP="00EB0110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 w:type="page"/>
      </w:r>
      <w:r w:rsidR="00D106F7" w:rsidRPr="00EB0110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Załącznik nr </w:t>
      </w:r>
      <w:r w:rsidR="00961AB3" w:rsidRPr="00EB0110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</w:p>
    <w:p w14:paraId="022B09C3" w14:textId="77777777" w:rsidR="00D106F7" w:rsidRPr="00E73B68" w:rsidRDefault="00D106F7" w:rsidP="00D106F7">
      <w:pPr>
        <w:jc w:val="center"/>
        <w:rPr>
          <w:rFonts w:asciiTheme="minorHAnsi" w:hAnsiTheme="minorHAnsi" w:cstheme="minorHAnsi"/>
        </w:rPr>
      </w:pPr>
    </w:p>
    <w:p w14:paraId="48222387" w14:textId="77777777" w:rsidR="00D106F7" w:rsidRPr="00E73B68" w:rsidRDefault="00D106F7" w:rsidP="00D106F7">
      <w:pPr>
        <w:jc w:val="center"/>
        <w:rPr>
          <w:rFonts w:asciiTheme="minorHAnsi" w:hAnsiTheme="minorHAnsi" w:cstheme="minorHAnsi"/>
          <w:b/>
          <w:sz w:val="28"/>
        </w:rPr>
      </w:pPr>
    </w:p>
    <w:p w14:paraId="60B9D9E5" w14:textId="77777777" w:rsidR="00514D86" w:rsidRPr="00E73B68" w:rsidRDefault="00514D86" w:rsidP="00514D86">
      <w:pPr>
        <w:spacing w:line="360" w:lineRule="auto"/>
        <w:rPr>
          <w:rFonts w:asciiTheme="minorHAnsi" w:hAnsiTheme="minorHAnsi" w:cstheme="minorHAnsi"/>
          <w:b/>
        </w:rPr>
      </w:pPr>
    </w:p>
    <w:p w14:paraId="54E90D97" w14:textId="77777777" w:rsidR="00514D86" w:rsidRPr="00E73B68" w:rsidRDefault="00514D86" w:rsidP="00514D86">
      <w:pPr>
        <w:spacing w:line="360" w:lineRule="auto"/>
        <w:rPr>
          <w:rFonts w:asciiTheme="minorHAnsi" w:hAnsiTheme="minorHAnsi" w:cstheme="minorHAnsi"/>
          <w:b/>
        </w:rPr>
      </w:pPr>
    </w:p>
    <w:p w14:paraId="0BBB4D2C" w14:textId="77777777" w:rsidR="00514D86" w:rsidRPr="00EB0110" w:rsidRDefault="00514D86" w:rsidP="00514D86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B0110">
        <w:rPr>
          <w:rFonts w:asciiTheme="minorHAnsi" w:hAnsiTheme="minorHAnsi" w:cstheme="minorHAnsi"/>
          <w:b/>
          <w:sz w:val="24"/>
          <w:szCs w:val="24"/>
        </w:rPr>
        <w:t>OŚWIADCZENIE WNIOSKODAWCY O OTRZYMANEJ POMOCY DE MINIMIS</w:t>
      </w:r>
    </w:p>
    <w:p w14:paraId="306E64FC" w14:textId="77777777" w:rsidR="00514D86" w:rsidRPr="00E73B68" w:rsidRDefault="00514D86" w:rsidP="00514D86">
      <w:pPr>
        <w:spacing w:line="360" w:lineRule="auto"/>
        <w:jc w:val="both"/>
        <w:rPr>
          <w:rFonts w:asciiTheme="minorHAnsi" w:hAnsiTheme="minorHAnsi" w:cstheme="minorHAnsi"/>
          <w:b/>
          <w:caps/>
        </w:rPr>
      </w:pPr>
    </w:p>
    <w:p w14:paraId="1624E926" w14:textId="77777777" w:rsidR="00514D86" w:rsidRPr="005451BC" w:rsidRDefault="00514D86" w:rsidP="00514D8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51BC">
        <w:rPr>
          <w:rFonts w:asciiTheme="minorHAnsi" w:hAnsiTheme="minorHAnsi" w:cstheme="minorHAnsi"/>
          <w:sz w:val="22"/>
          <w:szCs w:val="22"/>
        </w:rPr>
        <w:t>Świadomy(a), iż zeznanie nieprawdy lub zatajenie prawdy, zgodnie z art. 233</w:t>
      </w:r>
      <w:r w:rsidRPr="005451BC">
        <w:rPr>
          <w:rFonts w:asciiTheme="minorHAnsi" w:hAnsiTheme="minorHAnsi" w:cstheme="minorHAnsi"/>
          <w:iCs/>
          <w:sz w:val="22"/>
          <w:szCs w:val="22"/>
        </w:rPr>
        <w:t xml:space="preserve"> k.k. podlega karze pozbawienia wolności </w:t>
      </w:r>
      <w:r w:rsidR="00F52F65" w:rsidRPr="005451BC">
        <w:rPr>
          <w:rFonts w:asciiTheme="minorHAnsi" w:hAnsiTheme="minorHAnsi" w:cstheme="minorHAnsi"/>
          <w:iCs/>
          <w:sz w:val="22"/>
          <w:szCs w:val="22"/>
        </w:rPr>
        <w:t xml:space="preserve">od 6 miesięcy </w:t>
      </w:r>
      <w:r w:rsidRPr="005451BC">
        <w:rPr>
          <w:rFonts w:asciiTheme="minorHAnsi" w:hAnsiTheme="minorHAnsi" w:cstheme="minorHAnsi"/>
          <w:iCs/>
          <w:sz w:val="22"/>
          <w:szCs w:val="22"/>
        </w:rPr>
        <w:t xml:space="preserve">do lat </w:t>
      </w:r>
      <w:r w:rsidR="00F52F65" w:rsidRPr="005451BC">
        <w:rPr>
          <w:rFonts w:asciiTheme="minorHAnsi" w:hAnsiTheme="minorHAnsi" w:cstheme="minorHAnsi"/>
          <w:iCs/>
          <w:sz w:val="22"/>
          <w:szCs w:val="22"/>
        </w:rPr>
        <w:t>8</w:t>
      </w:r>
      <w:r w:rsidRPr="005451BC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Pr="005451BC">
        <w:rPr>
          <w:rFonts w:asciiTheme="minorHAnsi" w:hAnsiTheme="minorHAnsi" w:cstheme="minorHAnsi"/>
          <w:sz w:val="22"/>
          <w:szCs w:val="22"/>
        </w:rPr>
        <w:t>oświadczam, że w ciągu bieżącego roku kalendarzowego oraz dwóch poprzedzających go lat kalendarzowych:</w:t>
      </w:r>
    </w:p>
    <w:p w14:paraId="211102DD" w14:textId="77777777" w:rsidR="00514D86" w:rsidRPr="005451BC" w:rsidRDefault="00514D86" w:rsidP="00514D8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A7AAA2" w14:textId="77777777" w:rsidR="00514D86" w:rsidRPr="005451BC" w:rsidRDefault="00514D86" w:rsidP="008856CD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451BC">
        <w:rPr>
          <w:rFonts w:asciiTheme="minorHAnsi" w:hAnsiTheme="minorHAnsi" w:cstheme="minorHAnsi"/>
          <w:i/>
          <w:sz w:val="22"/>
          <w:szCs w:val="22"/>
        </w:rPr>
        <w:t>nie otrzymałem(</w:t>
      </w:r>
      <w:proofErr w:type="spellStart"/>
      <w:r w:rsidRPr="005451BC">
        <w:rPr>
          <w:rFonts w:asciiTheme="minorHAnsi" w:hAnsiTheme="minorHAnsi" w:cstheme="minorHAnsi"/>
          <w:i/>
          <w:sz w:val="22"/>
          <w:szCs w:val="22"/>
        </w:rPr>
        <w:t>am</w:t>
      </w:r>
      <w:proofErr w:type="spellEnd"/>
      <w:r w:rsidRPr="005451BC">
        <w:rPr>
          <w:rFonts w:asciiTheme="minorHAnsi" w:hAnsiTheme="minorHAnsi" w:cstheme="minorHAnsi"/>
          <w:i/>
          <w:sz w:val="22"/>
          <w:szCs w:val="22"/>
        </w:rPr>
        <w:t xml:space="preserve">) pomocy de </w:t>
      </w:r>
      <w:proofErr w:type="spellStart"/>
      <w:r w:rsidRPr="005451BC">
        <w:rPr>
          <w:rFonts w:asciiTheme="minorHAnsi" w:hAnsiTheme="minorHAnsi" w:cstheme="minorHAnsi"/>
          <w:i/>
          <w:sz w:val="22"/>
          <w:szCs w:val="22"/>
        </w:rPr>
        <w:t>minimis</w:t>
      </w:r>
      <w:proofErr w:type="spellEnd"/>
      <w:r w:rsidRPr="005451BC">
        <w:rPr>
          <w:rFonts w:asciiTheme="minorHAnsi" w:hAnsiTheme="minorHAnsi" w:cstheme="minorHAnsi"/>
          <w:i/>
          <w:sz w:val="22"/>
          <w:szCs w:val="22"/>
        </w:rPr>
        <w:t>*</w:t>
      </w:r>
    </w:p>
    <w:p w14:paraId="4F49D43B" w14:textId="77777777" w:rsidR="00514D86" w:rsidRPr="005451BC" w:rsidRDefault="00514D86" w:rsidP="008856CD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451BC">
        <w:rPr>
          <w:rFonts w:asciiTheme="minorHAnsi" w:hAnsiTheme="minorHAnsi" w:cstheme="minorHAnsi"/>
          <w:i/>
          <w:sz w:val="22"/>
          <w:szCs w:val="22"/>
        </w:rPr>
        <w:t>otrzymałem(</w:t>
      </w:r>
      <w:proofErr w:type="spellStart"/>
      <w:r w:rsidRPr="005451BC">
        <w:rPr>
          <w:rFonts w:asciiTheme="minorHAnsi" w:hAnsiTheme="minorHAnsi" w:cstheme="minorHAnsi"/>
          <w:i/>
          <w:sz w:val="22"/>
          <w:szCs w:val="22"/>
        </w:rPr>
        <w:t>am</w:t>
      </w:r>
      <w:proofErr w:type="spellEnd"/>
      <w:r w:rsidRPr="005451BC">
        <w:rPr>
          <w:rFonts w:asciiTheme="minorHAnsi" w:hAnsiTheme="minorHAnsi" w:cstheme="minorHAnsi"/>
          <w:i/>
          <w:sz w:val="22"/>
          <w:szCs w:val="22"/>
        </w:rPr>
        <w:t xml:space="preserve">) pomoc de </w:t>
      </w:r>
      <w:proofErr w:type="spellStart"/>
      <w:r w:rsidRPr="005451BC">
        <w:rPr>
          <w:rFonts w:asciiTheme="minorHAnsi" w:hAnsiTheme="minorHAnsi" w:cstheme="minorHAnsi"/>
          <w:i/>
          <w:sz w:val="22"/>
          <w:szCs w:val="22"/>
        </w:rPr>
        <w:t>minimis</w:t>
      </w:r>
      <w:proofErr w:type="spellEnd"/>
      <w:r w:rsidRPr="005451BC">
        <w:rPr>
          <w:rFonts w:asciiTheme="minorHAnsi" w:hAnsiTheme="minorHAnsi" w:cstheme="minorHAnsi"/>
          <w:i/>
          <w:sz w:val="22"/>
          <w:szCs w:val="22"/>
        </w:rPr>
        <w:t xml:space="preserve"> w wysokości.................................... euro i dołączam kserokopie, potwierdzone za zgodność z oryginałem, zaświadczeń o pomocy de </w:t>
      </w:r>
      <w:proofErr w:type="spellStart"/>
      <w:r w:rsidRPr="005451BC">
        <w:rPr>
          <w:rFonts w:asciiTheme="minorHAnsi" w:hAnsiTheme="minorHAnsi" w:cstheme="minorHAnsi"/>
          <w:i/>
          <w:sz w:val="22"/>
          <w:szCs w:val="22"/>
        </w:rPr>
        <w:t>minimis</w:t>
      </w:r>
      <w:proofErr w:type="spellEnd"/>
      <w:r w:rsidRPr="005451BC">
        <w:rPr>
          <w:rFonts w:asciiTheme="minorHAnsi" w:hAnsiTheme="minorHAnsi" w:cstheme="minorHAnsi"/>
          <w:i/>
          <w:sz w:val="22"/>
          <w:szCs w:val="22"/>
        </w:rPr>
        <w:t xml:space="preserve"> uzyskanej w ciągu 3 lat przed dniem złożenia wniosku*</w:t>
      </w:r>
    </w:p>
    <w:p w14:paraId="5E5FAAEE" w14:textId="77777777" w:rsidR="00514D86" w:rsidRPr="005451BC" w:rsidRDefault="00514D86" w:rsidP="00514D86">
      <w:pPr>
        <w:pStyle w:val="Tekstpodstawowy2"/>
        <w:rPr>
          <w:rFonts w:asciiTheme="minorHAnsi" w:hAnsiTheme="minorHAnsi" w:cstheme="minorHAnsi"/>
          <w:sz w:val="22"/>
          <w:szCs w:val="22"/>
        </w:rPr>
      </w:pPr>
      <w:r w:rsidRPr="005451BC">
        <w:rPr>
          <w:rFonts w:asciiTheme="minorHAnsi" w:hAnsiTheme="minorHAnsi" w:cstheme="minorHAnsi"/>
          <w:sz w:val="22"/>
          <w:szCs w:val="22"/>
        </w:rPr>
        <w:t>*- właściwe zaznaczyć</w:t>
      </w:r>
    </w:p>
    <w:p w14:paraId="431379EC" w14:textId="77777777" w:rsidR="00514D86" w:rsidRPr="00E73B68" w:rsidRDefault="00514D86" w:rsidP="00514D86">
      <w:pPr>
        <w:pStyle w:val="Tekstpodstawowy2"/>
        <w:rPr>
          <w:rFonts w:asciiTheme="minorHAnsi" w:hAnsiTheme="minorHAnsi" w:cstheme="minorHAnsi"/>
          <w:sz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30"/>
        <w:gridCol w:w="1355"/>
        <w:gridCol w:w="1347"/>
        <w:gridCol w:w="2338"/>
        <w:gridCol w:w="1843"/>
        <w:gridCol w:w="1773"/>
      </w:tblGrid>
      <w:tr w:rsidR="00514D86" w:rsidRPr="00E73B68" w14:paraId="782482E7" w14:textId="77777777" w:rsidTr="00514D86">
        <w:tc>
          <w:tcPr>
            <w:tcW w:w="630" w:type="dxa"/>
            <w:shd w:val="clear" w:color="auto" w:fill="E6E6E6"/>
            <w:vAlign w:val="center"/>
          </w:tcPr>
          <w:p w14:paraId="5D3939FC" w14:textId="77777777" w:rsidR="00514D86" w:rsidRPr="00E73B68" w:rsidRDefault="00514D86" w:rsidP="00514D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3B68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1355" w:type="dxa"/>
            <w:shd w:val="clear" w:color="auto" w:fill="E6E6E6"/>
            <w:vAlign w:val="center"/>
          </w:tcPr>
          <w:p w14:paraId="77725DEC" w14:textId="77777777" w:rsidR="00514D86" w:rsidRPr="00E73B68" w:rsidRDefault="00514D86" w:rsidP="00514D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3B68">
              <w:rPr>
                <w:rFonts w:asciiTheme="minorHAnsi" w:hAnsiTheme="minorHAnsi" w:cstheme="minorHAnsi"/>
                <w:b/>
              </w:rPr>
              <w:t>Data udzielenia pomocy</w:t>
            </w:r>
          </w:p>
        </w:tc>
        <w:tc>
          <w:tcPr>
            <w:tcW w:w="1347" w:type="dxa"/>
            <w:shd w:val="clear" w:color="auto" w:fill="E6E6E6"/>
            <w:vAlign w:val="center"/>
          </w:tcPr>
          <w:p w14:paraId="798A1DB8" w14:textId="77777777" w:rsidR="00514D86" w:rsidRPr="00E73B68" w:rsidRDefault="00514D86" w:rsidP="00514D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3B68">
              <w:rPr>
                <w:rFonts w:asciiTheme="minorHAnsi" w:hAnsiTheme="minorHAnsi" w:cstheme="minorHAnsi"/>
                <w:b/>
              </w:rPr>
              <w:t>Nr umowy</w:t>
            </w:r>
          </w:p>
        </w:tc>
        <w:tc>
          <w:tcPr>
            <w:tcW w:w="2338" w:type="dxa"/>
            <w:shd w:val="clear" w:color="auto" w:fill="E6E6E6"/>
            <w:vAlign w:val="center"/>
          </w:tcPr>
          <w:p w14:paraId="42A306C4" w14:textId="77777777" w:rsidR="00514D86" w:rsidRPr="00E73B68" w:rsidRDefault="00514D86" w:rsidP="00514D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3B68">
              <w:rPr>
                <w:rFonts w:asciiTheme="minorHAnsi" w:hAnsiTheme="minorHAnsi" w:cstheme="minorHAnsi"/>
                <w:b/>
              </w:rPr>
              <w:t>Nazwa instytucji udzielającej pomocy</w:t>
            </w:r>
          </w:p>
        </w:tc>
        <w:tc>
          <w:tcPr>
            <w:tcW w:w="1843" w:type="dxa"/>
            <w:shd w:val="clear" w:color="auto" w:fill="E6E6E6"/>
            <w:vAlign w:val="center"/>
          </w:tcPr>
          <w:p w14:paraId="03476ED7" w14:textId="77777777" w:rsidR="00514D86" w:rsidRPr="00E73B68" w:rsidRDefault="00514D86" w:rsidP="00514D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3B68">
              <w:rPr>
                <w:rFonts w:asciiTheme="minorHAnsi" w:hAnsiTheme="minorHAnsi" w:cstheme="minorHAnsi"/>
                <w:b/>
              </w:rPr>
              <w:t>Kwota w euro</w:t>
            </w:r>
          </w:p>
          <w:p w14:paraId="6673D537" w14:textId="77777777" w:rsidR="00514D86" w:rsidRPr="00E73B68" w:rsidRDefault="00514D86" w:rsidP="00514D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3B68">
              <w:rPr>
                <w:rFonts w:asciiTheme="minorHAnsi" w:hAnsiTheme="minorHAnsi" w:cstheme="minorHAnsi"/>
                <w:b/>
              </w:rPr>
              <w:t>netto/brutto</w:t>
            </w:r>
          </w:p>
        </w:tc>
        <w:tc>
          <w:tcPr>
            <w:tcW w:w="1773" w:type="dxa"/>
            <w:shd w:val="clear" w:color="auto" w:fill="E6E6E6"/>
            <w:vAlign w:val="center"/>
          </w:tcPr>
          <w:p w14:paraId="04C79825" w14:textId="77777777" w:rsidR="00514D86" w:rsidRPr="00E73B68" w:rsidRDefault="00514D86" w:rsidP="00514D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3B68">
              <w:rPr>
                <w:rFonts w:asciiTheme="minorHAnsi" w:hAnsiTheme="minorHAnsi" w:cstheme="minorHAnsi"/>
                <w:b/>
              </w:rPr>
              <w:t>Cel przeznaczenia pomocy</w:t>
            </w:r>
          </w:p>
        </w:tc>
      </w:tr>
      <w:tr w:rsidR="00514D86" w:rsidRPr="00E73B68" w14:paraId="3E3BF62E" w14:textId="77777777" w:rsidTr="00514D86">
        <w:tc>
          <w:tcPr>
            <w:tcW w:w="630" w:type="dxa"/>
          </w:tcPr>
          <w:p w14:paraId="2BBED25A" w14:textId="77777777" w:rsidR="00514D86" w:rsidRPr="00E73B68" w:rsidRDefault="00514D86" w:rsidP="00514D86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5298990A" w14:textId="77777777" w:rsidR="00514D86" w:rsidRPr="00E73B68" w:rsidRDefault="00514D86" w:rsidP="00514D8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5" w:type="dxa"/>
          </w:tcPr>
          <w:p w14:paraId="43340660" w14:textId="77777777" w:rsidR="00514D86" w:rsidRPr="00E73B68" w:rsidRDefault="00514D86" w:rsidP="00514D8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7" w:type="dxa"/>
          </w:tcPr>
          <w:p w14:paraId="3DE56060" w14:textId="77777777" w:rsidR="00514D86" w:rsidRPr="00E73B68" w:rsidRDefault="00514D86" w:rsidP="00514D8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38" w:type="dxa"/>
          </w:tcPr>
          <w:p w14:paraId="23AF1200" w14:textId="77777777" w:rsidR="00514D86" w:rsidRPr="00E73B68" w:rsidRDefault="00514D86" w:rsidP="00514D8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0E525CA6" w14:textId="77777777" w:rsidR="00514D86" w:rsidRPr="00E73B68" w:rsidRDefault="00514D86" w:rsidP="00514D8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3" w:type="dxa"/>
          </w:tcPr>
          <w:p w14:paraId="08B90D32" w14:textId="77777777" w:rsidR="00514D86" w:rsidRPr="00E73B68" w:rsidRDefault="00514D86" w:rsidP="00514D8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14D86" w:rsidRPr="00E73B68" w14:paraId="39E642A2" w14:textId="77777777" w:rsidTr="00514D86">
        <w:tc>
          <w:tcPr>
            <w:tcW w:w="630" w:type="dxa"/>
          </w:tcPr>
          <w:p w14:paraId="1D601356" w14:textId="77777777" w:rsidR="00514D86" w:rsidRPr="00E73B68" w:rsidRDefault="00514D86" w:rsidP="00514D86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09D28ECE" w14:textId="77777777" w:rsidR="00514D86" w:rsidRPr="00E73B68" w:rsidRDefault="00514D86" w:rsidP="00514D8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5" w:type="dxa"/>
          </w:tcPr>
          <w:p w14:paraId="6DBD3007" w14:textId="77777777" w:rsidR="00514D86" w:rsidRPr="00E73B68" w:rsidRDefault="00514D86" w:rsidP="00514D8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7" w:type="dxa"/>
          </w:tcPr>
          <w:p w14:paraId="0DE8696B" w14:textId="77777777" w:rsidR="00514D86" w:rsidRPr="00E73B68" w:rsidRDefault="00514D86" w:rsidP="00514D8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38" w:type="dxa"/>
          </w:tcPr>
          <w:p w14:paraId="2820DE80" w14:textId="77777777" w:rsidR="00514D86" w:rsidRPr="00E73B68" w:rsidRDefault="00514D86" w:rsidP="00514D8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1004A9EC" w14:textId="77777777" w:rsidR="00514D86" w:rsidRPr="00E73B68" w:rsidRDefault="00514D86" w:rsidP="00514D8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3" w:type="dxa"/>
          </w:tcPr>
          <w:p w14:paraId="1DF778E9" w14:textId="77777777" w:rsidR="00514D86" w:rsidRPr="00E73B68" w:rsidRDefault="00514D86" w:rsidP="00514D8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14D86" w:rsidRPr="00E73B68" w14:paraId="223FFD1C" w14:textId="77777777" w:rsidTr="00514D86">
        <w:trPr>
          <w:trHeight w:val="602"/>
        </w:trPr>
        <w:tc>
          <w:tcPr>
            <w:tcW w:w="630" w:type="dxa"/>
          </w:tcPr>
          <w:p w14:paraId="51971F56" w14:textId="77777777" w:rsidR="00514D86" w:rsidRPr="00E73B68" w:rsidRDefault="00514D86" w:rsidP="00514D8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5" w:type="dxa"/>
          </w:tcPr>
          <w:p w14:paraId="2D9A01F5" w14:textId="77777777" w:rsidR="00514D86" w:rsidRPr="00E73B68" w:rsidRDefault="00514D86" w:rsidP="00514D8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7" w:type="dxa"/>
          </w:tcPr>
          <w:p w14:paraId="0849D412" w14:textId="77777777" w:rsidR="00514D86" w:rsidRPr="00E73B68" w:rsidRDefault="00514D86" w:rsidP="00514D8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38" w:type="dxa"/>
          </w:tcPr>
          <w:p w14:paraId="135975A2" w14:textId="77777777" w:rsidR="00514D86" w:rsidRPr="00E73B68" w:rsidRDefault="00514D86" w:rsidP="00514D8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6A027914" w14:textId="77777777" w:rsidR="00514D86" w:rsidRPr="00E73B68" w:rsidRDefault="00514D86" w:rsidP="00514D8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3" w:type="dxa"/>
          </w:tcPr>
          <w:p w14:paraId="7BEBDB10" w14:textId="77777777" w:rsidR="00514D86" w:rsidRPr="00E73B68" w:rsidRDefault="00514D86" w:rsidP="00514D8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14D86" w:rsidRPr="00E73B68" w14:paraId="317D3696" w14:textId="77777777" w:rsidTr="00514D86">
        <w:trPr>
          <w:trHeight w:val="602"/>
        </w:trPr>
        <w:tc>
          <w:tcPr>
            <w:tcW w:w="630" w:type="dxa"/>
          </w:tcPr>
          <w:p w14:paraId="0BDDDE3C" w14:textId="77777777" w:rsidR="00514D86" w:rsidRPr="00E73B68" w:rsidRDefault="00514D86" w:rsidP="00514D8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5" w:type="dxa"/>
          </w:tcPr>
          <w:p w14:paraId="59A36D13" w14:textId="77777777" w:rsidR="00514D86" w:rsidRPr="00E73B68" w:rsidRDefault="00514D86" w:rsidP="00514D8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7" w:type="dxa"/>
          </w:tcPr>
          <w:p w14:paraId="6D9C6477" w14:textId="77777777" w:rsidR="00514D86" w:rsidRPr="00E73B68" w:rsidRDefault="00514D86" w:rsidP="00514D8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38" w:type="dxa"/>
          </w:tcPr>
          <w:p w14:paraId="23C71F05" w14:textId="77777777" w:rsidR="00514D86" w:rsidRPr="00E73B68" w:rsidRDefault="00514D86" w:rsidP="00514D8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28FDCAF9" w14:textId="77777777" w:rsidR="00514D86" w:rsidRPr="00E73B68" w:rsidRDefault="00514D86" w:rsidP="00514D8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3" w:type="dxa"/>
          </w:tcPr>
          <w:p w14:paraId="2B60893A" w14:textId="77777777" w:rsidR="00514D86" w:rsidRPr="00E73B68" w:rsidRDefault="00514D86" w:rsidP="00514D8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14D86" w:rsidRPr="00E73B68" w14:paraId="1DA0364C" w14:textId="77777777" w:rsidTr="00514D86">
        <w:tc>
          <w:tcPr>
            <w:tcW w:w="630" w:type="dxa"/>
          </w:tcPr>
          <w:p w14:paraId="2BA3DB08" w14:textId="77777777" w:rsidR="00514D86" w:rsidRPr="00E73B68" w:rsidRDefault="00514D86" w:rsidP="00514D86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481680C5" w14:textId="77777777" w:rsidR="00514D86" w:rsidRPr="00E73B68" w:rsidRDefault="00514D86" w:rsidP="00514D8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5" w:type="dxa"/>
          </w:tcPr>
          <w:p w14:paraId="2256EE9E" w14:textId="77777777" w:rsidR="00514D86" w:rsidRPr="00E73B68" w:rsidRDefault="00514D86" w:rsidP="00514D8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7" w:type="dxa"/>
          </w:tcPr>
          <w:p w14:paraId="7C0CF032" w14:textId="77777777" w:rsidR="00514D86" w:rsidRPr="00E73B68" w:rsidRDefault="00514D86" w:rsidP="00514D8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38" w:type="dxa"/>
          </w:tcPr>
          <w:p w14:paraId="1767B556" w14:textId="77777777" w:rsidR="00514D86" w:rsidRPr="00E73B68" w:rsidRDefault="00514D86" w:rsidP="00514D8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00A471CC" w14:textId="77777777" w:rsidR="00514D86" w:rsidRPr="00E73B68" w:rsidRDefault="00514D86" w:rsidP="00514D8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3" w:type="dxa"/>
          </w:tcPr>
          <w:p w14:paraId="3FAE5283" w14:textId="77777777" w:rsidR="00514D86" w:rsidRPr="00E73B68" w:rsidRDefault="00514D86" w:rsidP="00514D8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14D86" w:rsidRPr="00E73B68" w14:paraId="71ECF031" w14:textId="77777777" w:rsidTr="00514D86">
        <w:trPr>
          <w:trHeight w:val="596"/>
        </w:trPr>
        <w:tc>
          <w:tcPr>
            <w:tcW w:w="5670" w:type="dxa"/>
            <w:gridSpan w:val="4"/>
            <w:shd w:val="clear" w:color="auto" w:fill="E6E6E6"/>
          </w:tcPr>
          <w:p w14:paraId="264FC439" w14:textId="77777777" w:rsidR="00514D86" w:rsidRPr="00E73B68" w:rsidRDefault="00514D86" w:rsidP="00514D8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D27848A" w14:textId="77777777" w:rsidR="00514D86" w:rsidRPr="00E73B68" w:rsidRDefault="00514D86" w:rsidP="00514D8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3B68">
              <w:rPr>
                <w:rFonts w:asciiTheme="minorHAnsi" w:hAnsiTheme="minorHAnsi" w:cstheme="minorHAnsi"/>
                <w:b/>
              </w:rPr>
              <w:t>OGÓŁEM</w:t>
            </w:r>
          </w:p>
        </w:tc>
        <w:tc>
          <w:tcPr>
            <w:tcW w:w="1843" w:type="dxa"/>
          </w:tcPr>
          <w:p w14:paraId="50148710" w14:textId="77777777" w:rsidR="00514D86" w:rsidRPr="00E73B68" w:rsidRDefault="00514D86" w:rsidP="00514D8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3" w:type="dxa"/>
          </w:tcPr>
          <w:p w14:paraId="3E8E3DFD" w14:textId="77777777" w:rsidR="00514D86" w:rsidRPr="00E73B68" w:rsidRDefault="00514D86" w:rsidP="00514D8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29C78D79" w14:textId="77777777" w:rsidR="00514D86" w:rsidRPr="00E73B68" w:rsidRDefault="00514D86" w:rsidP="00514D86">
      <w:pPr>
        <w:jc w:val="both"/>
        <w:rPr>
          <w:rFonts w:asciiTheme="minorHAnsi" w:hAnsiTheme="minorHAnsi" w:cstheme="minorHAnsi"/>
          <w:b/>
        </w:rPr>
      </w:pPr>
    </w:p>
    <w:p w14:paraId="678B3698" w14:textId="77777777" w:rsidR="00514D86" w:rsidRPr="00E73B68" w:rsidRDefault="00514D86" w:rsidP="00514D86">
      <w:pPr>
        <w:jc w:val="both"/>
        <w:rPr>
          <w:rFonts w:asciiTheme="minorHAnsi" w:hAnsiTheme="minorHAnsi" w:cstheme="minorHAnsi"/>
          <w:b/>
        </w:rPr>
      </w:pPr>
    </w:p>
    <w:p w14:paraId="62BA44AD" w14:textId="77777777" w:rsidR="00514D86" w:rsidRPr="00E73B68" w:rsidRDefault="00514D86" w:rsidP="00514D86">
      <w:pPr>
        <w:jc w:val="both"/>
        <w:rPr>
          <w:rFonts w:asciiTheme="minorHAnsi" w:hAnsiTheme="minorHAnsi" w:cstheme="minorHAnsi"/>
          <w:b/>
        </w:rPr>
      </w:pPr>
    </w:p>
    <w:p w14:paraId="1EE98A6D" w14:textId="77777777" w:rsidR="00514D86" w:rsidRPr="00E73B68" w:rsidRDefault="00514D86" w:rsidP="00514D86">
      <w:pPr>
        <w:jc w:val="both"/>
        <w:rPr>
          <w:rFonts w:asciiTheme="minorHAnsi" w:hAnsiTheme="minorHAnsi" w:cstheme="minorHAnsi"/>
          <w:b/>
        </w:rPr>
      </w:pPr>
    </w:p>
    <w:p w14:paraId="00702875" w14:textId="77777777" w:rsidR="00514D86" w:rsidRPr="00E73B68" w:rsidRDefault="00514D86" w:rsidP="00514D86">
      <w:pPr>
        <w:jc w:val="both"/>
        <w:rPr>
          <w:rFonts w:asciiTheme="minorHAnsi" w:hAnsiTheme="minorHAnsi" w:cstheme="minorHAnsi"/>
          <w:b/>
        </w:rPr>
      </w:pPr>
    </w:p>
    <w:p w14:paraId="69CCAE19" w14:textId="77777777" w:rsidR="00514D86" w:rsidRPr="00E73B68" w:rsidRDefault="00514D86" w:rsidP="00514D86">
      <w:pPr>
        <w:jc w:val="both"/>
        <w:rPr>
          <w:rFonts w:asciiTheme="minorHAnsi" w:hAnsiTheme="minorHAnsi" w:cstheme="minorHAnsi"/>
          <w:b/>
        </w:rPr>
      </w:pPr>
    </w:p>
    <w:p w14:paraId="6B3EFF56" w14:textId="77777777" w:rsidR="00514D86" w:rsidRPr="00E73B68" w:rsidRDefault="00514D86" w:rsidP="00514D86">
      <w:pPr>
        <w:jc w:val="both"/>
        <w:rPr>
          <w:rFonts w:asciiTheme="minorHAnsi" w:hAnsiTheme="minorHAnsi" w:cstheme="minorHAnsi"/>
          <w:b/>
        </w:rPr>
      </w:pPr>
    </w:p>
    <w:p w14:paraId="062B8EF6" w14:textId="77777777" w:rsidR="00EB0110" w:rsidRPr="00EB0110" w:rsidRDefault="00EB0110" w:rsidP="00EB0110">
      <w:pPr>
        <w:jc w:val="right"/>
        <w:rPr>
          <w:rFonts w:asciiTheme="minorHAnsi" w:hAnsiTheme="minorHAnsi" w:cstheme="minorHAnsi"/>
        </w:rPr>
      </w:pPr>
      <w:r w:rsidRPr="00EB0110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………………………………………</w:t>
      </w:r>
      <w:r w:rsidRPr="00EB0110">
        <w:rPr>
          <w:rFonts w:asciiTheme="minorHAnsi" w:hAnsiTheme="minorHAnsi" w:cstheme="minorHAnsi"/>
        </w:rPr>
        <w:t>………………………………………………...</w:t>
      </w:r>
    </w:p>
    <w:p w14:paraId="50181502" w14:textId="77777777" w:rsidR="00EB0110" w:rsidRPr="00EB0110" w:rsidRDefault="00EB0110" w:rsidP="00EB0110">
      <w:pPr>
        <w:jc w:val="right"/>
        <w:rPr>
          <w:rFonts w:asciiTheme="minorHAnsi" w:hAnsiTheme="minorHAnsi" w:cstheme="minorHAnsi"/>
        </w:rPr>
      </w:pPr>
      <w:r w:rsidRPr="00EB0110">
        <w:rPr>
          <w:rFonts w:asciiTheme="minorHAnsi" w:hAnsiTheme="minorHAnsi" w:cstheme="minorHAnsi"/>
        </w:rPr>
        <w:t xml:space="preserve"> (data, podpis i pieczęć wnioskodawcy</w:t>
      </w:r>
      <w:r>
        <w:rPr>
          <w:rFonts w:asciiTheme="minorHAnsi" w:hAnsiTheme="minorHAnsi" w:cstheme="minorHAnsi"/>
        </w:rPr>
        <w:t>)</w:t>
      </w:r>
    </w:p>
    <w:p w14:paraId="0EC7DDF8" w14:textId="77777777" w:rsidR="005724BA" w:rsidRPr="00E73B68" w:rsidRDefault="005724BA" w:rsidP="00FA5400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7159C73B" w14:textId="77777777" w:rsidR="005724BA" w:rsidRPr="00E73B68" w:rsidRDefault="005724BA" w:rsidP="005451BC">
      <w:pPr>
        <w:rPr>
          <w:rFonts w:asciiTheme="minorHAnsi" w:hAnsiTheme="minorHAnsi" w:cstheme="minorHAnsi"/>
          <w:sz w:val="18"/>
          <w:szCs w:val="18"/>
        </w:rPr>
      </w:pPr>
    </w:p>
    <w:p w14:paraId="1806D9D8" w14:textId="66A2AF2D" w:rsidR="00C01436" w:rsidRPr="00E71F5A" w:rsidRDefault="005451BC" w:rsidP="00E71F5A">
      <w:pPr>
        <w:rPr>
          <w:rFonts w:asciiTheme="minorHAnsi" w:hAnsiTheme="minorHAnsi" w:cstheme="minorHAnsi"/>
          <w:sz w:val="18"/>
          <w:szCs w:val="18"/>
        </w:rPr>
        <w:sectPr w:rsidR="00C01436" w:rsidRPr="00E71F5A" w:rsidSect="00510A85">
          <w:type w:val="continuous"/>
          <w:pgSz w:w="11906" w:h="16838"/>
          <w:pgMar w:top="1417" w:right="1417" w:bottom="1417" w:left="1417" w:header="709" w:footer="249" w:gutter="0"/>
          <w:cols w:space="708"/>
          <w:docGrid w:linePitch="360"/>
        </w:sectPr>
      </w:pPr>
      <w:r>
        <w:rPr>
          <w:rFonts w:asciiTheme="minorHAnsi" w:hAnsiTheme="minorHAnsi" w:cstheme="minorHAnsi"/>
          <w:sz w:val="18"/>
          <w:szCs w:val="18"/>
        </w:rPr>
        <w:br w:type="page"/>
      </w:r>
    </w:p>
    <w:p w14:paraId="136FF9C2" w14:textId="18A06673" w:rsidR="00EA6CCB" w:rsidRPr="00C01436" w:rsidRDefault="005724BA" w:rsidP="00C01436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451BC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Załącznik nr </w:t>
      </w:r>
      <w:r w:rsidR="003C2EEB" w:rsidRPr="005451BC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</w:p>
    <w:p w14:paraId="49CD32B6" w14:textId="77777777" w:rsidR="00EA6CCB" w:rsidRPr="00E73B68" w:rsidRDefault="00EA6CCB" w:rsidP="00FA5400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601F4289" w14:textId="365E60CF" w:rsidR="00A80F8C" w:rsidRPr="00E73B68" w:rsidRDefault="00654B84" w:rsidP="00FA540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73B68">
        <w:rPr>
          <w:rFonts w:asciiTheme="minorHAnsi" w:hAnsiTheme="minorHAnsi" w:cstheme="minorHAnsi"/>
          <w:b/>
          <w:sz w:val="24"/>
          <w:szCs w:val="24"/>
        </w:rPr>
        <w:t xml:space="preserve">Wykaz </w:t>
      </w:r>
      <w:r w:rsidR="00182FF0" w:rsidRPr="00E73B68">
        <w:rPr>
          <w:rFonts w:asciiTheme="minorHAnsi" w:hAnsiTheme="minorHAnsi" w:cstheme="minorHAnsi"/>
          <w:b/>
          <w:sz w:val="24"/>
          <w:szCs w:val="24"/>
        </w:rPr>
        <w:t>osób</w:t>
      </w:r>
      <w:r w:rsidRPr="00E73B68">
        <w:rPr>
          <w:rFonts w:asciiTheme="minorHAnsi" w:hAnsiTheme="minorHAnsi" w:cstheme="minorHAnsi"/>
          <w:b/>
          <w:sz w:val="24"/>
          <w:szCs w:val="24"/>
        </w:rPr>
        <w:t xml:space="preserve">, które mają zostać objęte działaniami </w:t>
      </w:r>
      <w:r w:rsidR="00504DDD" w:rsidRPr="00E73B68">
        <w:rPr>
          <w:rFonts w:asciiTheme="minorHAnsi" w:hAnsiTheme="minorHAnsi" w:cstheme="minorHAnsi"/>
          <w:b/>
          <w:sz w:val="24"/>
          <w:szCs w:val="24"/>
        </w:rPr>
        <w:t>f</w:t>
      </w:r>
      <w:r w:rsidRPr="00E73B68">
        <w:rPr>
          <w:rFonts w:asciiTheme="minorHAnsi" w:hAnsiTheme="minorHAnsi" w:cstheme="minorHAnsi"/>
          <w:b/>
          <w:sz w:val="24"/>
          <w:szCs w:val="24"/>
        </w:rPr>
        <w:t>inansowymi z udziałem</w:t>
      </w:r>
      <w:r w:rsidR="00504DDD" w:rsidRPr="00E73B68">
        <w:rPr>
          <w:rFonts w:asciiTheme="minorHAnsi" w:hAnsiTheme="minorHAnsi" w:cstheme="minorHAnsi"/>
          <w:b/>
          <w:sz w:val="24"/>
          <w:szCs w:val="24"/>
        </w:rPr>
        <w:t xml:space="preserve"> środków z</w:t>
      </w:r>
      <w:r w:rsidR="00A80F8C" w:rsidRPr="00E73B68">
        <w:rPr>
          <w:rFonts w:asciiTheme="minorHAnsi" w:hAnsiTheme="minorHAnsi" w:cstheme="minorHAnsi"/>
          <w:b/>
          <w:sz w:val="24"/>
          <w:szCs w:val="24"/>
        </w:rPr>
        <w:t xml:space="preserve">  Krajowego Funduszu Szkoleniowego</w:t>
      </w:r>
      <w:r w:rsidR="00504DDD" w:rsidRPr="00E73B6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73B6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98F8C10" w14:textId="77777777" w:rsidR="00A80F8C" w:rsidRPr="00E73B68" w:rsidRDefault="00A80F8C" w:rsidP="00C01436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519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3119"/>
        <w:gridCol w:w="2977"/>
        <w:gridCol w:w="1701"/>
        <w:gridCol w:w="425"/>
        <w:gridCol w:w="425"/>
        <w:gridCol w:w="426"/>
        <w:gridCol w:w="567"/>
        <w:gridCol w:w="425"/>
        <w:gridCol w:w="425"/>
        <w:gridCol w:w="425"/>
        <w:gridCol w:w="426"/>
        <w:gridCol w:w="425"/>
        <w:gridCol w:w="1417"/>
        <w:gridCol w:w="1560"/>
      </w:tblGrid>
      <w:tr w:rsidR="00C01436" w:rsidRPr="00E73B68" w14:paraId="653A2C7C" w14:textId="77777777" w:rsidTr="00955FC6">
        <w:trPr>
          <w:cantSplit/>
          <w:trHeight w:val="415"/>
        </w:trPr>
        <w:tc>
          <w:tcPr>
            <w:tcW w:w="454" w:type="dxa"/>
            <w:vMerge w:val="restart"/>
            <w:vAlign w:val="center"/>
          </w:tcPr>
          <w:p w14:paraId="52FD1150" w14:textId="7061A210" w:rsidR="00C01436" w:rsidRPr="00E71F5A" w:rsidRDefault="00C01436" w:rsidP="00E71F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71F5A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3119" w:type="dxa"/>
            <w:vMerge w:val="restart"/>
            <w:vAlign w:val="center"/>
          </w:tcPr>
          <w:p w14:paraId="4E9D7915" w14:textId="6232A0FF" w:rsidR="00C01436" w:rsidRPr="00E71F5A" w:rsidRDefault="00C01436" w:rsidP="00E71F5A">
            <w:pPr>
              <w:jc w:val="center"/>
              <w:rPr>
                <w:rFonts w:asciiTheme="minorHAnsi" w:hAnsiTheme="minorHAnsi" w:cstheme="minorHAnsi"/>
              </w:rPr>
            </w:pPr>
            <w:r w:rsidRPr="00E71F5A">
              <w:rPr>
                <w:rFonts w:asciiTheme="minorHAnsi" w:hAnsiTheme="minorHAnsi" w:cstheme="minorHAnsi"/>
              </w:rPr>
              <w:t xml:space="preserve">Imię i </w:t>
            </w:r>
            <w:r w:rsidR="00E71F5A" w:rsidRPr="00E71F5A">
              <w:rPr>
                <w:rFonts w:asciiTheme="minorHAnsi" w:hAnsiTheme="minorHAnsi" w:cstheme="minorHAnsi"/>
              </w:rPr>
              <w:t>N</w:t>
            </w:r>
            <w:r w:rsidRPr="00E71F5A">
              <w:rPr>
                <w:rFonts w:asciiTheme="minorHAnsi" w:hAnsiTheme="minorHAnsi" w:cstheme="minorHAnsi"/>
              </w:rPr>
              <w:t>azwisko</w:t>
            </w:r>
          </w:p>
          <w:p w14:paraId="0A3B01E2" w14:textId="77777777" w:rsidR="00C01436" w:rsidRPr="00E71F5A" w:rsidRDefault="00C01436" w:rsidP="00E71F5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14C3FA1F" w14:textId="77777777" w:rsidR="00C01436" w:rsidRPr="00E71F5A" w:rsidRDefault="00C01436" w:rsidP="00E71F5A">
            <w:pPr>
              <w:jc w:val="center"/>
              <w:rPr>
                <w:rFonts w:asciiTheme="minorHAnsi" w:hAnsiTheme="minorHAnsi" w:cstheme="minorHAnsi"/>
              </w:rPr>
            </w:pPr>
            <w:r w:rsidRPr="00E71F5A">
              <w:rPr>
                <w:rFonts w:asciiTheme="minorHAnsi" w:hAnsiTheme="minorHAnsi" w:cstheme="minorHAnsi"/>
              </w:rPr>
              <w:t>Stanowisko</w:t>
            </w:r>
          </w:p>
        </w:tc>
        <w:tc>
          <w:tcPr>
            <w:tcW w:w="1701" w:type="dxa"/>
            <w:vMerge w:val="restart"/>
            <w:vAlign w:val="center"/>
          </w:tcPr>
          <w:p w14:paraId="2D20064D" w14:textId="4CC91B1D" w:rsidR="00C01436" w:rsidRPr="00E71F5A" w:rsidRDefault="00C01436" w:rsidP="00E71F5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71F5A">
              <w:rPr>
                <w:rFonts w:asciiTheme="minorHAnsi" w:hAnsiTheme="minorHAnsi" w:cstheme="minorHAnsi"/>
                <w:b/>
                <w:bCs/>
              </w:rPr>
              <w:t xml:space="preserve">Zgodność z </w:t>
            </w:r>
            <w:r w:rsidR="00E71F5A" w:rsidRPr="00E71F5A">
              <w:rPr>
                <w:rFonts w:asciiTheme="minorHAnsi" w:hAnsiTheme="minorHAnsi" w:cstheme="minorHAnsi"/>
                <w:b/>
                <w:bCs/>
              </w:rPr>
              <w:t>priorytetami</w:t>
            </w:r>
          </w:p>
          <w:p w14:paraId="2D6BE6D8" w14:textId="2F43575C" w:rsidR="00C01436" w:rsidRPr="00E71F5A" w:rsidRDefault="00C01436" w:rsidP="00E71F5A">
            <w:pPr>
              <w:jc w:val="center"/>
              <w:rPr>
                <w:rFonts w:asciiTheme="minorHAnsi" w:hAnsiTheme="minorHAnsi" w:cstheme="minorHAnsi"/>
              </w:rPr>
            </w:pPr>
            <w:r w:rsidRPr="00E71F5A">
              <w:rPr>
                <w:rFonts w:asciiTheme="minorHAnsi" w:hAnsiTheme="minorHAnsi" w:cstheme="minorHAnsi"/>
              </w:rPr>
              <w:t xml:space="preserve">(należy wskazać numer </w:t>
            </w:r>
            <w:r w:rsidR="00E71F5A" w:rsidRPr="00E71F5A">
              <w:rPr>
                <w:rFonts w:asciiTheme="minorHAnsi" w:hAnsiTheme="minorHAnsi" w:cstheme="minorHAnsi"/>
              </w:rPr>
              <w:t>priorytetu</w:t>
            </w:r>
            <w:r w:rsidRPr="00E71F5A">
              <w:rPr>
                <w:rFonts w:asciiTheme="minorHAnsi" w:hAnsiTheme="minorHAnsi" w:cstheme="minorHAnsi"/>
              </w:rPr>
              <w:t xml:space="preserve"> KFS z którego</w:t>
            </w:r>
            <w:r w:rsidR="009F2C10" w:rsidRPr="00E71F5A">
              <w:rPr>
                <w:rFonts w:asciiTheme="minorHAnsi" w:hAnsiTheme="minorHAnsi" w:cstheme="minorHAnsi"/>
              </w:rPr>
              <w:t xml:space="preserve"> finansowane ma być kształcenie</w:t>
            </w:r>
            <w:r w:rsidR="00E71F5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268" w:type="dxa"/>
            <w:gridSpan w:val="5"/>
            <w:vAlign w:val="center"/>
          </w:tcPr>
          <w:p w14:paraId="3D5F2186" w14:textId="3FD36F91" w:rsidR="00C01436" w:rsidRPr="00E71F5A" w:rsidRDefault="00C01436" w:rsidP="00E71F5A">
            <w:pPr>
              <w:jc w:val="center"/>
              <w:rPr>
                <w:rFonts w:asciiTheme="minorHAnsi" w:hAnsiTheme="minorHAnsi" w:cstheme="minorHAnsi"/>
              </w:rPr>
            </w:pPr>
            <w:r w:rsidRPr="00E71F5A">
              <w:rPr>
                <w:rFonts w:asciiTheme="minorHAnsi" w:hAnsiTheme="minorHAnsi" w:cstheme="minorHAnsi"/>
              </w:rPr>
              <w:t>Poziom wykształcenia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0595D63E" w14:textId="77777777" w:rsidR="00C01436" w:rsidRPr="00E71F5A" w:rsidRDefault="00C01436" w:rsidP="00E71F5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E71F5A">
              <w:rPr>
                <w:rFonts w:asciiTheme="minorHAnsi" w:hAnsiTheme="minorHAnsi" w:cstheme="minorHAnsi"/>
              </w:rPr>
              <w:t>15-24 lata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6048C3B7" w14:textId="77777777" w:rsidR="00C01436" w:rsidRPr="00E71F5A" w:rsidRDefault="00C01436" w:rsidP="00E71F5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E71F5A">
              <w:rPr>
                <w:rFonts w:asciiTheme="minorHAnsi" w:hAnsiTheme="minorHAnsi" w:cstheme="minorHAnsi"/>
              </w:rPr>
              <w:t>25-34 lata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62893059" w14:textId="04B6172E" w:rsidR="00C01436" w:rsidRPr="00E71F5A" w:rsidRDefault="00C01436" w:rsidP="00E71F5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E71F5A">
              <w:rPr>
                <w:rFonts w:asciiTheme="minorHAnsi" w:hAnsiTheme="minorHAnsi" w:cstheme="minorHAnsi"/>
              </w:rPr>
              <w:t>35-44 lata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4410C39D" w14:textId="77777777" w:rsidR="00C01436" w:rsidRPr="00E71F5A" w:rsidRDefault="00C01436" w:rsidP="00E71F5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E71F5A">
              <w:rPr>
                <w:rFonts w:asciiTheme="minorHAnsi" w:hAnsiTheme="minorHAnsi" w:cstheme="minorHAnsi"/>
              </w:rPr>
              <w:t>45 lat i więcej</w:t>
            </w:r>
          </w:p>
        </w:tc>
        <w:tc>
          <w:tcPr>
            <w:tcW w:w="1417" w:type="dxa"/>
            <w:vMerge w:val="restart"/>
            <w:vAlign w:val="center"/>
          </w:tcPr>
          <w:p w14:paraId="522D2C7C" w14:textId="77777777" w:rsidR="00C01436" w:rsidRPr="00E71F5A" w:rsidRDefault="00C01436" w:rsidP="00E71F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71F5A">
              <w:rPr>
                <w:rFonts w:asciiTheme="minorHAnsi" w:hAnsiTheme="minorHAnsi" w:cstheme="minorHAnsi"/>
                <w:sz w:val="18"/>
                <w:szCs w:val="18"/>
              </w:rPr>
              <w:t xml:space="preserve">Osoba wykonuje pracę </w:t>
            </w:r>
            <w:r w:rsidRPr="00E71F5A">
              <w:rPr>
                <w:rFonts w:asciiTheme="minorHAnsi" w:hAnsiTheme="minorHAnsi" w:cstheme="minorHAnsi"/>
                <w:sz w:val="18"/>
                <w:szCs w:val="18"/>
              </w:rPr>
              <w:br/>
              <w:t>w szczególnych warunkach lub o szczególnym charakterze</w:t>
            </w:r>
          </w:p>
          <w:p w14:paraId="2A1071B5" w14:textId="58A3ED1E" w:rsidR="00C01436" w:rsidRPr="00E71F5A" w:rsidRDefault="00C01436" w:rsidP="00E71F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71F5A">
              <w:rPr>
                <w:rFonts w:asciiTheme="minorHAnsi" w:hAnsiTheme="minorHAnsi" w:cstheme="minorHAnsi"/>
                <w:sz w:val="18"/>
                <w:szCs w:val="18"/>
              </w:rPr>
              <w:t>TAK/NIE*</w:t>
            </w:r>
          </w:p>
        </w:tc>
        <w:tc>
          <w:tcPr>
            <w:tcW w:w="1560" w:type="dxa"/>
            <w:vMerge w:val="restart"/>
            <w:vAlign w:val="center"/>
          </w:tcPr>
          <w:p w14:paraId="53E6EC5E" w14:textId="23CC7496" w:rsidR="00C01436" w:rsidRPr="00E71F5A" w:rsidRDefault="00C01436" w:rsidP="00E71F5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71F5A">
              <w:rPr>
                <w:rFonts w:asciiTheme="minorHAnsi" w:hAnsiTheme="minorHAnsi" w:cstheme="minorHAnsi"/>
                <w:bCs/>
                <w:sz w:val="18"/>
                <w:szCs w:val="18"/>
              </w:rPr>
              <w:t>Okres trwania umowy o pracę</w:t>
            </w:r>
          </w:p>
          <w:p w14:paraId="5D06B427" w14:textId="77777777" w:rsidR="00C01436" w:rsidRPr="00E71F5A" w:rsidRDefault="00C01436" w:rsidP="00E71F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71F5A">
              <w:rPr>
                <w:rFonts w:asciiTheme="minorHAnsi" w:hAnsiTheme="minorHAnsi" w:cstheme="minorHAnsi"/>
                <w:sz w:val="18"/>
                <w:szCs w:val="18"/>
              </w:rPr>
              <w:t>od …do</w:t>
            </w:r>
          </w:p>
        </w:tc>
      </w:tr>
      <w:tr w:rsidR="00C01436" w:rsidRPr="00E73B68" w14:paraId="56320E9F" w14:textId="77777777" w:rsidTr="00955FC6">
        <w:trPr>
          <w:cantSplit/>
          <w:trHeight w:val="1540"/>
        </w:trPr>
        <w:tc>
          <w:tcPr>
            <w:tcW w:w="454" w:type="dxa"/>
            <w:vMerge/>
            <w:vAlign w:val="center"/>
          </w:tcPr>
          <w:p w14:paraId="03C9759B" w14:textId="77777777" w:rsidR="00C01436" w:rsidRPr="00E73B68" w:rsidRDefault="00C01436" w:rsidP="00E71F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center"/>
          </w:tcPr>
          <w:p w14:paraId="62B165A4" w14:textId="77777777" w:rsidR="00C01436" w:rsidRPr="00E73B68" w:rsidRDefault="00C01436" w:rsidP="00E71F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14:paraId="4A953678" w14:textId="77777777" w:rsidR="00C01436" w:rsidRPr="00E73B68" w:rsidRDefault="00C01436" w:rsidP="00E71F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14:paraId="187C0E80" w14:textId="77777777" w:rsidR="00C01436" w:rsidRPr="00E73B68" w:rsidRDefault="00C01436" w:rsidP="00E71F5A">
            <w:pPr>
              <w:ind w:left="113" w:right="113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59577707" w14:textId="1F83A5CB" w:rsidR="00C01436" w:rsidRPr="00E71F5A" w:rsidRDefault="00C01436" w:rsidP="00E71F5A">
            <w:pPr>
              <w:ind w:left="113" w:right="11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71F5A">
              <w:rPr>
                <w:rFonts w:asciiTheme="minorHAnsi" w:hAnsiTheme="minorHAnsi" w:cstheme="minorHAnsi"/>
                <w:sz w:val="14"/>
                <w:szCs w:val="14"/>
              </w:rPr>
              <w:t>Gimnazjalne</w:t>
            </w:r>
          </w:p>
        </w:tc>
        <w:tc>
          <w:tcPr>
            <w:tcW w:w="425" w:type="dxa"/>
            <w:textDirection w:val="btLr"/>
            <w:vAlign w:val="center"/>
          </w:tcPr>
          <w:p w14:paraId="0B7E34CB" w14:textId="77777777" w:rsidR="00C01436" w:rsidRPr="00E71F5A" w:rsidRDefault="00C01436" w:rsidP="00E71F5A">
            <w:pPr>
              <w:ind w:left="113" w:right="11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71F5A">
              <w:rPr>
                <w:rFonts w:asciiTheme="minorHAnsi" w:hAnsiTheme="minorHAnsi" w:cstheme="minorHAnsi"/>
                <w:sz w:val="14"/>
                <w:szCs w:val="14"/>
              </w:rPr>
              <w:t>Zasadnicze zawodowe</w:t>
            </w:r>
          </w:p>
        </w:tc>
        <w:tc>
          <w:tcPr>
            <w:tcW w:w="426" w:type="dxa"/>
            <w:textDirection w:val="btLr"/>
            <w:vAlign w:val="center"/>
          </w:tcPr>
          <w:p w14:paraId="03BBFCC8" w14:textId="77777777" w:rsidR="00C01436" w:rsidRPr="00E71F5A" w:rsidRDefault="00C01436" w:rsidP="00E71F5A">
            <w:pPr>
              <w:ind w:left="113" w:right="11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71F5A">
              <w:rPr>
                <w:rFonts w:asciiTheme="minorHAnsi" w:hAnsiTheme="minorHAnsi" w:cstheme="minorHAnsi"/>
                <w:sz w:val="14"/>
                <w:szCs w:val="14"/>
              </w:rPr>
              <w:t>Średnie ogólne</w:t>
            </w:r>
          </w:p>
        </w:tc>
        <w:tc>
          <w:tcPr>
            <w:tcW w:w="567" w:type="dxa"/>
            <w:textDirection w:val="btLr"/>
            <w:vAlign w:val="center"/>
          </w:tcPr>
          <w:p w14:paraId="5DDD3E80" w14:textId="77777777" w:rsidR="00C01436" w:rsidRPr="00E71F5A" w:rsidRDefault="00C01436" w:rsidP="00E71F5A">
            <w:pPr>
              <w:ind w:left="113" w:right="11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71F5A">
              <w:rPr>
                <w:rFonts w:asciiTheme="minorHAnsi" w:hAnsiTheme="minorHAnsi" w:cstheme="minorHAnsi"/>
                <w:sz w:val="14"/>
                <w:szCs w:val="14"/>
              </w:rPr>
              <w:t>Policealne i średnie zawodowe</w:t>
            </w:r>
          </w:p>
        </w:tc>
        <w:tc>
          <w:tcPr>
            <w:tcW w:w="425" w:type="dxa"/>
            <w:textDirection w:val="btLr"/>
            <w:vAlign w:val="center"/>
          </w:tcPr>
          <w:p w14:paraId="0BB39709" w14:textId="77777777" w:rsidR="00C01436" w:rsidRPr="00E71F5A" w:rsidRDefault="00C01436" w:rsidP="00E71F5A">
            <w:pPr>
              <w:ind w:left="113" w:right="11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71F5A">
              <w:rPr>
                <w:rFonts w:asciiTheme="minorHAnsi" w:hAnsiTheme="minorHAnsi" w:cstheme="minorHAnsi"/>
                <w:sz w:val="14"/>
                <w:szCs w:val="14"/>
              </w:rPr>
              <w:t>Wyższe</w:t>
            </w:r>
          </w:p>
        </w:tc>
        <w:tc>
          <w:tcPr>
            <w:tcW w:w="425" w:type="dxa"/>
            <w:vMerge/>
            <w:vAlign w:val="center"/>
          </w:tcPr>
          <w:p w14:paraId="03B5E248" w14:textId="77777777" w:rsidR="00C01436" w:rsidRPr="00E73B68" w:rsidRDefault="00C01436" w:rsidP="00E71F5A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425" w:type="dxa"/>
            <w:vMerge/>
            <w:vAlign w:val="center"/>
          </w:tcPr>
          <w:p w14:paraId="73B6857F" w14:textId="77777777" w:rsidR="00C01436" w:rsidRPr="00E73B68" w:rsidRDefault="00C01436" w:rsidP="00E71F5A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426" w:type="dxa"/>
            <w:vMerge/>
            <w:vAlign w:val="center"/>
          </w:tcPr>
          <w:p w14:paraId="3C2C52D2" w14:textId="77777777" w:rsidR="00C01436" w:rsidRPr="00E73B68" w:rsidRDefault="00C01436" w:rsidP="00E71F5A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425" w:type="dxa"/>
            <w:vMerge/>
            <w:vAlign w:val="center"/>
          </w:tcPr>
          <w:p w14:paraId="0B721B88" w14:textId="77777777" w:rsidR="00C01436" w:rsidRPr="00E73B68" w:rsidRDefault="00C01436" w:rsidP="00E71F5A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417" w:type="dxa"/>
            <w:vMerge/>
            <w:vAlign w:val="center"/>
          </w:tcPr>
          <w:p w14:paraId="3396F0B2" w14:textId="77777777" w:rsidR="00C01436" w:rsidRPr="00E73B68" w:rsidRDefault="00C01436" w:rsidP="00E71F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09CB0A9" w14:textId="77777777" w:rsidR="00C01436" w:rsidRPr="00E73B68" w:rsidRDefault="00C01436" w:rsidP="00E71F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01436" w:rsidRPr="00E73B68" w14:paraId="4C6576BA" w14:textId="77777777" w:rsidTr="00955FC6">
        <w:tc>
          <w:tcPr>
            <w:tcW w:w="454" w:type="dxa"/>
          </w:tcPr>
          <w:p w14:paraId="5967D1B0" w14:textId="77777777" w:rsidR="00C01436" w:rsidRPr="00C01436" w:rsidRDefault="00C01436" w:rsidP="008856CD">
            <w:pPr>
              <w:numPr>
                <w:ilvl w:val="0"/>
                <w:numId w:val="2"/>
              </w:numPr>
              <w:spacing w:line="48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19" w:type="dxa"/>
          </w:tcPr>
          <w:p w14:paraId="1151963C" w14:textId="77777777" w:rsidR="00C01436" w:rsidRPr="00C01436" w:rsidRDefault="00C01436" w:rsidP="00C01436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77" w:type="dxa"/>
          </w:tcPr>
          <w:p w14:paraId="6C1EFEAA" w14:textId="77777777" w:rsidR="00C01436" w:rsidRPr="00C01436" w:rsidRDefault="00C01436" w:rsidP="00C01436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</w:tcPr>
          <w:p w14:paraId="766ADB24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7C1CAEE0" w14:textId="6A450F5A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736DC687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6" w:type="dxa"/>
          </w:tcPr>
          <w:p w14:paraId="55660C52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7" w:type="dxa"/>
          </w:tcPr>
          <w:p w14:paraId="46F3998E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0A56A86B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3987BD74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277BE7E7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6" w:type="dxa"/>
          </w:tcPr>
          <w:p w14:paraId="577C5DD0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5927C6AF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</w:tcPr>
          <w:p w14:paraId="65FE0469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60" w:type="dxa"/>
          </w:tcPr>
          <w:p w14:paraId="5CFC0C01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C01436" w:rsidRPr="00E73B68" w14:paraId="21FF5FB3" w14:textId="77777777" w:rsidTr="00955FC6">
        <w:tc>
          <w:tcPr>
            <w:tcW w:w="454" w:type="dxa"/>
          </w:tcPr>
          <w:p w14:paraId="6B889AC7" w14:textId="77777777" w:rsidR="00C01436" w:rsidRPr="00C01436" w:rsidRDefault="00C01436" w:rsidP="008856CD">
            <w:pPr>
              <w:numPr>
                <w:ilvl w:val="0"/>
                <w:numId w:val="2"/>
              </w:numPr>
              <w:spacing w:line="48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19" w:type="dxa"/>
          </w:tcPr>
          <w:p w14:paraId="02939079" w14:textId="77777777" w:rsidR="00C01436" w:rsidRPr="00C01436" w:rsidRDefault="00C01436" w:rsidP="00C01436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77" w:type="dxa"/>
          </w:tcPr>
          <w:p w14:paraId="71F24FC9" w14:textId="77777777" w:rsidR="00C01436" w:rsidRPr="00C01436" w:rsidRDefault="00C01436" w:rsidP="00C01436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</w:tcPr>
          <w:p w14:paraId="6B5122D2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77EBD12B" w14:textId="7C65E00C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2CC46844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6" w:type="dxa"/>
          </w:tcPr>
          <w:p w14:paraId="05E0C61C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7" w:type="dxa"/>
          </w:tcPr>
          <w:p w14:paraId="1B1CC5A3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39D6D129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0122EEA9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342A77ED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6" w:type="dxa"/>
          </w:tcPr>
          <w:p w14:paraId="5C479138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409AF9AF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</w:tcPr>
          <w:p w14:paraId="146972C3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60" w:type="dxa"/>
          </w:tcPr>
          <w:p w14:paraId="2C64618E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C01436" w:rsidRPr="00E73B68" w14:paraId="5670866E" w14:textId="77777777" w:rsidTr="00955FC6">
        <w:tc>
          <w:tcPr>
            <w:tcW w:w="454" w:type="dxa"/>
          </w:tcPr>
          <w:p w14:paraId="5D072B12" w14:textId="77777777" w:rsidR="00C01436" w:rsidRPr="00C01436" w:rsidRDefault="00C01436" w:rsidP="008856CD">
            <w:pPr>
              <w:numPr>
                <w:ilvl w:val="0"/>
                <w:numId w:val="2"/>
              </w:numPr>
              <w:spacing w:line="48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19" w:type="dxa"/>
          </w:tcPr>
          <w:p w14:paraId="29D78F2E" w14:textId="77777777" w:rsidR="00C01436" w:rsidRPr="00C01436" w:rsidRDefault="00C01436" w:rsidP="00C01436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77" w:type="dxa"/>
          </w:tcPr>
          <w:p w14:paraId="0A01BD33" w14:textId="77777777" w:rsidR="00C01436" w:rsidRPr="00C01436" w:rsidRDefault="00C01436" w:rsidP="00C01436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</w:tcPr>
          <w:p w14:paraId="1627F419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7FC3FD67" w14:textId="22B1B2E0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1CDD5B3F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6" w:type="dxa"/>
          </w:tcPr>
          <w:p w14:paraId="7302390E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7" w:type="dxa"/>
          </w:tcPr>
          <w:p w14:paraId="3753BEA1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22C4F9BC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79AD7391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0E376C74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6" w:type="dxa"/>
          </w:tcPr>
          <w:p w14:paraId="7F484B78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138436AE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</w:tcPr>
          <w:p w14:paraId="52325CE5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60" w:type="dxa"/>
          </w:tcPr>
          <w:p w14:paraId="7122930E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C01436" w:rsidRPr="00E73B68" w14:paraId="406EE39F" w14:textId="77777777" w:rsidTr="00955FC6">
        <w:tc>
          <w:tcPr>
            <w:tcW w:w="454" w:type="dxa"/>
          </w:tcPr>
          <w:p w14:paraId="35E21E07" w14:textId="77777777" w:rsidR="00C01436" w:rsidRPr="00C01436" w:rsidRDefault="00C01436" w:rsidP="008856CD">
            <w:pPr>
              <w:numPr>
                <w:ilvl w:val="0"/>
                <w:numId w:val="2"/>
              </w:numPr>
              <w:spacing w:line="48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19" w:type="dxa"/>
          </w:tcPr>
          <w:p w14:paraId="1C4FA791" w14:textId="77777777" w:rsidR="00C01436" w:rsidRPr="00C01436" w:rsidRDefault="00C01436" w:rsidP="00C01436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77" w:type="dxa"/>
          </w:tcPr>
          <w:p w14:paraId="35675736" w14:textId="77777777" w:rsidR="00C01436" w:rsidRPr="00C01436" w:rsidRDefault="00C01436" w:rsidP="00C01436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</w:tcPr>
          <w:p w14:paraId="546CFC62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58897F0B" w14:textId="15CC29D1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2DDBAD54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6" w:type="dxa"/>
          </w:tcPr>
          <w:p w14:paraId="5F952B4F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7" w:type="dxa"/>
          </w:tcPr>
          <w:p w14:paraId="78AB4D96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5ECC762A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64DE2111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38A77406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6" w:type="dxa"/>
          </w:tcPr>
          <w:p w14:paraId="0B1AE4C6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21C72432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</w:tcPr>
          <w:p w14:paraId="6FC468B4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60" w:type="dxa"/>
          </w:tcPr>
          <w:p w14:paraId="5CF1B9B9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C01436" w:rsidRPr="00E73B68" w14:paraId="7AEDB888" w14:textId="77777777" w:rsidTr="00955FC6">
        <w:tc>
          <w:tcPr>
            <w:tcW w:w="454" w:type="dxa"/>
          </w:tcPr>
          <w:p w14:paraId="791F1670" w14:textId="77777777" w:rsidR="00C01436" w:rsidRPr="00C01436" w:rsidRDefault="00C01436" w:rsidP="008856CD">
            <w:pPr>
              <w:numPr>
                <w:ilvl w:val="0"/>
                <w:numId w:val="2"/>
              </w:numPr>
              <w:spacing w:line="48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19" w:type="dxa"/>
          </w:tcPr>
          <w:p w14:paraId="5437CE87" w14:textId="77777777" w:rsidR="00C01436" w:rsidRPr="00C01436" w:rsidRDefault="00C01436" w:rsidP="00C01436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77" w:type="dxa"/>
          </w:tcPr>
          <w:p w14:paraId="64428F93" w14:textId="77777777" w:rsidR="00C01436" w:rsidRPr="00C01436" w:rsidRDefault="00C01436" w:rsidP="00C01436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</w:tcPr>
          <w:p w14:paraId="5042E881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688ADA88" w14:textId="741B240C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31EE9555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6" w:type="dxa"/>
          </w:tcPr>
          <w:p w14:paraId="28E3B65F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7" w:type="dxa"/>
          </w:tcPr>
          <w:p w14:paraId="42D821D8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7897324F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5B71EE8B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3CD92F6D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6" w:type="dxa"/>
          </w:tcPr>
          <w:p w14:paraId="72FD35C5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7704CA36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</w:tcPr>
          <w:p w14:paraId="0DCE7F5E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60" w:type="dxa"/>
          </w:tcPr>
          <w:p w14:paraId="45F8F577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C01436" w:rsidRPr="00E73B68" w14:paraId="5796EAD0" w14:textId="77777777" w:rsidTr="00955FC6">
        <w:tc>
          <w:tcPr>
            <w:tcW w:w="454" w:type="dxa"/>
          </w:tcPr>
          <w:p w14:paraId="0CCD459A" w14:textId="77777777" w:rsidR="00C01436" w:rsidRPr="00C01436" w:rsidRDefault="00C01436" w:rsidP="008856CD">
            <w:pPr>
              <w:numPr>
                <w:ilvl w:val="0"/>
                <w:numId w:val="2"/>
              </w:numPr>
              <w:spacing w:line="48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19" w:type="dxa"/>
          </w:tcPr>
          <w:p w14:paraId="59E802BC" w14:textId="77777777" w:rsidR="00C01436" w:rsidRPr="00C01436" w:rsidRDefault="00C01436" w:rsidP="00C01436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77" w:type="dxa"/>
          </w:tcPr>
          <w:p w14:paraId="6F61064C" w14:textId="77777777" w:rsidR="00C01436" w:rsidRPr="00C01436" w:rsidRDefault="00C01436" w:rsidP="00C01436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</w:tcPr>
          <w:p w14:paraId="3EBBE638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783B82D3" w14:textId="31DE785A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1E16C42D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6" w:type="dxa"/>
          </w:tcPr>
          <w:p w14:paraId="6A70BEFF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7" w:type="dxa"/>
          </w:tcPr>
          <w:p w14:paraId="025C35E0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268B81CE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50FF94DA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77FE57F1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6" w:type="dxa"/>
          </w:tcPr>
          <w:p w14:paraId="7380B634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2BDADA42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</w:tcPr>
          <w:p w14:paraId="05F3E913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60" w:type="dxa"/>
          </w:tcPr>
          <w:p w14:paraId="7941423C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C01436" w:rsidRPr="00E73B68" w14:paraId="1F7E6A22" w14:textId="77777777" w:rsidTr="00955FC6">
        <w:tc>
          <w:tcPr>
            <w:tcW w:w="454" w:type="dxa"/>
          </w:tcPr>
          <w:p w14:paraId="53BB0082" w14:textId="77777777" w:rsidR="00C01436" w:rsidRPr="00C01436" w:rsidRDefault="00C01436" w:rsidP="008856CD">
            <w:pPr>
              <w:numPr>
                <w:ilvl w:val="0"/>
                <w:numId w:val="2"/>
              </w:numPr>
              <w:spacing w:line="48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19" w:type="dxa"/>
          </w:tcPr>
          <w:p w14:paraId="0FAF59CF" w14:textId="77777777" w:rsidR="00C01436" w:rsidRPr="00C01436" w:rsidRDefault="00C01436" w:rsidP="00C01436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77" w:type="dxa"/>
          </w:tcPr>
          <w:p w14:paraId="229264D8" w14:textId="77777777" w:rsidR="00C01436" w:rsidRPr="00C01436" w:rsidRDefault="00C01436" w:rsidP="00C01436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</w:tcPr>
          <w:p w14:paraId="2B2D1194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653367F7" w14:textId="497BBDCC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00286319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6" w:type="dxa"/>
          </w:tcPr>
          <w:p w14:paraId="286E6CEE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7" w:type="dxa"/>
          </w:tcPr>
          <w:p w14:paraId="2F55BECE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0785AC9F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2E3C03B0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4F664C0E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6" w:type="dxa"/>
          </w:tcPr>
          <w:p w14:paraId="22809C1D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3AF1D502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</w:tcPr>
          <w:p w14:paraId="6A858AB6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60" w:type="dxa"/>
          </w:tcPr>
          <w:p w14:paraId="202751EB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C01436" w:rsidRPr="00E73B68" w14:paraId="12666C3D" w14:textId="77777777" w:rsidTr="00955FC6">
        <w:tc>
          <w:tcPr>
            <w:tcW w:w="454" w:type="dxa"/>
          </w:tcPr>
          <w:p w14:paraId="4FBA51F3" w14:textId="77777777" w:rsidR="00C01436" w:rsidRPr="00C01436" w:rsidRDefault="00C01436" w:rsidP="008856CD">
            <w:pPr>
              <w:numPr>
                <w:ilvl w:val="0"/>
                <w:numId w:val="2"/>
              </w:numPr>
              <w:spacing w:line="48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19" w:type="dxa"/>
          </w:tcPr>
          <w:p w14:paraId="60DDEC50" w14:textId="77777777" w:rsidR="00C01436" w:rsidRPr="00C01436" w:rsidRDefault="00C01436" w:rsidP="00C01436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77" w:type="dxa"/>
          </w:tcPr>
          <w:p w14:paraId="1DCC6A13" w14:textId="77777777" w:rsidR="00C01436" w:rsidRPr="00C01436" w:rsidRDefault="00C01436" w:rsidP="00C01436">
            <w:pPr>
              <w:spacing w:line="48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</w:tcPr>
          <w:p w14:paraId="029DC997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460E1220" w14:textId="7B0825C4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24DA2A72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6" w:type="dxa"/>
          </w:tcPr>
          <w:p w14:paraId="609B2291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7" w:type="dxa"/>
          </w:tcPr>
          <w:p w14:paraId="3A89F5A2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59A12356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15D59221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3D53C771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6" w:type="dxa"/>
          </w:tcPr>
          <w:p w14:paraId="52171084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5" w:type="dxa"/>
          </w:tcPr>
          <w:p w14:paraId="59E18952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</w:tcPr>
          <w:p w14:paraId="3C5DE1CF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60" w:type="dxa"/>
          </w:tcPr>
          <w:p w14:paraId="78ACA5ED" w14:textId="77777777" w:rsidR="00C01436" w:rsidRPr="00C01436" w:rsidRDefault="00C01436" w:rsidP="00C01436">
            <w:pPr>
              <w:spacing w:line="48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34A4E1D7" w14:textId="77777777" w:rsidR="001F720A" w:rsidRDefault="001F720A" w:rsidP="001F720A">
      <w:pPr>
        <w:rPr>
          <w:rFonts w:asciiTheme="minorHAnsi" w:hAnsiTheme="minorHAnsi" w:cstheme="minorHAnsi"/>
        </w:rPr>
      </w:pPr>
    </w:p>
    <w:p w14:paraId="19127250" w14:textId="47E2A578" w:rsidR="001F720A" w:rsidRDefault="001F720A" w:rsidP="001F720A">
      <w:pPr>
        <w:jc w:val="right"/>
        <w:rPr>
          <w:rFonts w:asciiTheme="minorHAnsi" w:hAnsiTheme="minorHAnsi" w:cstheme="minorHAnsi"/>
        </w:rPr>
      </w:pPr>
    </w:p>
    <w:p w14:paraId="5CF2D8DD" w14:textId="77777777" w:rsidR="00B5680F" w:rsidRDefault="00B5680F" w:rsidP="001F720A">
      <w:pPr>
        <w:jc w:val="right"/>
        <w:rPr>
          <w:rFonts w:asciiTheme="minorHAnsi" w:hAnsiTheme="minorHAnsi" w:cstheme="minorHAnsi"/>
        </w:rPr>
      </w:pPr>
    </w:p>
    <w:p w14:paraId="43052900" w14:textId="77777777" w:rsidR="006F0B06" w:rsidRDefault="006F0B06" w:rsidP="001F720A">
      <w:pPr>
        <w:jc w:val="right"/>
        <w:rPr>
          <w:rFonts w:asciiTheme="minorHAnsi" w:hAnsiTheme="minorHAnsi" w:cstheme="minorHAnsi"/>
        </w:rPr>
      </w:pPr>
    </w:p>
    <w:p w14:paraId="3F549AE9" w14:textId="3478CB0D" w:rsidR="001F720A" w:rsidRPr="00EB0110" w:rsidRDefault="001F720A" w:rsidP="001F720A">
      <w:pPr>
        <w:jc w:val="right"/>
        <w:rPr>
          <w:rFonts w:asciiTheme="minorHAnsi" w:hAnsiTheme="minorHAnsi" w:cstheme="minorHAnsi"/>
        </w:rPr>
      </w:pPr>
      <w:bookmarkStart w:id="1" w:name="_Hlk92093531"/>
      <w:r w:rsidRPr="00EB0110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………………………………………</w:t>
      </w:r>
      <w:r w:rsidRPr="00EB0110">
        <w:rPr>
          <w:rFonts w:asciiTheme="minorHAnsi" w:hAnsiTheme="minorHAnsi" w:cstheme="minorHAnsi"/>
        </w:rPr>
        <w:t>………………………………………………...</w:t>
      </w:r>
    </w:p>
    <w:p w14:paraId="5E6127A1" w14:textId="67143AFC" w:rsidR="006B140B" w:rsidRPr="001F720A" w:rsidRDefault="001F720A" w:rsidP="001F720A">
      <w:pPr>
        <w:jc w:val="right"/>
        <w:rPr>
          <w:rFonts w:asciiTheme="minorHAnsi" w:hAnsiTheme="minorHAnsi" w:cstheme="minorHAnsi"/>
        </w:rPr>
      </w:pPr>
      <w:r w:rsidRPr="00EB0110">
        <w:rPr>
          <w:rFonts w:asciiTheme="minorHAnsi" w:hAnsiTheme="minorHAnsi" w:cstheme="minorHAnsi"/>
        </w:rPr>
        <w:t xml:space="preserve"> (data, podpis i pieczęć wnioskodawcy</w:t>
      </w:r>
      <w:r>
        <w:rPr>
          <w:rFonts w:asciiTheme="minorHAnsi" w:hAnsiTheme="minorHAnsi" w:cstheme="minorHAnsi"/>
        </w:rPr>
        <w:t>)</w:t>
      </w:r>
    </w:p>
    <w:bookmarkEnd w:id="1"/>
    <w:p w14:paraId="59DFFEC5" w14:textId="39D66272" w:rsidR="006F0B06" w:rsidRDefault="006F0B06" w:rsidP="00C01436">
      <w:pPr>
        <w:rPr>
          <w:rFonts w:asciiTheme="minorHAnsi" w:hAnsiTheme="minorHAnsi" w:cstheme="minorHAnsi"/>
          <w:sz w:val="24"/>
          <w:szCs w:val="24"/>
        </w:rPr>
        <w:sectPr w:rsidR="006F0B06" w:rsidSect="00510A85">
          <w:type w:val="continuous"/>
          <w:pgSz w:w="16838" w:h="11906" w:orient="landscape"/>
          <w:pgMar w:top="1417" w:right="1417" w:bottom="1417" w:left="1417" w:header="709" w:footer="249" w:gutter="0"/>
          <w:cols w:space="708"/>
          <w:docGrid w:linePitch="360"/>
        </w:sectPr>
      </w:pPr>
    </w:p>
    <w:p w14:paraId="540C908F" w14:textId="2F042208" w:rsidR="009802B4" w:rsidRPr="00955FC6" w:rsidRDefault="009802B4" w:rsidP="00955FC6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55FC6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Załącznik nr </w:t>
      </w:r>
      <w:r w:rsidR="00D063E1" w:rsidRPr="00955FC6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</w:p>
    <w:p w14:paraId="41B1EDEB" w14:textId="06B1643F" w:rsidR="004B24BA" w:rsidRDefault="004B24BA" w:rsidP="00955FC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E5F7E6E" w14:textId="77777777" w:rsidR="00955FC6" w:rsidRDefault="00955FC6" w:rsidP="00955FC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80DC2DC" w14:textId="77777777" w:rsidR="00955FC6" w:rsidRPr="00E73B68" w:rsidRDefault="00955FC6" w:rsidP="00955FC6">
      <w:pPr>
        <w:spacing w:line="360" w:lineRule="auto"/>
        <w:rPr>
          <w:rFonts w:asciiTheme="minorHAnsi" w:hAnsiTheme="minorHAnsi" w:cstheme="minorHAnsi"/>
          <w:bCs/>
        </w:rPr>
      </w:pPr>
    </w:p>
    <w:p w14:paraId="5F28147F" w14:textId="77777777" w:rsidR="009802B4" w:rsidRPr="001F720A" w:rsidRDefault="009802B4" w:rsidP="009802B4">
      <w:pPr>
        <w:ind w:left="360"/>
        <w:jc w:val="center"/>
        <w:rPr>
          <w:rFonts w:asciiTheme="minorHAnsi" w:eastAsia="Calibri" w:hAnsiTheme="minorHAnsi" w:cstheme="minorHAnsi"/>
          <w:b/>
          <w:iCs/>
          <w:sz w:val="24"/>
          <w:szCs w:val="24"/>
          <w:u w:val="single"/>
          <w:lang w:eastAsia="en-US"/>
        </w:rPr>
      </w:pPr>
      <w:r w:rsidRPr="001F720A">
        <w:rPr>
          <w:rFonts w:asciiTheme="minorHAnsi" w:eastAsia="Calibri" w:hAnsiTheme="minorHAnsi" w:cstheme="minorHAnsi"/>
          <w:b/>
          <w:iCs/>
          <w:sz w:val="24"/>
          <w:szCs w:val="24"/>
          <w:u w:val="single"/>
          <w:lang w:eastAsia="en-US"/>
        </w:rPr>
        <w:t xml:space="preserve">Oświadczenie pracownika </w:t>
      </w:r>
    </w:p>
    <w:p w14:paraId="1FA738A3" w14:textId="77777777" w:rsidR="009802B4" w:rsidRPr="00E73B68" w:rsidRDefault="009802B4" w:rsidP="009802B4">
      <w:pPr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14:paraId="6D34794A" w14:textId="77777777" w:rsidR="009802B4" w:rsidRPr="00955FC6" w:rsidRDefault="009802B4" w:rsidP="009802B4">
      <w:pPr>
        <w:ind w:left="360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</w:p>
    <w:p w14:paraId="111DEEF1" w14:textId="77777777" w:rsidR="009802B4" w:rsidRPr="00955FC6" w:rsidRDefault="009802B4" w:rsidP="009802B4">
      <w:pPr>
        <w:ind w:left="360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</w:p>
    <w:p w14:paraId="44644C1F" w14:textId="2A015849" w:rsidR="009802B4" w:rsidRPr="00955FC6" w:rsidRDefault="009802B4" w:rsidP="009802B4">
      <w:pPr>
        <w:ind w:left="360"/>
        <w:jc w:val="both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  <w:r w:rsidRPr="00955FC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Ja</w:t>
      </w:r>
      <w:r w:rsidR="00CC53CF" w:rsidRPr="00955FC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 niżej podpisany</w:t>
      </w:r>
      <w:r w:rsidR="00955FC6" w:rsidRPr="00955FC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/a </w:t>
      </w:r>
      <w:r w:rsidR="00CC53CF" w:rsidRPr="00955FC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 </w:t>
      </w:r>
      <w:r w:rsidRPr="00955FC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…………………………………………………………</w:t>
      </w:r>
      <w:r w:rsidR="00955FC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……………………………</w:t>
      </w:r>
      <w:r w:rsidRPr="00955FC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………………</w:t>
      </w:r>
    </w:p>
    <w:p w14:paraId="56C9206B" w14:textId="10A4BD57" w:rsidR="009802B4" w:rsidRPr="00955FC6" w:rsidRDefault="009802B4" w:rsidP="009802B4">
      <w:pPr>
        <w:jc w:val="both"/>
        <w:rPr>
          <w:rFonts w:asciiTheme="minorHAnsi" w:eastAsia="Calibri" w:hAnsiTheme="minorHAnsi" w:cstheme="minorHAnsi"/>
          <w:bCs/>
          <w:i/>
          <w:lang w:eastAsia="en-US"/>
        </w:rPr>
      </w:pPr>
      <w:r w:rsidRPr="00955FC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ab/>
      </w:r>
      <w:r w:rsidRPr="00955FC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ab/>
      </w:r>
      <w:r w:rsidRPr="00955FC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ab/>
      </w:r>
      <w:r w:rsidRPr="00955FC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ab/>
      </w:r>
      <w:r w:rsidRPr="00955FC6">
        <w:rPr>
          <w:rFonts w:asciiTheme="minorHAnsi" w:eastAsia="Calibri" w:hAnsiTheme="minorHAnsi" w:cstheme="minorHAnsi"/>
          <w:bCs/>
          <w:i/>
          <w:lang w:eastAsia="en-US"/>
        </w:rPr>
        <w:t xml:space="preserve">                 </w:t>
      </w:r>
      <w:r w:rsidR="00955FC6">
        <w:rPr>
          <w:rFonts w:asciiTheme="minorHAnsi" w:eastAsia="Calibri" w:hAnsiTheme="minorHAnsi" w:cstheme="minorHAnsi"/>
          <w:bCs/>
          <w:i/>
          <w:lang w:eastAsia="en-US"/>
        </w:rPr>
        <w:tab/>
      </w:r>
      <w:r w:rsidRPr="00955FC6">
        <w:rPr>
          <w:rFonts w:asciiTheme="minorHAnsi" w:eastAsia="Calibri" w:hAnsiTheme="minorHAnsi" w:cstheme="minorHAnsi"/>
          <w:bCs/>
          <w:i/>
          <w:lang w:eastAsia="en-US"/>
        </w:rPr>
        <w:t xml:space="preserve">   (imię i nazwisko, PESEL)</w:t>
      </w:r>
    </w:p>
    <w:p w14:paraId="7CED9CEE" w14:textId="77777777" w:rsidR="009802B4" w:rsidRPr="00955FC6" w:rsidRDefault="009802B4" w:rsidP="009802B4">
      <w:pPr>
        <w:jc w:val="both"/>
        <w:rPr>
          <w:rFonts w:asciiTheme="minorHAnsi" w:eastAsia="Calibri" w:hAnsiTheme="minorHAnsi" w:cstheme="minorHAnsi"/>
          <w:bCs/>
          <w:i/>
          <w:sz w:val="24"/>
          <w:szCs w:val="24"/>
          <w:lang w:eastAsia="en-US"/>
        </w:rPr>
      </w:pPr>
    </w:p>
    <w:p w14:paraId="42AA6486" w14:textId="1B007DC3" w:rsidR="009802B4" w:rsidRPr="00955FC6" w:rsidRDefault="009802B4" w:rsidP="009802B4">
      <w:pPr>
        <w:spacing w:line="276" w:lineRule="auto"/>
        <w:ind w:left="357"/>
        <w:jc w:val="both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  <w:r w:rsidRPr="00955FC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wyrażam zgodę na przetwarzanie moich danych osobowych zawartych w dokumentacji dotyczącej podejmowanych działań ze środków Krajowego Funduszu Szkoleniowego zgodnie z ustawą z dnia </w:t>
      </w:r>
      <w:r w:rsidR="00B34E41" w:rsidRPr="00955FC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10</w:t>
      </w:r>
      <w:r w:rsidRPr="00955FC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.0</w:t>
      </w:r>
      <w:r w:rsidR="00B34E41" w:rsidRPr="00955FC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5</w:t>
      </w:r>
      <w:r w:rsidRPr="00955FC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.</w:t>
      </w:r>
      <w:r w:rsidR="00B34E41" w:rsidRPr="00955FC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2018</w:t>
      </w:r>
      <w:r w:rsidRPr="00955FC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 r. o ochronie danych osobowych na potrzeby ich realizacji. </w:t>
      </w:r>
    </w:p>
    <w:p w14:paraId="1DDF5182" w14:textId="77777777" w:rsidR="009802B4" w:rsidRPr="00E73B68" w:rsidRDefault="009802B4" w:rsidP="009802B4">
      <w:pPr>
        <w:spacing w:line="360" w:lineRule="auto"/>
        <w:ind w:left="36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1B46A020" w14:textId="3099B457" w:rsidR="009802B4" w:rsidRPr="00E73B68" w:rsidRDefault="009802B4" w:rsidP="00955FC6">
      <w:pPr>
        <w:spacing w:before="120"/>
        <w:ind w:left="357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E73B68">
        <w:rPr>
          <w:rFonts w:asciiTheme="minorHAnsi" w:eastAsia="Calibri" w:hAnsiTheme="minorHAnsi" w:cstheme="minorHAnsi"/>
          <w:sz w:val="24"/>
          <w:szCs w:val="24"/>
          <w:lang w:eastAsia="en-US"/>
        </w:rPr>
        <w:t>…………</w:t>
      </w:r>
      <w:r w:rsidR="00955FC6">
        <w:rPr>
          <w:rFonts w:asciiTheme="minorHAnsi" w:eastAsia="Calibri" w:hAnsiTheme="minorHAnsi" w:cstheme="minorHAnsi"/>
          <w:sz w:val="24"/>
          <w:szCs w:val="24"/>
          <w:lang w:eastAsia="en-US"/>
        </w:rPr>
        <w:t>…</w:t>
      </w:r>
      <w:r w:rsidRPr="00E73B68">
        <w:rPr>
          <w:rFonts w:asciiTheme="minorHAnsi" w:eastAsia="Calibri" w:hAnsiTheme="minorHAnsi" w:cstheme="minorHAnsi"/>
          <w:sz w:val="24"/>
          <w:szCs w:val="24"/>
          <w:lang w:eastAsia="en-US"/>
        </w:rPr>
        <w:t>………</w:t>
      </w:r>
      <w:r w:rsidR="00955FC6">
        <w:rPr>
          <w:rFonts w:asciiTheme="minorHAnsi" w:eastAsia="Calibri" w:hAnsiTheme="minorHAnsi" w:cstheme="minorHAnsi"/>
          <w:sz w:val="24"/>
          <w:szCs w:val="24"/>
          <w:lang w:eastAsia="en-US"/>
        </w:rPr>
        <w:t>…</w:t>
      </w:r>
      <w:r w:rsidRPr="00E73B68">
        <w:rPr>
          <w:rFonts w:asciiTheme="minorHAnsi" w:eastAsia="Calibri" w:hAnsiTheme="minorHAnsi" w:cstheme="minorHAnsi"/>
          <w:sz w:val="24"/>
          <w:szCs w:val="24"/>
          <w:lang w:eastAsia="en-US"/>
        </w:rPr>
        <w:t>……………</w:t>
      </w:r>
      <w:r w:rsidRPr="00E73B68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E73B68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E73B68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E73B68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="00955FC6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="00955FC6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E73B68">
        <w:rPr>
          <w:rFonts w:asciiTheme="minorHAnsi" w:eastAsia="Calibri" w:hAnsiTheme="minorHAnsi" w:cstheme="minorHAnsi"/>
          <w:sz w:val="24"/>
          <w:szCs w:val="24"/>
          <w:lang w:eastAsia="en-US"/>
        </w:rPr>
        <w:t>………………</w:t>
      </w:r>
      <w:r w:rsidR="00955FC6">
        <w:rPr>
          <w:rFonts w:asciiTheme="minorHAnsi" w:eastAsia="Calibri" w:hAnsiTheme="minorHAnsi" w:cstheme="minorHAnsi"/>
          <w:sz w:val="24"/>
          <w:szCs w:val="24"/>
          <w:lang w:eastAsia="en-US"/>
        </w:rPr>
        <w:t>…</w:t>
      </w:r>
      <w:r w:rsidRPr="00E73B68">
        <w:rPr>
          <w:rFonts w:asciiTheme="minorHAnsi" w:eastAsia="Calibri" w:hAnsiTheme="minorHAnsi" w:cstheme="minorHAnsi"/>
          <w:sz w:val="24"/>
          <w:szCs w:val="24"/>
          <w:lang w:eastAsia="en-US"/>
        </w:rPr>
        <w:t>…………………</w:t>
      </w:r>
    </w:p>
    <w:p w14:paraId="7F79B26E" w14:textId="5FDACAA9" w:rsidR="009802B4" w:rsidRPr="00E73B68" w:rsidRDefault="009802B4" w:rsidP="009802B4">
      <w:pPr>
        <w:ind w:left="357" w:firstLine="493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955FC6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(miejscowość, data)</w:t>
      </w:r>
      <w:r w:rsidRPr="00E73B68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E73B68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E73B68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E73B68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E73B68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955FC6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                      </w:t>
      </w:r>
      <w:r w:rsidRPr="00955FC6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 </w:t>
      </w:r>
      <w:r w:rsidR="00955FC6" w:rsidRPr="00955FC6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    </w:t>
      </w:r>
      <w:r w:rsidR="00955FC6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  </w:t>
      </w:r>
      <w:r w:rsidR="00955FC6" w:rsidRPr="00955FC6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       </w:t>
      </w:r>
      <w:r w:rsidRPr="00955FC6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(podpis)</w:t>
      </w:r>
    </w:p>
    <w:p w14:paraId="7ABF18BF" w14:textId="77777777" w:rsidR="0064358F" w:rsidRPr="00E73B68" w:rsidRDefault="0064358F" w:rsidP="00D31C4A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0256215" w14:textId="77777777" w:rsidR="00FA5400" w:rsidRPr="00E73B68" w:rsidRDefault="00FA5400" w:rsidP="00A7731B">
      <w:pPr>
        <w:tabs>
          <w:tab w:val="left" w:pos="2340"/>
        </w:tabs>
        <w:rPr>
          <w:rFonts w:asciiTheme="minorHAnsi" w:hAnsiTheme="minorHAnsi" w:cstheme="minorHAnsi"/>
          <w:sz w:val="18"/>
          <w:szCs w:val="12"/>
        </w:rPr>
      </w:pPr>
    </w:p>
    <w:p w14:paraId="05307B80" w14:textId="77777777" w:rsidR="009802B4" w:rsidRPr="00E73B68" w:rsidRDefault="009802B4" w:rsidP="00A7731B">
      <w:pPr>
        <w:tabs>
          <w:tab w:val="left" w:pos="2340"/>
        </w:tabs>
        <w:rPr>
          <w:rFonts w:asciiTheme="minorHAnsi" w:hAnsiTheme="minorHAnsi" w:cstheme="minorHAnsi"/>
          <w:sz w:val="18"/>
          <w:szCs w:val="12"/>
        </w:rPr>
      </w:pPr>
    </w:p>
    <w:p w14:paraId="2FFE95FF" w14:textId="77777777" w:rsidR="004B24BA" w:rsidRPr="00E73B68" w:rsidRDefault="004B24BA" w:rsidP="00A7731B">
      <w:pPr>
        <w:tabs>
          <w:tab w:val="left" w:pos="2340"/>
        </w:tabs>
        <w:rPr>
          <w:rFonts w:asciiTheme="minorHAnsi" w:hAnsiTheme="minorHAnsi" w:cstheme="minorHAnsi"/>
          <w:sz w:val="18"/>
          <w:szCs w:val="12"/>
        </w:rPr>
      </w:pPr>
    </w:p>
    <w:p w14:paraId="54CD2FD4" w14:textId="77777777" w:rsidR="004B24BA" w:rsidRPr="00E73B68" w:rsidRDefault="004B24BA" w:rsidP="00A7731B">
      <w:pPr>
        <w:tabs>
          <w:tab w:val="left" w:pos="2340"/>
        </w:tabs>
        <w:rPr>
          <w:rFonts w:asciiTheme="minorHAnsi" w:hAnsiTheme="minorHAnsi" w:cstheme="minorHAnsi"/>
          <w:sz w:val="18"/>
          <w:szCs w:val="12"/>
        </w:rPr>
      </w:pPr>
    </w:p>
    <w:p w14:paraId="5EB0A9D6" w14:textId="77777777" w:rsidR="004B24BA" w:rsidRPr="00E73B68" w:rsidRDefault="004B24BA" w:rsidP="00A7731B">
      <w:pPr>
        <w:tabs>
          <w:tab w:val="left" w:pos="2340"/>
        </w:tabs>
        <w:rPr>
          <w:rFonts w:asciiTheme="minorHAnsi" w:hAnsiTheme="minorHAnsi" w:cstheme="minorHAnsi"/>
          <w:sz w:val="18"/>
          <w:szCs w:val="12"/>
        </w:rPr>
      </w:pPr>
    </w:p>
    <w:p w14:paraId="352F472F" w14:textId="77777777" w:rsidR="004B24BA" w:rsidRPr="00E73B68" w:rsidRDefault="004B24BA" w:rsidP="00A7731B">
      <w:pPr>
        <w:tabs>
          <w:tab w:val="left" w:pos="2340"/>
        </w:tabs>
        <w:rPr>
          <w:rFonts w:asciiTheme="minorHAnsi" w:hAnsiTheme="minorHAnsi" w:cstheme="minorHAnsi"/>
          <w:sz w:val="18"/>
          <w:szCs w:val="12"/>
        </w:rPr>
      </w:pPr>
    </w:p>
    <w:p w14:paraId="71CA9B01" w14:textId="77777777" w:rsidR="004B24BA" w:rsidRPr="00E73B68" w:rsidRDefault="004B24BA" w:rsidP="00A7731B">
      <w:pPr>
        <w:tabs>
          <w:tab w:val="left" w:pos="2340"/>
        </w:tabs>
        <w:rPr>
          <w:rFonts w:asciiTheme="minorHAnsi" w:hAnsiTheme="minorHAnsi" w:cstheme="minorHAnsi"/>
          <w:sz w:val="18"/>
          <w:szCs w:val="12"/>
        </w:rPr>
      </w:pPr>
    </w:p>
    <w:p w14:paraId="04A979C4" w14:textId="77777777" w:rsidR="004B24BA" w:rsidRPr="00E73B68" w:rsidRDefault="004B24BA" w:rsidP="00A7731B">
      <w:pPr>
        <w:tabs>
          <w:tab w:val="left" w:pos="2340"/>
        </w:tabs>
        <w:rPr>
          <w:rFonts w:asciiTheme="minorHAnsi" w:hAnsiTheme="minorHAnsi" w:cstheme="minorHAnsi"/>
          <w:sz w:val="18"/>
          <w:szCs w:val="12"/>
        </w:rPr>
      </w:pPr>
    </w:p>
    <w:p w14:paraId="74B1062D" w14:textId="77777777" w:rsidR="004B24BA" w:rsidRPr="00E73B68" w:rsidRDefault="004B24BA" w:rsidP="00A7731B">
      <w:pPr>
        <w:tabs>
          <w:tab w:val="left" w:pos="2340"/>
        </w:tabs>
        <w:rPr>
          <w:rFonts w:asciiTheme="minorHAnsi" w:hAnsiTheme="minorHAnsi" w:cstheme="minorHAnsi"/>
          <w:sz w:val="18"/>
          <w:szCs w:val="12"/>
        </w:rPr>
      </w:pPr>
    </w:p>
    <w:p w14:paraId="4646F278" w14:textId="77777777" w:rsidR="009802B4" w:rsidRPr="00E73B68" w:rsidRDefault="009802B4" w:rsidP="00A7731B">
      <w:pPr>
        <w:tabs>
          <w:tab w:val="left" w:pos="2340"/>
        </w:tabs>
        <w:rPr>
          <w:rFonts w:asciiTheme="minorHAnsi" w:hAnsiTheme="minorHAnsi" w:cstheme="minorHAnsi"/>
          <w:sz w:val="18"/>
          <w:szCs w:val="12"/>
        </w:rPr>
      </w:pPr>
    </w:p>
    <w:p w14:paraId="2AD0C4D4" w14:textId="77777777" w:rsidR="009802B4" w:rsidRPr="00E73B68" w:rsidRDefault="009802B4" w:rsidP="00A7731B">
      <w:pPr>
        <w:tabs>
          <w:tab w:val="left" w:pos="2340"/>
        </w:tabs>
        <w:rPr>
          <w:rFonts w:asciiTheme="minorHAnsi" w:hAnsiTheme="minorHAnsi" w:cstheme="minorHAnsi"/>
          <w:sz w:val="18"/>
          <w:szCs w:val="12"/>
        </w:rPr>
      </w:pPr>
    </w:p>
    <w:p w14:paraId="261BCDB0" w14:textId="77777777" w:rsidR="009802B4" w:rsidRPr="00E73B68" w:rsidRDefault="009802B4" w:rsidP="00A7731B">
      <w:pPr>
        <w:tabs>
          <w:tab w:val="left" w:pos="2340"/>
        </w:tabs>
        <w:rPr>
          <w:rFonts w:asciiTheme="minorHAnsi" w:hAnsiTheme="minorHAnsi" w:cstheme="minorHAnsi"/>
          <w:sz w:val="18"/>
          <w:szCs w:val="12"/>
        </w:rPr>
      </w:pPr>
    </w:p>
    <w:p w14:paraId="32612964" w14:textId="77777777" w:rsidR="00955FC6" w:rsidRPr="001F720A" w:rsidRDefault="00955FC6" w:rsidP="00955FC6">
      <w:pPr>
        <w:ind w:left="360"/>
        <w:jc w:val="center"/>
        <w:rPr>
          <w:rFonts w:asciiTheme="minorHAnsi" w:eastAsia="Calibri" w:hAnsiTheme="minorHAnsi" w:cstheme="minorHAnsi"/>
          <w:b/>
          <w:iCs/>
          <w:sz w:val="24"/>
          <w:szCs w:val="24"/>
          <w:u w:val="single"/>
          <w:lang w:eastAsia="en-US"/>
        </w:rPr>
      </w:pPr>
      <w:r w:rsidRPr="001F720A">
        <w:rPr>
          <w:rFonts w:asciiTheme="minorHAnsi" w:eastAsia="Calibri" w:hAnsiTheme="minorHAnsi" w:cstheme="minorHAnsi"/>
          <w:b/>
          <w:iCs/>
          <w:sz w:val="24"/>
          <w:szCs w:val="24"/>
          <w:u w:val="single"/>
          <w:lang w:eastAsia="en-US"/>
        </w:rPr>
        <w:t xml:space="preserve">Oświadczenie pracownika </w:t>
      </w:r>
    </w:p>
    <w:p w14:paraId="547DABE1" w14:textId="77777777" w:rsidR="00955FC6" w:rsidRPr="00E73B68" w:rsidRDefault="00955FC6" w:rsidP="00955FC6">
      <w:pPr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14:paraId="7437CCAC" w14:textId="77777777" w:rsidR="00955FC6" w:rsidRPr="00955FC6" w:rsidRDefault="00955FC6" w:rsidP="00955FC6">
      <w:pPr>
        <w:ind w:left="360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</w:p>
    <w:p w14:paraId="1BB3DEF1" w14:textId="77777777" w:rsidR="00955FC6" w:rsidRPr="00955FC6" w:rsidRDefault="00955FC6" w:rsidP="00955FC6">
      <w:pPr>
        <w:ind w:left="360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</w:p>
    <w:p w14:paraId="5E7C9226" w14:textId="77777777" w:rsidR="00955FC6" w:rsidRPr="00955FC6" w:rsidRDefault="00955FC6" w:rsidP="00955FC6">
      <w:pPr>
        <w:ind w:left="360"/>
        <w:jc w:val="both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  <w:r w:rsidRPr="00955FC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Ja niżej podpisany/a  …………………………………………………………</w:t>
      </w:r>
      <w:r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……………………………</w:t>
      </w:r>
      <w:r w:rsidRPr="00955FC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………………</w:t>
      </w:r>
    </w:p>
    <w:p w14:paraId="6BFFAA66" w14:textId="77777777" w:rsidR="00955FC6" w:rsidRPr="00955FC6" w:rsidRDefault="00955FC6" w:rsidP="00955FC6">
      <w:pPr>
        <w:jc w:val="both"/>
        <w:rPr>
          <w:rFonts w:asciiTheme="minorHAnsi" w:eastAsia="Calibri" w:hAnsiTheme="minorHAnsi" w:cstheme="minorHAnsi"/>
          <w:bCs/>
          <w:i/>
          <w:lang w:eastAsia="en-US"/>
        </w:rPr>
      </w:pPr>
      <w:r w:rsidRPr="00955FC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ab/>
      </w:r>
      <w:r w:rsidRPr="00955FC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ab/>
      </w:r>
      <w:r w:rsidRPr="00955FC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ab/>
      </w:r>
      <w:r w:rsidRPr="00955FC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ab/>
      </w:r>
      <w:r w:rsidRPr="00955FC6">
        <w:rPr>
          <w:rFonts w:asciiTheme="minorHAnsi" w:eastAsia="Calibri" w:hAnsiTheme="minorHAnsi" w:cstheme="minorHAnsi"/>
          <w:bCs/>
          <w:i/>
          <w:lang w:eastAsia="en-US"/>
        </w:rPr>
        <w:t xml:space="preserve">                 </w:t>
      </w:r>
      <w:r>
        <w:rPr>
          <w:rFonts w:asciiTheme="minorHAnsi" w:eastAsia="Calibri" w:hAnsiTheme="minorHAnsi" w:cstheme="minorHAnsi"/>
          <w:bCs/>
          <w:i/>
          <w:lang w:eastAsia="en-US"/>
        </w:rPr>
        <w:tab/>
      </w:r>
      <w:r w:rsidRPr="00955FC6">
        <w:rPr>
          <w:rFonts w:asciiTheme="minorHAnsi" w:eastAsia="Calibri" w:hAnsiTheme="minorHAnsi" w:cstheme="minorHAnsi"/>
          <w:bCs/>
          <w:i/>
          <w:lang w:eastAsia="en-US"/>
        </w:rPr>
        <w:t xml:space="preserve">   (imię i nazwisko, PESEL)</w:t>
      </w:r>
    </w:p>
    <w:p w14:paraId="4A38E8CA" w14:textId="77777777" w:rsidR="00955FC6" w:rsidRPr="00955FC6" w:rsidRDefault="00955FC6" w:rsidP="00955FC6">
      <w:pPr>
        <w:jc w:val="both"/>
        <w:rPr>
          <w:rFonts w:asciiTheme="minorHAnsi" w:eastAsia="Calibri" w:hAnsiTheme="minorHAnsi" w:cstheme="minorHAnsi"/>
          <w:bCs/>
          <w:i/>
          <w:sz w:val="24"/>
          <w:szCs w:val="24"/>
          <w:lang w:eastAsia="en-US"/>
        </w:rPr>
      </w:pPr>
    </w:p>
    <w:p w14:paraId="04477038" w14:textId="77777777" w:rsidR="00955FC6" w:rsidRPr="00955FC6" w:rsidRDefault="00955FC6" w:rsidP="00955FC6">
      <w:pPr>
        <w:spacing w:line="276" w:lineRule="auto"/>
        <w:ind w:left="357"/>
        <w:jc w:val="both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  <w:r w:rsidRPr="00955FC6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wyrażam zgodę na przetwarzanie moich danych osobowych zawartych w dokumentacji dotyczącej podejmowanych działań ze środków Krajowego Funduszu Szkoleniowego zgodnie z ustawą z dnia 10.05.2018 r. o ochronie danych osobowych na potrzeby ich realizacji. </w:t>
      </w:r>
    </w:p>
    <w:p w14:paraId="43A8B7DC" w14:textId="77777777" w:rsidR="00955FC6" w:rsidRPr="00E73B68" w:rsidRDefault="00955FC6" w:rsidP="00955FC6">
      <w:pPr>
        <w:spacing w:line="360" w:lineRule="auto"/>
        <w:ind w:left="36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3AA25082" w14:textId="329B30F1" w:rsidR="00955FC6" w:rsidRPr="00E73B68" w:rsidRDefault="00955FC6" w:rsidP="00955FC6">
      <w:pPr>
        <w:spacing w:before="120"/>
        <w:ind w:left="357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E73B68">
        <w:rPr>
          <w:rFonts w:asciiTheme="minorHAnsi" w:eastAsia="Calibri" w:hAnsiTheme="minorHAnsi" w:cstheme="minorHAnsi"/>
          <w:sz w:val="24"/>
          <w:szCs w:val="24"/>
          <w:lang w:eastAsia="en-US"/>
        </w:rPr>
        <w:t>…………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…</w:t>
      </w:r>
      <w:r w:rsidRPr="00E73B68">
        <w:rPr>
          <w:rFonts w:asciiTheme="minorHAnsi" w:eastAsia="Calibri" w:hAnsiTheme="minorHAnsi" w:cstheme="minorHAnsi"/>
          <w:sz w:val="24"/>
          <w:szCs w:val="24"/>
          <w:lang w:eastAsia="en-US"/>
        </w:rPr>
        <w:t>……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…</w:t>
      </w:r>
      <w:r w:rsidRPr="00E73B68">
        <w:rPr>
          <w:rFonts w:asciiTheme="minorHAnsi" w:eastAsia="Calibri" w:hAnsiTheme="minorHAnsi" w:cstheme="minorHAnsi"/>
          <w:sz w:val="24"/>
          <w:szCs w:val="24"/>
          <w:lang w:eastAsia="en-US"/>
        </w:rPr>
        <w:t>………………</w:t>
      </w:r>
      <w:r w:rsidRPr="00E73B68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E73B68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E73B68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E73B68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E73B68">
        <w:rPr>
          <w:rFonts w:asciiTheme="minorHAnsi" w:eastAsia="Calibri" w:hAnsiTheme="minorHAnsi" w:cstheme="minorHAnsi"/>
          <w:sz w:val="24"/>
          <w:szCs w:val="24"/>
          <w:lang w:eastAsia="en-US"/>
        </w:rPr>
        <w:t>………………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…</w:t>
      </w:r>
      <w:r w:rsidRPr="00E73B68">
        <w:rPr>
          <w:rFonts w:asciiTheme="minorHAnsi" w:eastAsia="Calibri" w:hAnsiTheme="minorHAnsi" w:cstheme="minorHAnsi"/>
          <w:sz w:val="24"/>
          <w:szCs w:val="24"/>
          <w:lang w:eastAsia="en-US"/>
        </w:rPr>
        <w:t>…………………</w:t>
      </w:r>
    </w:p>
    <w:p w14:paraId="7FF7600B" w14:textId="77777777" w:rsidR="00955FC6" w:rsidRPr="00E73B68" w:rsidRDefault="00955FC6" w:rsidP="00955FC6">
      <w:pPr>
        <w:ind w:left="357" w:firstLine="493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955FC6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(miejscowość, data)</w:t>
      </w:r>
      <w:r w:rsidRPr="00E73B68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E73B68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E73B68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E73B68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E73B68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955FC6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                      </w:t>
      </w:r>
      <w:r w:rsidRPr="00955FC6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     </w:t>
      </w:r>
      <w:r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  </w:t>
      </w:r>
      <w:r w:rsidRPr="00955FC6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 xml:space="preserve">       (podpis)</w:t>
      </w:r>
    </w:p>
    <w:p w14:paraId="502C7783" w14:textId="77777777" w:rsidR="00955FC6" w:rsidRPr="00E73B68" w:rsidRDefault="00955FC6" w:rsidP="00955FC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12BE710" w14:textId="0343BC5D" w:rsidR="004579B4" w:rsidRPr="00E73B68" w:rsidRDefault="00955FC6" w:rsidP="00D6519C">
      <w:pPr>
        <w:rPr>
          <w:rFonts w:asciiTheme="minorHAnsi" w:hAnsiTheme="minorHAnsi" w:cstheme="minorHAnsi"/>
          <w:sz w:val="18"/>
          <w:szCs w:val="12"/>
        </w:rPr>
      </w:pPr>
      <w:r>
        <w:rPr>
          <w:rFonts w:asciiTheme="minorHAnsi" w:hAnsiTheme="minorHAnsi" w:cstheme="minorHAnsi"/>
          <w:sz w:val="18"/>
          <w:szCs w:val="12"/>
        </w:rPr>
        <w:br w:type="page"/>
      </w:r>
    </w:p>
    <w:p w14:paraId="3C4C4361" w14:textId="77777777" w:rsidR="002F522F" w:rsidRPr="00E73B68" w:rsidRDefault="002F522F" w:rsidP="00E3085A">
      <w:pPr>
        <w:ind w:left="5664" w:firstLine="708"/>
        <w:jc w:val="center"/>
        <w:rPr>
          <w:rFonts w:asciiTheme="minorHAnsi" w:hAnsiTheme="minorHAnsi" w:cstheme="minorHAnsi"/>
          <w:b/>
          <w:u w:val="single"/>
        </w:rPr>
      </w:pPr>
    </w:p>
    <w:p w14:paraId="277BCE91" w14:textId="5B64D276" w:rsidR="00D024F9" w:rsidRPr="00FD4DDA" w:rsidRDefault="00D024F9" w:rsidP="00FD4DDA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D4DDA">
        <w:rPr>
          <w:rFonts w:asciiTheme="minorHAnsi" w:hAnsiTheme="minorHAnsi" w:cstheme="minorHAnsi"/>
          <w:b/>
          <w:sz w:val="22"/>
          <w:szCs w:val="22"/>
          <w:u w:val="single"/>
        </w:rPr>
        <w:t xml:space="preserve">Załącznik nr </w:t>
      </w:r>
      <w:r w:rsidR="004A47AF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</w:p>
    <w:p w14:paraId="376DCFF5" w14:textId="77777777" w:rsidR="009C0E38" w:rsidRPr="00E73B68" w:rsidRDefault="009C0E38" w:rsidP="00FD4DDA">
      <w:pPr>
        <w:rPr>
          <w:rFonts w:asciiTheme="minorHAnsi" w:hAnsiTheme="minorHAnsi" w:cstheme="minorHAnsi"/>
          <w:b/>
          <w:sz w:val="28"/>
          <w:szCs w:val="28"/>
        </w:rPr>
      </w:pPr>
    </w:p>
    <w:p w14:paraId="535BE7B1" w14:textId="7B6EFDB4" w:rsidR="003E4F61" w:rsidRPr="00B42787" w:rsidRDefault="00E3085A" w:rsidP="00B4278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2787">
        <w:rPr>
          <w:rFonts w:asciiTheme="minorHAnsi" w:hAnsiTheme="minorHAnsi" w:cstheme="minorHAnsi"/>
          <w:b/>
          <w:sz w:val="28"/>
          <w:szCs w:val="28"/>
        </w:rPr>
        <w:t>OFERTA</w:t>
      </w:r>
      <w:r w:rsidR="003E4F61" w:rsidRPr="00B42787">
        <w:rPr>
          <w:rFonts w:asciiTheme="minorHAnsi" w:hAnsiTheme="minorHAnsi" w:cstheme="minorHAnsi"/>
          <w:b/>
          <w:sz w:val="28"/>
          <w:szCs w:val="28"/>
        </w:rPr>
        <w:t xml:space="preserve"> USŁUGI </w:t>
      </w:r>
      <w:r w:rsidR="00651256" w:rsidRPr="00B42787">
        <w:rPr>
          <w:rFonts w:asciiTheme="minorHAnsi" w:hAnsiTheme="minorHAnsi" w:cstheme="minorHAnsi"/>
          <w:b/>
          <w:sz w:val="28"/>
          <w:szCs w:val="28"/>
        </w:rPr>
        <w:t>SZKOLENIA</w:t>
      </w:r>
    </w:p>
    <w:p w14:paraId="6C07E583" w14:textId="77777777" w:rsidR="00B42787" w:rsidRPr="00FD4DDA" w:rsidRDefault="00B42787" w:rsidP="00B4278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7D4485F" w14:textId="77777777" w:rsidR="003E4F61" w:rsidRPr="00FD4DDA" w:rsidRDefault="003E4F61" w:rsidP="003E4F6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D4DDA">
        <w:rPr>
          <w:rFonts w:asciiTheme="minorHAnsi" w:hAnsiTheme="minorHAnsi" w:cstheme="minorHAnsi"/>
          <w:b/>
          <w:sz w:val="24"/>
          <w:szCs w:val="24"/>
        </w:rPr>
        <w:t xml:space="preserve">INFORMACJE DOTYCZĄCE INSTYTUCJI PROPONUJĄCEJ USŁUGĘ </w:t>
      </w:r>
      <w:r w:rsidR="00651256" w:rsidRPr="00FD4DDA">
        <w:rPr>
          <w:rFonts w:asciiTheme="minorHAnsi" w:hAnsiTheme="minorHAnsi" w:cstheme="minorHAnsi"/>
          <w:b/>
          <w:sz w:val="24"/>
          <w:szCs w:val="24"/>
        </w:rPr>
        <w:t>SZKOLENIA</w:t>
      </w:r>
    </w:p>
    <w:p w14:paraId="75E91A88" w14:textId="77777777" w:rsidR="003E4F61" w:rsidRPr="00E73B68" w:rsidRDefault="003E4F61" w:rsidP="003E4F61">
      <w:pPr>
        <w:jc w:val="center"/>
        <w:rPr>
          <w:rFonts w:asciiTheme="minorHAnsi" w:hAnsiTheme="minorHAnsi" w:cstheme="minorHAnsi"/>
          <w:b/>
        </w:rPr>
      </w:pPr>
    </w:p>
    <w:p w14:paraId="0AABD230" w14:textId="77777777" w:rsidR="009C0E38" w:rsidRPr="00E73B68" w:rsidRDefault="009C0E38" w:rsidP="003E4F61">
      <w:pPr>
        <w:jc w:val="center"/>
        <w:rPr>
          <w:rFonts w:asciiTheme="minorHAnsi" w:hAnsiTheme="minorHAnsi" w:cstheme="minorHAnsi"/>
          <w:b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266"/>
        <w:gridCol w:w="5801"/>
      </w:tblGrid>
      <w:tr w:rsidR="00BD2CEC" w14:paraId="0908B9F2" w14:textId="77777777" w:rsidTr="00BD2CEC">
        <w:tc>
          <w:tcPr>
            <w:tcW w:w="3266" w:type="dxa"/>
            <w:shd w:val="clear" w:color="auto" w:fill="F2F2F2" w:themeFill="background1" w:themeFillShade="F2"/>
          </w:tcPr>
          <w:p w14:paraId="4F6EBB72" w14:textId="3520C6BB" w:rsidR="00BD2CEC" w:rsidRPr="00BD2CEC" w:rsidRDefault="00BD2CEC" w:rsidP="00BD2CE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D2CEC">
              <w:rPr>
                <w:rFonts w:asciiTheme="minorHAnsi" w:hAnsiTheme="minorHAnsi" w:cstheme="minorHAnsi"/>
                <w:bCs/>
                <w:sz w:val="22"/>
                <w:szCs w:val="22"/>
              </w:rPr>
              <w:t>Nazwa instytucji szkoleniowej</w:t>
            </w:r>
          </w:p>
        </w:tc>
        <w:tc>
          <w:tcPr>
            <w:tcW w:w="5801" w:type="dxa"/>
          </w:tcPr>
          <w:p w14:paraId="049F19BF" w14:textId="77777777" w:rsidR="00BD2CEC" w:rsidRDefault="00BD2CEC" w:rsidP="00BD2CE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619DB8E" w14:textId="7671BE51" w:rsidR="00BD2CEC" w:rsidRPr="00BD2CEC" w:rsidRDefault="00BD2CEC" w:rsidP="00BD2CE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D2CEC" w14:paraId="75E09F7A" w14:textId="77777777" w:rsidTr="00BD2CEC">
        <w:tc>
          <w:tcPr>
            <w:tcW w:w="3266" w:type="dxa"/>
            <w:shd w:val="clear" w:color="auto" w:fill="F2F2F2" w:themeFill="background1" w:themeFillShade="F2"/>
          </w:tcPr>
          <w:p w14:paraId="2ED226D9" w14:textId="10802B29" w:rsidR="00BD2CEC" w:rsidRPr="00BD2CEC" w:rsidRDefault="00BD2CEC" w:rsidP="00BD2CE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D2CEC">
              <w:rPr>
                <w:rFonts w:asciiTheme="minorHAnsi" w:hAnsiTheme="minorHAnsi" w:cstheme="minorHAnsi"/>
                <w:bCs/>
                <w:sz w:val="22"/>
                <w:szCs w:val="22"/>
              </w:rPr>
              <w:t>Dane adresowe</w:t>
            </w:r>
          </w:p>
        </w:tc>
        <w:tc>
          <w:tcPr>
            <w:tcW w:w="5801" w:type="dxa"/>
          </w:tcPr>
          <w:p w14:paraId="5A5A4855" w14:textId="77777777" w:rsidR="00BD2CEC" w:rsidRDefault="00BD2CEC" w:rsidP="00BD2CE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F291392" w14:textId="66AB72A6" w:rsidR="00BD2CEC" w:rsidRPr="00BD2CEC" w:rsidRDefault="00BD2CEC" w:rsidP="00BD2CE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D2CEC" w14:paraId="30F6E640" w14:textId="77777777" w:rsidTr="00BD2CEC">
        <w:tc>
          <w:tcPr>
            <w:tcW w:w="3266" w:type="dxa"/>
            <w:shd w:val="clear" w:color="auto" w:fill="F2F2F2" w:themeFill="background1" w:themeFillShade="F2"/>
          </w:tcPr>
          <w:p w14:paraId="45530A8C" w14:textId="54981025" w:rsidR="00BD2CEC" w:rsidRPr="00BD2CEC" w:rsidRDefault="00BD2CEC" w:rsidP="00BD2CE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D2CE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Dane kontaktowe </w:t>
            </w:r>
            <w:r w:rsidRPr="00BD2CEC">
              <w:rPr>
                <w:rFonts w:asciiTheme="minorHAnsi" w:hAnsiTheme="minorHAnsi" w:cstheme="minorHAnsi"/>
                <w:bCs/>
              </w:rPr>
              <w:t>(telefon, e-mail)</w:t>
            </w:r>
          </w:p>
        </w:tc>
        <w:tc>
          <w:tcPr>
            <w:tcW w:w="5801" w:type="dxa"/>
          </w:tcPr>
          <w:p w14:paraId="12BF081E" w14:textId="77777777" w:rsidR="00BD2CEC" w:rsidRDefault="00BD2CEC" w:rsidP="00BD2CE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DC8872F" w14:textId="5495D2A6" w:rsidR="00BD2CEC" w:rsidRPr="00BD2CEC" w:rsidRDefault="00BD2CEC" w:rsidP="00BD2CE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D2CEC" w14:paraId="42D85104" w14:textId="77777777" w:rsidTr="00BD2CEC">
        <w:tc>
          <w:tcPr>
            <w:tcW w:w="3266" w:type="dxa"/>
            <w:shd w:val="clear" w:color="auto" w:fill="F2F2F2" w:themeFill="background1" w:themeFillShade="F2"/>
          </w:tcPr>
          <w:p w14:paraId="0AEBE65E" w14:textId="3AC30106" w:rsidR="00BD2CEC" w:rsidRPr="00BD2CEC" w:rsidRDefault="00BD2CEC" w:rsidP="00BD2CE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NIP</w:t>
            </w:r>
          </w:p>
        </w:tc>
        <w:tc>
          <w:tcPr>
            <w:tcW w:w="5801" w:type="dxa"/>
          </w:tcPr>
          <w:p w14:paraId="16F151B5" w14:textId="77777777" w:rsidR="00BD2CEC" w:rsidRPr="00BD2CEC" w:rsidRDefault="00BD2CEC" w:rsidP="00BD2CE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D2CEC" w14:paraId="2DFBC240" w14:textId="77777777" w:rsidTr="00BD2CEC">
        <w:tc>
          <w:tcPr>
            <w:tcW w:w="3266" w:type="dxa"/>
            <w:shd w:val="clear" w:color="auto" w:fill="F2F2F2" w:themeFill="background1" w:themeFillShade="F2"/>
          </w:tcPr>
          <w:p w14:paraId="7FA8CC22" w14:textId="4BAC7870" w:rsidR="00BD2CEC" w:rsidRPr="00BD2CEC" w:rsidRDefault="00BD2CEC" w:rsidP="00BD2CE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REGON</w:t>
            </w:r>
          </w:p>
        </w:tc>
        <w:tc>
          <w:tcPr>
            <w:tcW w:w="5801" w:type="dxa"/>
          </w:tcPr>
          <w:p w14:paraId="09AC31B6" w14:textId="77777777" w:rsidR="00BD2CEC" w:rsidRPr="00BD2CEC" w:rsidRDefault="00BD2CEC" w:rsidP="00BD2CE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D2CEC" w14:paraId="7F3CB0CE" w14:textId="77777777" w:rsidTr="00BD2CEC">
        <w:tc>
          <w:tcPr>
            <w:tcW w:w="3266" w:type="dxa"/>
            <w:shd w:val="clear" w:color="auto" w:fill="F2F2F2" w:themeFill="background1" w:themeFillShade="F2"/>
          </w:tcPr>
          <w:p w14:paraId="2E57CE65" w14:textId="2E6D5A6E" w:rsidR="00BD2CEC" w:rsidRPr="00BD2CEC" w:rsidRDefault="00BD2CEC" w:rsidP="00BD2CE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PKD</w:t>
            </w:r>
          </w:p>
        </w:tc>
        <w:tc>
          <w:tcPr>
            <w:tcW w:w="5801" w:type="dxa"/>
          </w:tcPr>
          <w:p w14:paraId="7995B48E" w14:textId="77777777" w:rsidR="00BD2CEC" w:rsidRPr="00BD2CEC" w:rsidRDefault="00BD2CEC" w:rsidP="00BD2CE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D2CEC" w14:paraId="019917C9" w14:textId="77777777" w:rsidTr="00BD2CEC">
        <w:tc>
          <w:tcPr>
            <w:tcW w:w="3266" w:type="dxa"/>
            <w:shd w:val="clear" w:color="auto" w:fill="F2F2F2" w:themeFill="background1" w:themeFillShade="F2"/>
          </w:tcPr>
          <w:p w14:paraId="5657CD8A" w14:textId="7BEB7E06" w:rsidR="00BD2CEC" w:rsidRPr="00BD2CEC" w:rsidRDefault="00BD2CEC" w:rsidP="00BD2CE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Osoba upoważniona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do reprezentowania</w:t>
            </w:r>
          </w:p>
        </w:tc>
        <w:tc>
          <w:tcPr>
            <w:tcW w:w="5801" w:type="dxa"/>
          </w:tcPr>
          <w:p w14:paraId="017506F8" w14:textId="77777777" w:rsidR="00BD2CEC" w:rsidRPr="00BD2CEC" w:rsidRDefault="00BD2CEC" w:rsidP="00BD2CE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D2CEC" w14:paraId="58111C18" w14:textId="77777777" w:rsidTr="00BD2CEC">
        <w:tc>
          <w:tcPr>
            <w:tcW w:w="3266" w:type="dxa"/>
            <w:shd w:val="clear" w:color="auto" w:fill="F2F2F2" w:themeFill="background1" w:themeFillShade="F2"/>
          </w:tcPr>
          <w:p w14:paraId="5F489999" w14:textId="7DC20B38" w:rsidR="00BD2CEC" w:rsidRPr="00BD2CEC" w:rsidRDefault="00BD2CEC" w:rsidP="00BD2CE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Posiadane certyfikaty jakości usług </w:t>
            </w:r>
            <w:r w:rsidR="00503C4C" w:rsidRPr="00503C4C">
              <w:rPr>
                <w:rFonts w:asciiTheme="minorHAnsi" w:hAnsiTheme="minorHAnsi" w:cstheme="minorHAnsi"/>
                <w:b/>
                <w:sz w:val="22"/>
                <w:szCs w:val="22"/>
              </w:rPr>
              <w:t>(kopie w załączeniu)</w:t>
            </w:r>
          </w:p>
        </w:tc>
        <w:tc>
          <w:tcPr>
            <w:tcW w:w="5801" w:type="dxa"/>
          </w:tcPr>
          <w:p w14:paraId="7F396628" w14:textId="77777777" w:rsidR="00BD2CEC" w:rsidRPr="00BD2CEC" w:rsidRDefault="00BD2CEC" w:rsidP="00BD2CE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D2CEC" w14:paraId="6ED6E4FB" w14:textId="77777777" w:rsidTr="00BD2CEC">
        <w:tc>
          <w:tcPr>
            <w:tcW w:w="3266" w:type="dxa"/>
            <w:shd w:val="clear" w:color="auto" w:fill="F2F2F2" w:themeFill="background1" w:themeFillShade="F2"/>
          </w:tcPr>
          <w:p w14:paraId="05CA8C03" w14:textId="0667A0B5" w:rsidR="00BD2CEC" w:rsidRPr="00BD2CEC" w:rsidRDefault="00BD2CEC" w:rsidP="00BD2CE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D2CEC">
              <w:rPr>
                <w:rFonts w:asciiTheme="minorHAnsi" w:hAnsiTheme="minorHAnsi" w:cstheme="minorHAnsi"/>
                <w:bCs/>
                <w:sz w:val="22"/>
                <w:szCs w:val="22"/>
              </w:rPr>
              <w:t>Rodzaj wydawanych dokumentów potwierdzających ukończenie kształcenia</w:t>
            </w:r>
            <w:r w:rsidR="00012AB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12AB3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="00012AB3" w:rsidRPr="00012AB3">
              <w:rPr>
                <w:rFonts w:asciiTheme="minorHAnsi" w:hAnsiTheme="minorHAnsi" w:cstheme="minorHAnsi"/>
                <w:b/>
                <w:sz w:val="22"/>
                <w:szCs w:val="22"/>
              </w:rPr>
              <w:t>(kopie w załączaniu)</w:t>
            </w:r>
          </w:p>
        </w:tc>
        <w:tc>
          <w:tcPr>
            <w:tcW w:w="5801" w:type="dxa"/>
          </w:tcPr>
          <w:p w14:paraId="466A15E6" w14:textId="77777777" w:rsidR="00BD2CEC" w:rsidRPr="00BD2CEC" w:rsidRDefault="00BD2CEC" w:rsidP="00BD2CE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D88372F" w14:textId="5CF87108" w:rsidR="008D2953" w:rsidRDefault="008D2953" w:rsidP="003E4F61">
      <w:pPr>
        <w:jc w:val="right"/>
        <w:rPr>
          <w:rFonts w:asciiTheme="minorHAnsi" w:hAnsiTheme="minorHAnsi" w:cstheme="minorHAnsi"/>
          <w:b/>
        </w:rPr>
      </w:pPr>
    </w:p>
    <w:p w14:paraId="5DB9D007" w14:textId="77777777" w:rsidR="003E4F61" w:rsidRPr="00E73B68" w:rsidRDefault="003E4F61" w:rsidP="00503C4C">
      <w:pPr>
        <w:rPr>
          <w:rFonts w:asciiTheme="minorHAnsi" w:hAnsiTheme="minorHAnsi" w:cstheme="minorHAnsi"/>
          <w:b/>
        </w:rPr>
      </w:pPr>
    </w:p>
    <w:p w14:paraId="6242D71F" w14:textId="2A16E447" w:rsidR="00503C4C" w:rsidRPr="00B42787" w:rsidRDefault="003E4F61" w:rsidP="00B4278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42787">
        <w:rPr>
          <w:rFonts w:asciiTheme="minorHAnsi" w:hAnsiTheme="minorHAnsi" w:cstheme="minorHAnsi"/>
          <w:b/>
          <w:sz w:val="24"/>
          <w:szCs w:val="18"/>
        </w:rPr>
        <w:t xml:space="preserve">PROGRAM </w:t>
      </w:r>
      <w:r w:rsidR="00651256" w:rsidRPr="00B42787">
        <w:rPr>
          <w:rFonts w:asciiTheme="minorHAnsi" w:hAnsiTheme="minorHAnsi" w:cstheme="minorHAnsi"/>
          <w:b/>
          <w:sz w:val="24"/>
          <w:szCs w:val="24"/>
        </w:rPr>
        <w:t>SZKOLENIA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121"/>
        <w:gridCol w:w="5209"/>
      </w:tblGrid>
      <w:tr w:rsidR="006D4906" w14:paraId="18F0DC42" w14:textId="63ECBED3" w:rsidTr="006D4906">
        <w:tc>
          <w:tcPr>
            <w:tcW w:w="3286" w:type="dxa"/>
            <w:shd w:val="clear" w:color="auto" w:fill="F2F2F2" w:themeFill="background1" w:themeFillShade="F2"/>
          </w:tcPr>
          <w:p w14:paraId="6796A2CF" w14:textId="23C8DDB0" w:rsidR="006D4906" w:rsidRPr="006D4906" w:rsidRDefault="006D4906" w:rsidP="00503C4C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16"/>
              </w:rPr>
            </w:pPr>
            <w:r w:rsidRPr="006D4906">
              <w:rPr>
                <w:rFonts w:asciiTheme="minorHAnsi" w:hAnsiTheme="minorHAnsi" w:cstheme="minorHAnsi"/>
                <w:bCs/>
                <w:sz w:val="22"/>
                <w:szCs w:val="16"/>
              </w:rPr>
              <w:t>Nazwa kształcenia ustawicznego</w:t>
            </w:r>
          </w:p>
        </w:tc>
        <w:tc>
          <w:tcPr>
            <w:tcW w:w="5781" w:type="dxa"/>
          </w:tcPr>
          <w:p w14:paraId="0C6184A4" w14:textId="77777777" w:rsidR="006D4906" w:rsidRPr="00503C4C" w:rsidRDefault="006D4906" w:rsidP="00503C4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16"/>
              </w:rPr>
            </w:pPr>
          </w:p>
        </w:tc>
      </w:tr>
      <w:tr w:rsidR="006D4906" w14:paraId="592EA056" w14:textId="142A2ED8" w:rsidTr="006D4906">
        <w:tc>
          <w:tcPr>
            <w:tcW w:w="3286" w:type="dxa"/>
            <w:shd w:val="clear" w:color="auto" w:fill="F2F2F2" w:themeFill="background1" w:themeFillShade="F2"/>
          </w:tcPr>
          <w:p w14:paraId="6B3E8985" w14:textId="54928A9E" w:rsidR="006D4906" w:rsidRPr="00503C4C" w:rsidRDefault="006D4906" w:rsidP="00503C4C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16"/>
              </w:rPr>
              <w:t xml:space="preserve">Proponowany termin </w:t>
            </w:r>
          </w:p>
        </w:tc>
        <w:tc>
          <w:tcPr>
            <w:tcW w:w="5781" w:type="dxa"/>
          </w:tcPr>
          <w:p w14:paraId="3153CED7" w14:textId="77777777" w:rsidR="006D4906" w:rsidRPr="00503C4C" w:rsidRDefault="006D4906" w:rsidP="00503C4C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16"/>
              </w:rPr>
            </w:pPr>
          </w:p>
        </w:tc>
      </w:tr>
      <w:tr w:rsidR="006D4906" w14:paraId="18DCAD2A" w14:textId="7732D4AF" w:rsidTr="006D4906">
        <w:tc>
          <w:tcPr>
            <w:tcW w:w="3286" w:type="dxa"/>
            <w:shd w:val="clear" w:color="auto" w:fill="F2F2F2" w:themeFill="background1" w:themeFillShade="F2"/>
          </w:tcPr>
          <w:p w14:paraId="6CC9E82B" w14:textId="26675DED" w:rsidR="006D4906" w:rsidRPr="00503C4C" w:rsidRDefault="006D4906" w:rsidP="00503C4C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16"/>
              </w:rPr>
              <w:t>Ilość godzin ogółem</w:t>
            </w:r>
          </w:p>
        </w:tc>
        <w:tc>
          <w:tcPr>
            <w:tcW w:w="5781" w:type="dxa"/>
          </w:tcPr>
          <w:p w14:paraId="741641D2" w14:textId="77777777" w:rsidR="006D4906" w:rsidRDefault="006D4906" w:rsidP="00503C4C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16"/>
              </w:rPr>
            </w:pPr>
          </w:p>
        </w:tc>
      </w:tr>
      <w:tr w:rsidR="006D4906" w14:paraId="474A12C3" w14:textId="14E8060F" w:rsidTr="00F321D5">
        <w:tc>
          <w:tcPr>
            <w:tcW w:w="9067" w:type="dxa"/>
            <w:gridSpan w:val="2"/>
            <w:shd w:val="clear" w:color="auto" w:fill="F2F2F2" w:themeFill="background1" w:themeFillShade="F2"/>
          </w:tcPr>
          <w:p w14:paraId="243D2F2A" w14:textId="40011D91" w:rsidR="006D4906" w:rsidRPr="00E3162E" w:rsidRDefault="006D4906" w:rsidP="00503C4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16"/>
              </w:rPr>
            </w:pPr>
            <w:r w:rsidRPr="00E3162E">
              <w:rPr>
                <w:rFonts w:asciiTheme="minorHAnsi" w:hAnsiTheme="minorHAnsi" w:cstheme="minorHAnsi"/>
                <w:b/>
                <w:sz w:val="22"/>
                <w:szCs w:val="16"/>
              </w:rPr>
              <w:t>Cele kształcenia</w:t>
            </w:r>
            <w:r w:rsidR="00F321D5" w:rsidRPr="00E3162E">
              <w:rPr>
                <w:rFonts w:asciiTheme="minorHAnsi" w:hAnsiTheme="minorHAnsi" w:cstheme="minorHAnsi"/>
                <w:b/>
                <w:sz w:val="22"/>
                <w:szCs w:val="16"/>
              </w:rPr>
              <w:t>:</w:t>
            </w:r>
          </w:p>
        </w:tc>
      </w:tr>
      <w:tr w:rsidR="006D4906" w14:paraId="4D965C01" w14:textId="5A471D32" w:rsidTr="008D6DDA">
        <w:tc>
          <w:tcPr>
            <w:tcW w:w="9067" w:type="dxa"/>
            <w:gridSpan w:val="2"/>
          </w:tcPr>
          <w:p w14:paraId="0BEB7887" w14:textId="77777777" w:rsidR="00AE4501" w:rsidRDefault="00AE4501" w:rsidP="00AE450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3E5920D7" w14:textId="1A06A4C2" w:rsidR="00AE4501" w:rsidRPr="004A6F84" w:rsidRDefault="00AE4501" w:rsidP="00AE450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7C4DBB88" w14:textId="77777777" w:rsidR="00AE4501" w:rsidRPr="004A6F84" w:rsidRDefault="00AE4501" w:rsidP="00AE450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4D205208" w14:textId="77777777" w:rsidR="00AE4501" w:rsidRPr="004A6F84" w:rsidRDefault="00AE4501" w:rsidP="00AE450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6BF7E009" w14:textId="77777777" w:rsidR="00AE4501" w:rsidRPr="004A6F84" w:rsidRDefault="00AE4501" w:rsidP="00AE450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1F5A9F06" w14:textId="77777777" w:rsidR="00AE4501" w:rsidRPr="004A6F84" w:rsidRDefault="00AE4501" w:rsidP="00AE450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7293766E" w14:textId="77777777" w:rsidR="00AE4501" w:rsidRPr="004A6F84" w:rsidRDefault="00AE4501" w:rsidP="00AE450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1E333E38" w14:textId="77777777" w:rsidR="00AE4501" w:rsidRPr="004A6F84" w:rsidRDefault="00AE4501" w:rsidP="00AE450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2EE69F52" w14:textId="77777777" w:rsidR="00AE4501" w:rsidRPr="004A6F84" w:rsidRDefault="00AE4501" w:rsidP="00AE450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7537F72E" w14:textId="637B828C" w:rsidR="00F321D5" w:rsidRPr="00AE4501" w:rsidRDefault="00AE4501" w:rsidP="00AE450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</w:tc>
      </w:tr>
      <w:tr w:rsidR="006D4906" w14:paraId="6F15498F" w14:textId="7F128EC0" w:rsidTr="00F321D5">
        <w:tc>
          <w:tcPr>
            <w:tcW w:w="9067" w:type="dxa"/>
            <w:gridSpan w:val="2"/>
            <w:shd w:val="clear" w:color="auto" w:fill="F2F2F2" w:themeFill="background1" w:themeFillShade="F2"/>
          </w:tcPr>
          <w:p w14:paraId="05FB6373" w14:textId="08CC16E4" w:rsidR="006D4906" w:rsidRPr="00E3162E" w:rsidRDefault="006D4906" w:rsidP="00503C4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16"/>
              </w:rPr>
            </w:pPr>
            <w:r w:rsidRPr="00E3162E">
              <w:rPr>
                <w:rFonts w:asciiTheme="minorHAnsi" w:hAnsiTheme="minorHAnsi" w:cstheme="minorHAnsi"/>
                <w:b/>
                <w:sz w:val="22"/>
                <w:szCs w:val="16"/>
              </w:rPr>
              <w:lastRenderedPageBreak/>
              <w:t>Pla</w:t>
            </w:r>
            <w:r w:rsidR="00F321D5" w:rsidRPr="00E3162E">
              <w:rPr>
                <w:rFonts w:asciiTheme="minorHAnsi" w:hAnsiTheme="minorHAnsi" w:cstheme="minorHAnsi"/>
                <w:b/>
                <w:sz w:val="22"/>
                <w:szCs w:val="16"/>
              </w:rPr>
              <w:t>n</w:t>
            </w:r>
            <w:r w:rsidRPr="00E3162E">
              <w:rPr>
                <w:rFonts w:asciiTheme="minorHAnsi" w:hAnsiTheme="minorHAnsi" w:cstheme="minorHAnsi"/>
                <w:b/>
                <w:sz w:val="22"/>
                <w:szCs w:val="16"/>
              </w:rPr>
              <w:t xml:space="preserve"> kształcenia</w:t>
            </w:r>
            <w:r w:rsidR="00282128">
              <w:rPr>
                <w:rFonts w:asciiTheme="minorHAnsi" w:hAnsiTheme="minorHAnsi" w:cstheme="minorHAnsi"/>
                <w:b/>
                <w:sz w:val="22"/>
                <w:szCs w:val="16"/>
              </w:rPr>
              <w:t xml:space="preserve">, </w:t>
            </w:r>
            <w:r w:rsidRPr="00E3162E">
              <w:rPr>
                <w:rFonts w:asciiTheme="minorHAnsi" w:hAnsiTheme="minorHAnsi" w:cstheme="minorHAnsi"/>
                <w:b/>
                <w:sz w:val="22"/>
                <w:szCs w:val="16"/>
              </w:rPr>
              <w:t>opisem treści</w:t>
            </w:r>
            <w:r w:rsidR="00282128">
              <w:rPr>
                <w:rFonts w:asciiTheme="minorHAnsi" w:hAnsiTheme="minorHAnsi" w:cstheme="minorHAnsi"/>
                <w:b/>
                <w:sz w:val="22"/>
                <w:szCs w:val="16"/>
              </w:rPr>
              <w:t xml:space="preserve"> i wykaz zaangażowanych osób:</w:t>
            </w:r>
          </w:p>
        </w:tc>
      </w:tr>
      <w:tr w:rsidR="006D4906" w14:paraId="75CC5035" w14:textId="1822E475" w:rsidTr="00B26AFB">
        <w:tc>
          <w:tcPr>
            <w:tcW w:w="9067" w:type="dxa"/>
            <w:gridSpan w:val="2"/>
          </w:tcPr>
          <w:p w14:paraId="324CB32E" w14:textId="77777777" w:rsidR="00AE4501" w:rsidRDefault="00AE4501" w:rsidP="00AE450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14:paraId="144C14D8" w14:textId="52C6DE58" w:rsidR="00AE4501" w:rsidRPr="004A6F84" w:rsidRDefault="00AE4501" w:rsidP="00AE450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45C87018" w14:textId="77777777" w:rsidR="00AE4501" w:rsidRPr="004A6F84" w:rsidRDefault="00AE4501" w:rsidP="00AE450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35812974" w14:textId="77777777" w:rsidR="00AE4501" w:rsidRPr="004A6F84" w:rsidRDefault="00AE4501" w:rsidP="00AE450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37200DB9" w14:textId="77777777" w:rsidR="00AE4501" w:rsidRPr="004A6F84" w:rsidRDefault="00AE4501" w:rsidP="00AE450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63BB5017" w14:textId="77777777" w:rsidR="00AE4501" w:rsidRPr="004A6F84" w:rsidRDefault="00AE4501" w:rsidP="00AE450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23FC730D" w14:textId="77777777" w:rsidR="00AE4501" w:rsidRPr="004A6F84" w:rsidRDefault="00AE4501" w:rsidP="00AE450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26D67465" w14:textId="77777777" w:rsidR="00AE4501" w:rsidRPr="004A6F84" w:rsidRDefault="00AE4501" w:rsidP="00AE450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0C3C02CA" w14:textId="77777777" w:rsidR="00AE4501" w:rsidRPr="004A6F84" w:rsidRDefault="00AE4501" w:rsidP="00AE450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7543A66B" w14:textId="77777777" w:rsidR="00AE4501" w:rsidRPr="004A6F84" w:rsidRDefault="00AE4501" w:rsidP="00AE450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3F544910" w14:textId="77777777" w:rsidR="00AE4501" w:rsidRPr="004A6F84" w:rsidRDefault="00AE4501" w:rsidP="00AE450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  <w:p w14:paraId="0DA32064" w14:textId="7F51FB4C" w:rsidR="00F321D5" w:rsidRPr="00AE4501" w:rsidRDefault="00AE4501" w:rsidP="00AE450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4A6F84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</w:rPr>
              <w:t>………………</w:t>
            </w:r>
          </w:p>
        </w:tc>
      </w:tr>
    </w:tbl>
    <w:p w14:paraId="71A6C72D" w14:textId="77777777" w:rsidR="00503C4C" w:rsidRPr="00B42787" w:rsidRDefault="00503C4C" w:rsidP="00503C4C">
      <w:pPr>
        <w:rPr>
          <w:rFonts w:asciiTheme="minorHAnsi" w:hAnsiTheme="minorHAnsi" w:cstheme="minorHAnsi"/>
          <w:bCs/>
          <w:sz w:val="22"/>
          <w:szCs w:val="16"/>
        </w:rPr>
      </w:pPr>
    </w:p>
    <w:p w14:paraId="17DCC3DE" w14:textId="77777777" w:rsidR="003E4F61" w:rsidRPr="00E73B68" w:rsidRDefault="003E4F61" w:rsidP="00F321D5">
      <w:pPr>
        <w:rPr>
          <w:rFonts w:asciiTheme="minorHAnsi" w:hAnsiTheme="minorHAnsi" w:cstheme="minorHAnsi"/>
        </w:rPr>
      </w:pPr>
    </w:p>
    <w:p w14:paraId="0B52DD37" w14:textId="415C64E3" w:rsidR="003E4F61" w:rsidRPr="00B42787" w:rsidRDefault="003E4F61" w:rsidP="003E4F61">
      <w:pPr>
        <w:jc w:val="center"/>
        <w:rPr>
          <w:rFonts w:asciiTheme="minorHAnsi" w:hAnsiTheme="minorHAnsi" w:cstheme="minorHAnsi"/>
          <w:b/>
          <w:sz w:val="24"/>
          <w:szCs w:val="18"/>
        </w:rPr>
      </w:pPr>
      <w:r w:rsidRPr="00B42787">
        <w:rPr>
          <w:rFonts w:asciiTheme="minorHAnsi" w:hAnsiTheme="minorHAnsi" w:cstheme="minorHAnsi"/>
          <w:b/>
          <w:sz w:val="24"/>
          <w:szCs w:val="18"/>
        </w:rPr>
        <w:t xml:space="preserve">KALKULACJA KOSZTÓW </w:t>
      </w:r>
      <w:r w:rsidR="00651256" w:rsidRPr="00B42787">
        <w:rPr>
          <w:rFonts w:asciiTheme="minorHAnsi" w:hAnsiTheme="minorHAnsi" w:cstheme="minorHAnsi"/>
          <w:b/>
          <w:sz w:val="24"/>
          <w:szCs w:val="24"/>
        </w:rPr>
        <w:t>SZKOLENIA</w:t>
      </w:r>
      <w:r w:rsidR="00F321D5" w:rsidRPr="00B4278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321D5" w:rsidRPr="00B42787">
        <w:rPr>
          <w:rFonts w:asciiTheme="minorHAnsi" w:hAnsiTheme="minorHAnsi" w:cstheme="minorHAnsi"/>
          <w:b/>
          <w:sz w:val="24"/>
          <w:szCs w:val="24"/>
          <w:u w:val="single"/>
        </w:rPr>
        <w:t>JEDNEGO UCZESTNIKA</w:t>
      </w:r>
    </w:p>
    <w:p w14:paraId="0FC82BA1" w14:textId="77777777" w:rsidR="003E4F61" w:rsidRPr="00B42787" w:rsidRDefault="003E4F61" w:rsidP="003E4F6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946"/>
        <w:gridCol w:w="1627"/>
      </w:tblGrid>
      <w:tr w:rsidR="003E4F61" w:rsidRPr="00E73B68" w14:paraId="2AC5A40D" w14:textId="77777777" w:rsidTr="00304DE1">
        <w:trPr>
          <w:trHeight w:val="66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E45491" w14:textId="06A56FBC" w:rsidR="003E4F61" w:rsidRPr="00E73B68" w:rsidRDefault="003E4F61" w:rsidP="00BD688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3B68">
              <w:rPr>
                <w:rFonts w:asciiTheme="minorHAnsi" w:hAnsiTheme="minorHAnsi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1FF88A" w14:textId="68CDE0B0" w:rsidR="003E4F61" w:rsidRPr="00E73B68" w:rsidRDefault="00180A64" w:rsidP="00BD688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Kategoria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8E7F4E" w14:textId="77777777" w:rsidR="003E4F61" w:rsidRPr="00E73B68" w:rsidRDefault="003E4F61" w:rsidP="00BD688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3B68">
              <w:rPr>
                <w:rFonts w:asciiTheme="minorHAnsi" w:hAnsiTheme="minorHAnsi" w:cstheme="minorHAnsi"/>
                <w:b/>
                <w:sz w:val="24"/>
                <w:szCs w:val="24"/>
              </w:rPr>
              <w:t>Kwota</w:t>
            </w:r>
          </w:p>
          <w:p w14:paraId="5AB69D83" w14:textId="6E4138ED" w:rsidR="003E4F61" w:rsidRPr="00E73B68" w:rsidRDefault="00BD688C" w:rsidP="00BD688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 </w:t>
            </w:r>
            <w:r w:rsidR="003E4F61" w:rsidRPr="00E73B68">
              <w:rPr>
                <w:rFonts w:asciiTheme="minorHAnsi" w:hAnsiTheme="minorHAnsi" w:cstheme="minorHAnsi"/>
                <w:b/>
                <w:sz w:val="24"/>
                <w:szCs w:val="24"/>
              </w:rPr>
              <w:t>złotych</w:t>
            </w:r>
          </w:p>
        </w:tc>
      </w:tr>
      <w:tr w:rsidR="00282128" w:rsidRPr="00E73B68" w14:paraId="39F4F764" w14:textId="77777777" w:rsidTr="000E10A5">
        <w:trPr>
          <w:cantSplit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D34B19" w14:textId="3A29249F" w:rsidR="00282128" w:rsidRPr="00BD688C" w:rsidRDefault="00282128" w:rsidP="00282128">
            <w:pPr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BD688C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WYNAGRODZENIE BEZPOŚREDNIE</w:t>
            </w:r>
          </w:p>
        </w:tc>
      </w:tr>
      <w:tr w:rsidR="003E4F61" w:rsidRPr="00E73B68" w14:paraId="0C770B7F" w14:textId="77777777" w:rsidTr="00AE4501">
        <w:trPr>
          <w:cantSplit/>
          <w:trHeight w:val="4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D244" w14:textId="1C4FA091" w:rsidR="003E4F61" w:rsidRPr="00E73B68" w:rsidRDefault="003E4F61" w:rsidP="00180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73B68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C690" w14:textId="593A7083" w:rsidR="00BD688C" w:rsidRPr="00E73B68" w:rsidRDefault="003E4F61" w:rsidP="009C0E3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73B68">
              <w:rPr>
                <w:rFonts w:asciiTheme="minorHAnsi" w:hAnsiTheme="minorHAnsi" w:cstheme="minorHAnsi"/>
                <w:sz w:val="24"/>
                <w:szCs w:val="24"/>
              </w:rPr>
              <w:t xml:space="preserve">Wynagrodzenie wykładowców i instruktorów </w:t>
            </w:r>
            <w:r w:rsidR="005063D6">
              <w:rPr>
                <w:rFonts w:asciiTheme="minorHAnsi" w:hAnsiTheme="minorHAnsi" w:cstheme="minorHAnsi"/>
                <w:sz w:val="24"/>
                <w:szCs w:val="24"/>
              </w:rPr>
              <w:t>łącznie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96226" w14:textId="404C39CE" w:rsidR="003E4F61" w:rsidRPr="00E73B68" w:rsidRDefault="003E4F61" w:rsidP="00AE450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4F61" w:rsidRPr="00E73B68" w14:paraId="6C02448F" w14:textId="77777777" w:rsidTr="00304DE1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890E" w14:textId="0B6FC958" w:rsidR="003E4F61" w:rsidRPr="00E73B68" w:rsidRDefault="003E4F61" w:rsidP="00180A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73B68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C490" w14:textId="77777777" w:rsidR="003E4F61" w:rsidRPr="00E73B68" w:rsidRDefault="003E4F61" w:rsidP="009C0E3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73B68">
              <w:rPr>
                <w:rFonts w:asciiTheme="minorHAnsi" w:hAnsiTheme="minorHAnsi" w:cstheme="minorHAnsi"/>
                <w:sz w:val="24"/>
                <w:szCs w:val="24"/>
              </w:rPr>
              <w:t>Wynagrodzenie kierownika kształcenia ustawicznego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08F31" w14:textId="5A8BDE41" w:rsidR="003E4F61" w:rsidRPr="00E73B68" w:rsidRDefault="003E4F61" w:rsidP="003E4F6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4F61" w:rsidRPr="00E73B68" w14:paraId="0F42F935" w14:textId="77777777" w:rsidTr="00304DE1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4AD2F1" w14:textId="77777777" w:rsidR="003E4F61" w:rsidRPr="00E73B68" w:rsidRDefault="003E4F61" w:rsidP="00BD688C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8B51DF" w14:textId="216C1681" w:rsidR="003E4F61" w:rsidRPr="00E73B68" w:rsidRDefault="003E4F61" w:rsidP="00BD688C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3B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WYNAGRODZENIE BEZPOŚREDNIE RAZEM: </w:t>
            </w:r>
          </w:p>
          <w:p w14:paraId="7DD0CE9F" w14:textId="77777777" w:rsidR="003E4F61" w:rsidRPr="00E73B68" w:rsidRDefault="003E4F61" w:rsidP="00BD688C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73B68">
              <w:rPr>
                <w:rFonts w:asciiTheme="minorHAnsi" w:hAnsiTheme="minorHAnsi" w:cstheme="minorHAnsi"/>
                <w:sz w:val="24"/>
                <w:szCs w:val="24"/>
              </w:rPr>
              <w:t>(poz. 1+2)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939835" w14:textId="0ED18F38" w:rsidR="003E4F61" w:rsidRPr="00E73B68" w:rsidRDefault="003E4F61" w:rsidP="005063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4F61" w:rsidRPr="00E73B68" w14:paraId="35541927" w14:textId="77777777" w:rsidTr="00E3162E">
        <w:trPr>
          <w:cantSplit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5F1277" w14:textId="32DFD182" w:rsidR="003E4F61" w:rsidRPr="00BD688C" w:rsidRDefault="003E4F61" w:rsidP="00282128">
            <w:pPr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BD688C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MATERIAŁY BEZPOŚREDNIE</w:t>
            </w:r>
            <w:r w:rsidR="00BD688C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 xml:space="preserve">  I INNE</w:t>
            </w:r>
          </w:p>
        </w:tc>
      </w:tr>
      <w:tr w:rsidR="003E4F61" w:rsidRPr="00E73B68" w14:paraId="41008002" w14:textId="77777777" w:rsidTr="00304DE1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F2A7" w14:textId="5BCD8A0D" w:rsidR="003E4F61" w:rsidRPr="00E73B68" w:rsidRDefault="003E4F61" w:rsidP="005063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73B68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A3C5" w14:textId="30E21E53" w:rsidR="005063D6" w:rsidRDefault="003E4F61" w:rsidP="003E4F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73B68">
              <w:rPr>
                <w:rFonts w:asciiTheme="minorHAnsi" w:hAnsiTheme="minorHAnsi" w:cstheme="minorHAnsi"/>
                <w:sz w:val="24"/>
                <w:szCs w:val="24"/>
              </w:rPr>
              <w:t>Materiały</w:t>
            </w:r>
            <w:r w:rsidR="00BD688C">
              <w:rPr>
                <w:rFonts w:asciiTheme="minorHAnsi" w:hAnsiTheme="minorHAnsi" w:cstheme="minorHAnsi"/>
                <w:sz w:val="24"/>
                <w:szCs w:val="24"/>
              </w:rPr>
              <w:t xml:space="preserve">, urządzenia użyte do </w:t>
            </w:r>
            <w:r w:rsidRPr="00E73B68">
              <w:rPr>
                <w:rFonts w:asciiTheme="minorHAnsi" w:hAnsiTheme="minorHAnsi" w:cstheme="minorHAnsi"/>
                <w:sz w:val="24"/>
                <w:szCs w:val="24"/>
              </w:rPr>
              <w:t>kształcenia ustawicznego (m. in.:  skrypty, podręczniki)</w:t>
            </w:r>
            <w:r w:rsidR="00BD688C">
              <w:rPr>
                <w:rFonts w:asciiTheme="minorHAnsi" w:hAnsiTheme="minorHAnsi" w:cstheme="minorHAnsi"/>
                <w:sz w:val="24"/>
                <w:szCs w:val="24"/>
              </w:rPr>
              <w:t>, wymienić szczegółowo jakie:</w:t>
            </w:r>
          </w:p>
          <w:p w14:paraId="6E46D6DE" w14:textId="337F2CB0" w:rsidR="00BD688C" w:rsidRDefault="00BD688C" w:rsidP="008856C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</w:t>
            </w:r>
          </w:p>
          <w:p w14:paraId="27934C90" w14:textId="77BBC091" w:rsidR="00BD688C" w:rsidRDefault="00BD688C" w:rsidP="008856C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</w:t>
            </w:r>
          </w:p>
          <w:p w14:paraId="6ADA3096" w14:textId="21F0CDB8" w:rsidR="00BD688C" w:rsidRDefault="00BD688C" w:rsidP="008856C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</w:t>
            </w:r>
            <w:r w:rsidR="005063D6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  <w:p w14:paraId="2EB6E5EA" w14:textId="744754F7" w:rsidR="00BD688C" w:rsidRDefault="00BD688C" w:rsidP="008856C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</w:t>
            </w:r>
          </w:p>
          <w:p w14:paraId="6695166A" w14:textId="2626C4F5" w:rsidR="00BD688C" w:rsidRPr="00E73B68" w:rsidRDefault="00BD688C" w:rsidP="003E4F6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04BC0" w14:textId="77777777" w:rsidR="003E4F61" w:rsidRDefault="003E4F61" w:rsidP="003E4F6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9448E97" w14:textId="77777777" w:rsidR="005063D6" w:rsidRDefault="005063D6" w:rsidP="003E4F6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A6F97CC" w14:textId="77777777" w:rsidR="005063D6" w:rsidRDefault="005063D6" w:rsidP="003E4F6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37ABE8" w14:textId="77777777" w:rsidR="005063D6" w:rsidRDefault="005063D6" w:rsidP="003E4F6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78AEEF" w14:textId="77777777" w:rsidR="005063D6" w:rsidRDefault="005063D6" w:rsidP="003E4F6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089C969" w14:textId="29CAB46E" w:rsidR="005063D6" w:rsidRPr="00E73B68" w:rsidRDefault="005063D6" w:rsidP="003E4F6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4F61" w:rsidRPr="00E73B68" w14:paraId="720AD5BF" w14:textId="77777777" w:rsidTr="00304DE1">
        <w:trPr>
          <w:cantSplit/>
          <w:trHeight w:val="13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25BE" w14:textId="560B9459" w:rsidR="003E4F61" w:rsidRPr="00E73B68" w:rsidRDefault="003E4F61" w:rsidP="00304DE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73B68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6367" w14:textId="77777777" w:rsidR="003E4F61" w:rsidRDefault="00BD688C" w:rsidP="003E4F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Inne</w:t>
            </w:r>
            <w:r w:rsidR="005063D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100C11F4" w14:textId="77777777" w:rsidR="005063D6" w:rsidRDefault="005063D6" w:rsidP="008856CD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063D6">
              <w:rPr>
                <w:rFonts w:asciiTheme="minorHAnsi" w:hAnsiTheme="minorHAnsi" w:cstheme="minorHAnsi"/>
                <w:sz w:val="24"/>
                <w:szCs w:val="24"/>
              </w:rPr>
              <w:t>Wynajęcie Sali szkoleniowej wykładowej</w:t>
            </w:r>
          </w:p>
          <w:p w14:paraId="55EB1754" w14:textId="688833BA" w:rsidR="005063D6" w:rsidRDefault="005063D6" w:rsidP="008856CD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Koszty obsługi</w:t>
            </w:r>
            <w:r w:rsidR="00304D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304DE1">
              <w:rPr>
                <w:rFonts w:asciiTheme="minorHAnsi" w:hAnsiTheme="minorHAnsi" w:cstheme="minorHAnsi"/>
                <w:sz w:val="24"/>
                <w:szCs w:val="24"/>
              </w:rPr>
              <w:t>administracyjno</w:t>
            </w:r>
            <w:proofErr w:type="spellEnd"/>
            <w:r w:rsidR="00304DE1">
              <w:rPr>
                <w:rFonts w:asciiTheme="minorHAnsi" w:hAnsiTheme="minorHAnsi" w:cstheme="minorHAnsi"/>
                <w:sz w:val="24"/>
                <w:szCs w:val="24"/>
              </w:rPr>
              <w:t xml:space="preserve"> – biurowej</w:t>
            </w:r>
          </w:p>
          <w:p w14:paraId="78D25901" w14:textId="6F6ABE57" w:rsidR="00304DE1" w:rsidRPr="005063D6" w:rsidRDefault="00304DE1" w:rsidP="008856CD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Inne, jakie? …………………………………………………………………….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02280" w14:textId="77777777" w:rsidR="003E4F61" w:rsidRDefault="003E4F61" w:rsidP="003E4F6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38DFE12" w14:textId="77777777" w:rsidR="00304DE1" w:rsidRDefault="00304DE1" w:rsidP="003E4F6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409141" w14:textId="77777777" w:rsidR="00304DE1" w:rsidRDefault="00304DE1" w:rsidP="003E4F6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AD7914" w14:textId="5958DDC4" w:rsidR="00304DE1" w:rsidRPr="00E73B68" w:rsidRDefault="00304DE1" w:rsidP="003E4F6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4DE1" w:rsidRPr="00E73B68" w14:paraId="28585A88" w14:textId="77777777" w:rsidTr="00304DE1">
        <w:trPr>
          <w:cantSplit/>
          <w:trHeight w:val="712"/>
        </w:trPr>
        <w:tc>
          <w:tcPr>
            <w:tcW w:w="7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331CCF" w14:textId="7E116D32" w:rsidR="00304DE1" w:rsidRPr="00E73B68" w:rsidRDefault="00304DE1" w:rsidP="00304DE1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3B68">
              <w:rPr>
                <w:rFonts w:asciiTheme="minorHAnsi" w:hAnsiTheme="minorHAnsi" w:cstheme="minorHAnsi"/>
                <w:b/>
                <w:sz w:val="24"/>
                <w:szCs w:val="24"/>
              </w:rPr>
              <w:t>MATERIAŁY  BEZPOŚREDNIE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 INNE</w:t>
            </w:r>
            <w:r w:rsidRPr="00E73B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RAZEM:</w:t>
            </w:r>
          </w:p>
          <w:p w14:paraId="2CE529D6" w14:textId="77777777" w:rsidR="00304DE1" w:rsidRPr="00E73B68" w:rsidRDefault="00304DE1" w:rsidP="00304DE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73B68">
              <w:rPr>
                <w:rFonts w:asciiTheme="minorHAnsi" w:hAnsiTheme="minorHAnsi" w:cstheme="minorHAnsi"/>
                <w:sz w:val="24"/>
                <w:szCs w:val="24"/>
              </w:rPr>
              <w:t>(poz. 3+4)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82BB4D" w14:textId="4725682E" w:rsidR="00304DE1" w:rsidRPr="00E73B68" w:rsidRDefault="00304DE1" w:rsidP="003E4F6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4DE1" w:rsidRPr="00E73B68" w14:paraId="6FCF8027" w14:textId="77777777" w:rsidTr="00E3162E">
        <w:trPr>
          <w:cantSplit/>
          <w:trHeight w:val="410"/>
        </w:trPr>
        <w:tc>
          <w:tcPr>
            <w:tcW w:w="7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B2F662" w14:textId="56999F81" w:rsidR="00304DE1" w:rsidRPr="00304DE1" w:rsidRDefault="00304DE1" w:rsidP="00304DE1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3B68">
              <w:rPr>
                <w:rFonts w:asciiTheme="minorHAnsi" w:hAnsiTheme="minorHAnsi" w:cstheme="minorHAnsi"/>
                <w:b/>
                <w:sz w:val="24"/>
                <w:szCs w:val="24"/>
              </w:rPr>
              <w:t>KOS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Z</w:t>
            </w:r>
            <w:r w:rsidRPr="00E73B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 SZKOLENIA RAZEM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A2DB9A" w14:textId="5E88F6CC" w:rsidR="00304DE1" w:rsidRPr="00E73B68" w:rsidRDefault="00304DE1" w:rsidP="00304DE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04DE1" w:rsidRPr="00E73B68" w14:paraId="56FA2A27" w14:textId="77777777" w:rsidTr="00E3162E">
        <w:trPr>
          <w:cantSplit/>
        </w:trPr>
        <w:tc>
          <w:tcPr>
            <w:tcW w:w="7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CFAC85" w14:textId="4D3FC90C" w:rsidR="00304DE1" w:rsidRPr="00E73B68" w:rsidRDefault="00304DE1" w:rsidP="00304DE1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3B68">
              <w:rPr>
                <w:rFonts w:asciiTheme="minorHAnsi" w:hAnsiTheme="minorHAnsi" w:cstheme="minorHAnsi"/>
                <w:b/>
                <w:sz w:val="24"/>
                <w:szCs w:val="24"/>
              </w:rPr>
              <w:t>KOSZT EGZAMINU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1A534A" w14:textId="2463E1D5" w:rsidR="00304DE1" w:rsidRPr="00E73B68" w:rsidRDefault="00304DE1" w:rsidP="003E4F6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4297DD0B" w14:textId="77777777" w:rsidR="00E3162E" w:rsidRDefault="00E3162E" w:rsidP="00B42787">
      <w:pPr>
        <w:rPr>
          <w:rFonts w:asciiTheme="minorHAnsi" w:hAnsiTheme="minorHAnsi" w:cstheme="minorHAnsi"/>
          <w:b/>
          <w:sz w:val="28"/>
        </w:rPr>
        <w:sectPr w:rsidR="00E3162E" w:rsidSect="00510A85">
          <w:type w:val="continuous"/>
          <w:pgSz w:w="11906" w:h="16838"/>
          <w:pgMar w:top="1417" w:right="1417" w:bottom="1417" w:left="1417" w:header="709" w:footer="249" w:gutter="0"/>
          <w:cols w:space="708"/>
          <w:docGrid w:linePitch="360"/>
        </w:sectPr>
      </w:pPr>
    </w:p>
    <w:p w14:paraId="56026694" w14:textId="1CE687C4" w:rsidR="003E4F61" w:rsidRDefault="003E4F61" w:rsidP="00B4278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42787">
        <w:rPr>
          <w:rFonts w:asciiTheme="minorHAnsi" w:hAnsiTheme="minorHAnsi" w:cstheme="minorHAnsi"/>
          <w:b/>
          <w:sz w:val="24"/>
          <w:szCs w:val="18"/>
        </w:rPr>
        <w:lastRenderedPageBreak/>
        <w:t xml:space="preserve">HARMONOGRAM </w:t>
      </w:r>
      <w:r w:rsidR="00651256" w:rsidRPr="00B42787">
        <w:rPr>
          <w:rFonts w:asciiTheme="minorHAnsi" w:hAnsiTheme="minorHAnsi" w:cstheme="minorHAnsi"/>
          <w:b/>
          <w:sz w:val="24"/>
          <w:szCs w:val="24"/>
        </w:rPr>
        <w:t>SZKOLENIA</w:t>
      </w:r>
    </w:p>
    <w:p w14:paraId="52F32399" w14:textId="77777777" w:rsidR="009E3BA2" w:rsidRPr="00B42787" w:rsidRDefault="009E3BA2" w:rsidP="00B42787">
      <w:pPr>
        <w:jc w:val="center"/>
        <w:rPr>
          <w:rFonts w:asciiTheme="minorHAnsi" w:hAnsiTheme="minorHAnsi" w:cstheme="minorHAnsi"/>
          <w:b/>
          <w:sz w:val="24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2"/>
        <w:gridCol w:w="1130"/>
        <w:gridCol w:w="1414"/>
        <w:gridCol w:w="1185"/>
        <w:gridCol w:w="1813"/>
        <w:gridCol w:w="3679"/>
        <w:gridCol w:w="2124"/>
        <w:gridCol w:w="1947"/>
      </w:tblGrid>
      <w:tr w:rsidR="009E3BA2" w14:paraId="78C244DB" w14:textId="77777777" w:rsidTr="009E3BA2"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779FD788" w14:textId="7D1B1FB9" w:rsidR="009E3BA2" w:rsidRPr="00282128" w:rsidRDefault="009E3BA2" w:rsidP="009E3BA2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18"/>
              </w:rPr>
            </w:pPr>
            <w:r w:rsidRPr="00282128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1131" w:type="dxa"/>
            <w:shd w:val="clear" w:color="auto" w:fill="F2F2F2" w:themeFill="background1" w:themeFillShade="F2"/>
            <w:vAlign w:val="center"/>
          </w:tcPr>
          <w:p w14:paraId="4A1C63CF" w14:textId="149CF91E" w:rsidR="009E3BA2" w:rsidRPr="00282128" w:rsidRDefault="009E3BA2" w:rsidP="009E3BA2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18"/>
              </w:rPr>
            </w:pPr>
            <w:r w:rsidRPr="00282128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3E2DC927" w14:textId="650D9F94" w:rsidR="009E3BA2" w:rsidRPr="00282128" w:rsidRDefault="009E3BA2" w:rsidP="009E3BA2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18"/>
              </w:rPr>
            </w:pPr>
            <w:r w:rsidRPr="00282128">
              <w:rPr>
                <w:rFonts w:asciiTheme="minorHAnsi" w:hAnsiTheme="minorHAnsi" w:cstheme="minorHAnsi"/>
                <w:b/>
                <w:bCs/>
              </w:rPr>
              <w:t>Liczba godzin szkolenia</w:t>
            </w:r>
          </w:p>
        </w:tc>
        <w:tc>
          <w:tcPr>
            <w:tcW w:w="1171" w:type="dxa"/>
            <w:shd w:val="clear" w:color="auto" w:fill="F2F2F2" w:themeFill="background1" w:themeFillShade="F2"/>
            <w:vAlign w:val="center"/>
          </w:tcPr>
          <w:p w14:paraId="7D8AA58C" w14:textId="56AFECFF" w:rsidR="009E3BA2" w:rsidRPr="00282128" w:rsidRDefault="009E3BA2" w:rsidP="009E3BA2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18"/>
              </w:rPr>
            </w:pPr>
            <w:r w:rsidRPr="00282128">
              <w:rPr>
                <w:rFonts w:asciiTheme="minorHAnsi" w:hAnsiTheme="minorHAnsi" w:cstheme="minorHAnsi"/>
                <w:b/>
                <w:bCs/>
              </w:rPr>
              <w:t>Godzina rozpoczęcia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4AFDD788" w14:textId="3623D29F" w:rsidR="009E3BA2" w:rsidRPr="00282128" w:rsidRDefault="009E3BA2" w:rsidP="009E3BA2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18"/>
              </w:rPr>
            </w:pPr>
            <w:r w:rsidRPr="00282128">
              <w:rPr>
                <w:rFonts w:asciiTheme="minorHAnsi" w:hAnsiTheme="minorHAnsi" w:cstheme="minorHAnsi"/>
                <w:b/>
                <w:bCs/>
              </w:rPr>
              <w:t>Miejsce/lokalizacja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07425700" w14:textId="1753EB64" w:rsidR="009E3BA2" w:rsidRPr="00282128" w:rsidRDefault="009E3BA2" w:rsidP="009E3BA2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18"/>
              </w:rPr>
            </w:pPr>
            <w:r w:rsidRPr="00282128">
              <w:rPr>
                <w:rFonts w:asciiTheme="minorHAnsi" w:hAnsiTheme="minorHAnsi" w:cstheme="minorHAnsi"/>
                <w:b/>
                <w:bCs/>
              </w:rPr>
              <w:t>Tematy zajęć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7103F45" w14:textId="55A690F4" w:rsidR="009E3BA2" w:rsidRPr="00282128" w:rsidRDefault="009E3BA2" w:rsidP="009E3BA2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282128">
              <w:rPr>
                <w:rFonts w:asciiTheme="minorHAnsi" w:hAnsiTheme="minorHAnsi" w:cstheme="minorHAnsi"/>
                <w:b/>
                <w:bCs/>
              </w:rPr>
              <w:t>Wykładowca</w:t>
            </w:r>
            <w:r w:rsidRPr="00282128">
              <w:rPr>
                <w:rFonts w:asciiTheme="minorHAnsi" w:hAnsiTheme="minorHAnsi" w:cstheme="minorHAnsi"/>
                <w:b/>
                <w:bCs/>
              </w:rPr>
              <w:br/>
              <w:t xml:space="preserve"> (</w:t>
            </w:r>
            <w:r w:rsidR="00282128">
              <w:rPr>
                <w:rFonts w:asciiTheme="minorHAnsi" w:hAnsiTheme="minorHAnsi" w:cstheme="minorHAnsi"/>
                <w:b/>
                <w:bCs/>
              </w:rPr>
              <w:t>I</w:t>
            </w:r>
            <w:r w:rsidRPr="00282128">
              <w:rPr>
                <w:rFonts w:asciiTheme="minorHAnsi" w:hAnsiTheme="minorHAnsi" w:cstheme="minorHAnsi"/>
                <w:b/>
                <w:bCs/>
              </w:rPr>
              <w:t xml:space="preserve">mię i </w:t>
            </w:r>
            <w:r w:rsidR="00282128">
              <w:rPr>
                <w:rFonts w:asciiTheme="minorHAnsi" w:hAnsiTheme="minorHAnsi" w:cstheme="minorHAnsi"/>
                <w:b/>
                <w:bCs/>
              </w:rPr>
              <w:t>N</w:t>
            </w:r>
            <w:r w:rsidRPr="00282128">
              <w:rPr>
                <w:rFonts w:asciiTheme="minorHAnsi" w:hAnsiTheme="minorHAnsi" w:cstheme="minorHAnsi"/>
                <w:b/>
                <w:bCs/>
              </w:rPr>
              <w:t>azwisko)</w:t>
            </w:r>
          </w:p>
        </w:tc>
        <w:tc>
          <w:tcPr>
            <w:tcW w:w="1950" w:type="dxa"/>
            <w:shd w:val="clear" w:color="auto" w:fill="F2F2F2" w:themeFill="background1" w:themeFillShade="F2"/>
            <w:vAlign w:val="center"/>
          </w:tcPr>
          <w:p w14:paraId="6557EA3E" w14:textId="1698508F" w:rsidR="009E3BA2" w:rsidRPr="00282128" w:rsidRDefault="009E3BA2" w:rsidP="009E3BA2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18"/>
              </w:rPr>
            </w:pPr>
            <w:r w:rsidRPr="00282128">
              <w:rPr>
                <w:rFonts w:asciiTheme="minorHAnsi" w:hAnsiTheme="minorHAnsi" w:cstheme="minorHAnsi"/>
                <w:b/>
                <w:bCs/>
              </w:rPr>
              <w:t>Uwagi</w:t>
            </w:r>
          </w:p>
        </w:tc>
      </w:tr>
      <w:tr w:rsidR="009E3BA2" w14:paraId="60916AA5" w14:textId="77777777" w:rsidTr="009E3BA2">
        <w:tc>
          <w:tcPr>
            <w:tcW w:w="702" w:type="dxa"/>
          </w:tcPr>
          <w:p w14:paraId="4FD87AD2" w14:textId="062CFDDB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9E3BA2"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1131" w:type="dxa"/>
          </w:tcPr>
          <w:p w14:paraId="3EECAE78" w14:textId="2EF11A58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5" w:type="dxa"/>
          </w:tcPr>
          <w:p w14:paraId="18EE05D1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71" w:type="dxa"/>
          </w:tcPr>
          <w:p w14:paraId="7E61DCB1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13" w:type="dxa"/>
          </w:tcPr>
          <w:p w14:paraId="0B5C743B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86" w:type="dxa"/>
          </w:tcPr>
          <w:p w14:paraId="74E3ADB5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</w:tcPr>
          <w:p w14:paraId="5D8BF462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50" w:type="dxa"/>
          </w:tcPr>
          <w:p w14:paraId="5D2B48B7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9E3BA2" w14:paraId="1F49E688" w14:textId="77777777" w:rsidTr="009E3BA2">
        <w:tc>
          <w:tcPr>
            <w:tcW w:w="702" w:type="dxa"/>
          </w:tcPr>
          <w:p w14:paraId="45B537CC" w14:textId="122301E8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9E3BA2"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1131" w:type="dxa"/>
          </w:tcPr>
          <w:p w14:paraId="542A709D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5" w:type="dxa"/>
          </w:tcPr>
          <w:p w14:paraId="7B2F1943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71" w:type="dxa"/>
          </w:tcPr>
          <w:p w14:paraId="58E92490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13" w:type="dxa"/>
          </w:tcPr>
          <w:p w14:paraId="032C80A8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86" w:type="dxa"/>
          </w:tcPr>
          <w:p w14:paraId="5D50666D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</w:tcPr>
          <w:p w14:paraId="707642AE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50" w:type="dxa"/>
          </w:tcPr>
          <w:p w14:paraId="03E91150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9E3BA2" w14:paraId="01440A44" w14:textId="77777777" w:rsidTr="009E3BA2">
        <w:tc>
          <w:tcPr>
            <w:tcW w:w="702" w:type="dxa"/>
          </w:tcPr>
          <w:p w14:paraId="711DB948" w14:textId="5C7B9A70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9E3BA2">
              <w:rPr>
                <w:rFonts w:asciiTheme="minorHAnsi" w:hAnsiTheme="minorHAnsi" w:cstheme="minorHAnsi"/>
                <w:bCs/>
              </w:rPr>
              <w:t>3.</w:t>
            </w:r>
          </w:p>
        </w:tc>
        <w:tc>
          <w:tcPr>
            <w:tcW w:w="1131" w:type="dxa"/>
          </w:tcPr>
          <w:p w14:paraId="1C5A031C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5" w:type="dxa"/>
          </w:tcPr>
          <w:p w14:paraId="4435F7B4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71" w:type="dxa"/>
          </w:tcPr>
          <w:p w14:paraId="656C8683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13" w:type="dxa"/>
          </w:tcPr>
          <w:p w14:paraId="0F712C6E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86" w:type="dxa"/>
          </w:tcPr>
          <w:p w14:paraId="03C22D77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</w:tcPr>
          <w:p w14:paraId="4B56D5DE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50" w:type="dxa"/>
          </w:tcPr>
          <w:p w14:paraId="5D5782DC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9E3BA2" w14:paraId="1723B7EE" w14:textId="77777777" w:rsidTr="009E3BA2">
        <w:tc>
          <w:tcPr>
            <w:tcW w:w="702" w:type="dxa"/>
          </w:tcPr>
          <w:p w14:paraId="2A4A8C1A" w14:textId="222428E2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9E3BA2">
              <w:rPr>
                <w:rFonts w:asciiTheme="minorHAnsi" w:hAnsiTheme="minorHAnsi" w:cstheme="minorHAnsi"/>
                <w:bCs/>
              </w:rPr>
              <w:t>4.</w:t>
            </w:r>
          </w:p>
        </w:tc>
        <w:tc>
          <w:tcPr>
            <w:tcW w:w="1131" w:type="dxa"/>
          </w:tcPr>
          <w:p w14:paraId="08ED7A2C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5" w:type="dxa"/>
          </w:tcPr>
          <w:p w14:paraId="197495DC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71" w:type="dxa"/>
          </w:tcPr>
          <w:p w14:paraId="28A5C6AB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13" w:type="dxa"/>
          </w:tcPr>
          <w:p w14:paraId="7AC3509E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86" w:type="dxa"/>
          </w:tcPr>
          <w:p w14:paraId="31F8B253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</w:tcPr>
          <w:p w14:paraId="2CDDF232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50" w:type="dxa"/>
          </w:tcPr>
          <w:p w14:paraId="59A12C0C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9E3BA2" w14:paraId="41E248F7" w14:textId="77777777" w:rsidTr="009E3BA2">
        <w:tc>
          <w:tcPr>
            <w:tcW w:w="702" w:type="dxa"/>
          </w:tcPr>
          <w:p w14:paraId="5053EAB2" w14:textId="41AF18B0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9E3BA2">
              <w:rPr>
                <w:rFonts w:asciiTheme="minorHAnsi" w:hAnsiTheme="minorHAnsi" w:cstheme="minorHAnsi"/>
                <w:bCs/>
              </w:rPr>
              <w:t>5.</w:t>
            </w:r>
          </w:p>
        </w:tc>
        <w:tc>
          <w:tcPr>
            <w:tcW w:w="1131" w:type="dxa"/>
          </w:tcPr>
          <w:p w14:paraId="3E5F8236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5" w:type="dxa"/>
          </w:tcPr>
          <w:p w14:paraId="71131965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71" w:type="dxa"/>
          </w:tcPr>
          <w:p w14:paraId="04C23859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13" w:type="dxa"/>
          </w:tcPr>
          <w:p w14:paraId="29F85D2A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86" w:type="dxa"/>
          </w:tcPr>
          <w:p w14:paraId="381ADBE4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</w:tcPr>
          <w:p w14:paraId="7972862D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50" w:type="dxa"/>
          </w:tcPr>
          <w:p w14:paraId="39927013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9E3BA2" w14:paraId="2F9897E9" w14:textId="77777777" w:rsidTr="009E3BA2">
        <w:tc>
          <w:tcPr>
            <w:tcW w:w="702" w:type="dxa"/>
          </w:tcPr>
          <w:p w14:paraId="21161130" w14:textId="0C23192C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9E3BA2">
              <w:rPr>
                <w:rFonts w:asciiTheme="minorHAnsi" w:hAnsiTheme="minorHAnsi" w:cstheme="minorHAnsi"/>
                <w:bCs/>
              </w:rPr>
              <w:t>6.</w:t>
            </w:r>
          </w:p>
        </w:tc>
        <w:tc>
          <w:tcPr>
            <w:tcW w:w="1131" w:type="dxa"/>
          </w:tcPr>
          <w:p w14:paraId="669E0FAA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5" w:type="dxa"/>
          </w:tcPr>
          <w:p w14:paraId="58CBD38F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71" w:type="dxa"/>
          </w:tcPr>
          <w:p w14:paraId="1E7FF6E2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13" w:type="dxa"/>
          </w:tcPr>
          <w:p w14:paraId="2E2EFF17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86" w:type="dxa"/>
          </w:tcPr>
          <w:p w14:paraId="5BFCD7AA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</w:tcPr>
          <w:p w14:paraId="0DEA8B73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50" w:type="dxa"/>
          </w:tcPr>
          <w:p w14:paraId="79F46376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9E3BA2" w14:paraId="77FBF134" w14:textId="77777777" w:rsidTr="009E3BA2">
        <w:tc>
          <w:tcPr>
            <w:tcW w:w="702" w:type="dxa"/>
          </w:tcPr>
          <w:p w14:paraId="0C088ACF" w14:textId="6793D189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9E3BA2">
              <w:rPr>
                <w:rFonts w:asciiTheme="minorHAnsi" w:hAnsiTheme="minorHAnsi" w:cstheme="minorHAnsi"/>
                <w:bCs/>
              </w:rPr>
              <w:t>7.</w:t>
            </w:r>
          </w:p>
        </w:tc>
        <w:tc>
          <w:tcPr>
            <w:tcW w:w="1131" w:type="dxa"/>
          </w:tcPr>
          <w:p w14:paraId="3EC1CD6A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5" w:type="dxa"/>
          </w:tcPr>
          <w:p w14:paraId="2BF22769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71" w:type="dxa"/>
          </w:tcPr>
          <w:p w14:paraId="03DEC110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13" w:type="dxa"/>
          </w:tcPr>
          <w:p w14:paraId="13A13518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86" w:type="dxa"/>
          </w:tcPr>
          <w:p w14:paraId="2A7E88A0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</w:tcPr>
          <w:p w14:paraId="534C30B9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50" w:type="dxa"/>
          </w:tcPr>
          <w:p w14:paraId="2CF617CD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510A85" w14:paraId="70B7461D" w14:textId="77777777" w:rsidTr="009E3BA2">
        <w:tc>
          <w:tcPr>
            <w:tcW w:w="702" w:type="dxa"/>
          </w:tcPr>
          <w:p w14:paraId="3FE031F3" w14:textId="09F7EAFC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9E3BA2">
              <w:rPr>
                <w:rFonts w:asciiTheme="minorHAnsi" w:hAnsiTheme="minorHAnsi" w:cstheme="minorHAnsi"/>
                <w:bCs/>
              </w:rPr>
              <w:t>8.</w:t>
            </w:r>
          </w:p>
        </w:tc>
        <w:tc>
          <w:tcPr>
            <w:tcW w:w="1131" w:type="dxa"/>
          </w:tcPr>
          <w:p w14:paraId="16E8FF36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5" w:type="dxa"/>
          </w:tcPr>
          <w:p w14:paraId="03937C7C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71" w:type="dxa"/>
          </w:tcPr>
          <w:p w14:paraId="4C1B478F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13" w:type="dxa"/>
          </w:tcPr>
          <w:p w14:paraId="4D9520B9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86" w:type="dxa"/>
          </w:tcPr>
          <w:p w14:paraId="6D1548FF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</w:tcPr>
          <w:p w14:paraId="649E5F23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50" w:type="dxa"/>
          </w:tcPr>
          <w:p w14:paraId="2AB4AF56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9E3BA2" w14:paraId="211DE2C8" w14:textId="77777777" w:rsidTr="009E3BA2">
        <w:tc>
          <w:tcPr>
            <w:tcW w:w="702" w:type="dxa"/>
          </w:tcPr>
          <w:p w14:paraId="2A7EA25F" w14:textId="5A37A20E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9.</w:t>
            </w:r>
          </w:p>
        </w:tc>
        <w:tc>
          <w:tcPr>
            <w:tcW w:w="1131" w:type="dxa"/>
          </w:tcPr>
          <w:p w14:paraId="5727D035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5" w:type="dxa"/>
          </w:tcPr>
          <w:p w14:paraId="2D6B55D9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71" w:type="dxa"/>
          </w:tcPr>
          <w:p w14:paraId="09C94272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13" w:type="dxa"/>
          </w:tcPr>
          <w:p w14:paraId="0906D660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86" w:type="dxa"/>
          </w:tcPr>
          <w:p w14:paraId="665AD4E0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</w:tcPr>
          <w:p w14:paraId="45A57176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50" w:type="dxa"/>
          </w:tcPr>
          <w:p w14:paraId="76FE9EC5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9E3BA2" w14:paraId="79D8FC0A" w14:textId="77777777" w:rsidTr="009E3BA2">
        <w:tc>
          <w:tcPr>
            <w:tcW w:w="702" w:type="dxa"/>
          </w:tcPr>
          <w:p w14:paraId="01A9BB87" w14:textId="592A424C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10.</w:t>
            </w:r>
          </w:p>
        </w:tc>
        <w:tc>
          <w:tcPr>
            <w:tcW w:w="1131" w:type="dxa"/>
          </w:tcPr>
          <w:p w14:paraId="678BD187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5" w:type="dxa"/>
          </w:tcPr>
          <w:p w14:paraId="79F21DAE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71" w:type="dxa"/>
          </w:tcPr>
          <w:p w14:paraId="58698842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13" w:type="dxa"/>
          </w:tcPr>
          <w:p w14:paraId="639D231E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86" w:type="dxa"/>
          </w:tcPr>
          <w:p w14:paraId="1E591941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</w:tcPr>
          <w:p w14:paraId="5B2AA6E8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50" w:type="dxa"/>
          </w:tcPr>
          <w:p w14:paraId="0E51F963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9E3BA2" w14:paraId="12A7063B" w14:textId="77777777" w:rsidTr="009E3BA2">
        <w:tc>
          <w:tcPr>
            <w:tcW w:w="702" w:type="dxa"/>
          </w:tcPr>
          <w:p w14:paraId="1C32FA4D" w14:textId="57FA6EF3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…</w:t>
            </w:r>
          </w:p>
        </w:tc>
        <w:tc>
          <w:tcPr>
            <w:tcW w:w="1131" w:type="dxa"/>
          </w:tcPr>
          <w:p w14:paraId="6AB915E4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5" w:type="dxa"/>
          </w:tcPr>
          <w:p w14:paraId="5989B553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71" w:type="dxa"/>
          </w:tcPr>
          <w:p w14:paraId="12FE27C4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13" w:type="dxa"/>
          </w:tcPr>
          <w:p w14:paraId="3B485249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86" w:type="dxa"/>
          </w:tcPr>
          <w:p w14:paraId="60898A51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</w:tcPr>
          <w:p w14:paraId="178C306D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50" w:type="dxa"/>
          </w:tcPr>
          <w:p w14:paraId="782A87C2" w14:textId="77777777" w:rsidR="009E3BA2" w:rsidRPr="009E3BA2" w:rsidRDefault="009E3BA2" w:rsidP="009E3BA2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</w:tr>
    </w:tbl>
    <w:p w14:paraId="35262471" w14:textId="77777777" w:rsidR="003E4F61" w:rsidRPr="009E3BA2" w:rsidRDefault="003E4F61" w:rsidP="009E3BA2">
      <w:pPr>
        <w:rPr>
          <w:rFonts w:asciiTheme="minorHAnsi" w:hAnsiTheme="minorHAnsi" w:cstheme="minorHAnsi"/>
          <w:bCs/>
          <w:szCs w:val="14"/>
        </w:rPr>
      </w:pPr>
    </w:p>
    <w:p w14:paraId="775DAE0B" w14:textId="3AAEF565" w:rsidR="00E3162E" w:rsidRDefault="00E3162E" w:rsidP="003E4F61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6508EBC5" w14:textId="2249DABB" w:rsidR="009E3BA2" w:rsidRDefault="009E3BA2" w:rsidP="003E4F61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0658FC92" w14:textId="7E084366" w:rsidR="009E3BA2" w:rsidRDefault="009E3BA2" w:rsidP="003E4F61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1E0E8E47" w14:textId="77777777" w:rsidR="00282128" w:rsidRDefault="00282128" w:rsidP="003E4F61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4CC5A047" w14:textId="77777777" w:rsidR="009E3BA2" w:rsidRPr="009E3BA2" w:rsidRDefault="009E3BA2" w:rsidP="003E4F61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3217E871" w14:textId="77777777" w:rsidR="001F720A" w:rsidRPr="00EB0110" w:rsidRDefault="001F720A" w:rsidP="001F720A">
      <w:pPr>
        <w:jc w:val="right"/>
        <w:rPr>
          <w:rFonts w:asciiTheme="minorHAnsi" w:hAnsiTheme="minorHAnsi" w:cstheme="minorHAnsi"/>
        </w:rPr>
      </w:pPr>
      <w:r w:rsidRPr="00EB0110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………………………………………</w:t>
      </w:r>
      <w:r w:rsidRPr="00EB0110">
        <w:rPr>
          <w:rFonts w:asciiTheme="minorHAnsi" w:hAnsiTheme="minorHAnsi" w:cstheme="minorHAnsi"/>
        </w:rPr>
        <w:t>………………………………………………...</w:t>
      </w:r>
    </w:p>
    <w:p w14:paraId="7866DAC9" w14:textId="3D0CD094" w:rsidR="00E3162E" w:rsidRDefault="001F720A" w:rsidP="009E3BA2">
      <w:pPr>
        <w:jc w:val="right"/>
        <w:rPr>
          <w:rFonts w:asciiTheme="minorHAnsi" w:hAnsiTheme="minorHAnsi" w:cstheme="minorHAnsi"/>
        </w:rPr>
      </w:pPr>
      <w:r w:rsidRPr="00EB0110">
        <w:rPr>
          <w:rFonts w:asciiTheme="minorHAnsi" w:hAnsiTheme="minorHAnsi" w:cstheme="minorHAnsi"/>
        </w:rPr>
        <w:t xml:space="preserve"> (data, podpis i pieczęć </w:t>
      </w:r>
      <w:r w:rsidR="009E3BA2">
        <w:rPr>
          <w:rFonts w:asciiTheme="minorHAnsi" w:hAnsiTheme="minorHAnsi" w:cstheme="minorHAnsi"/>
        </w:rPr>
        <w:t>WYKONAWCY</w:t>
      </w:r>
      <w:r w:rsidR="00AC4C66">
        <w:rPr>
          <w:rFonts w:asciiTheme="minorHAnsi" w:hAnsiTheme="minorHAnsi" w:cstheme="minorHAnsi"/>
        </w:rPr>
        <w:t>)</w:t>
      </w:r>
    </w:p>
    <w:sectPr w:rsidR="00E3162E" w:rsidSect="00510A85">
      <w:type w:val="continuous"/>
      <w:pgSz w:w="16838" w:h="11906" w:orient="landscape"/>
      <w:pgMar w:top="1417" w:right="1417" w:bottom="1417" w:left="1417" w:header="709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590EC" w14:textId="77777777" w:rsidR="008C3275" w:rsidRDefault="008C3275">
      <w:r>
        <w:separator/>
      </w:r>
    </w:p>
  </w:endnote>
  <w:endnote w:type="continuationSeparator" w:id="0">
    <w:p w14:paraId="559D9A72" w14:textId="77777777" w:rsidR="008C3275" w:rsidRDefault="008C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MS Mincho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A8664" w14:textId="77777777" w:rsidR="00DE72EA" w:rsidRDefault="00DE72EA" w:rsidP="00741F7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7297DF" w14:textId="77777777" w:rsidR="00DE72EA" w:rsidRDefault="00DE72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65954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3C6433B" w14:textId="74BADAAE" w:rsidR="006F0B06" w:rsidRPr="006F0B06" w:rsidRDefault="006F0B06">
        <w:pPr>
          <w:pStyle w:val="Stopka"/>
          <w:jc w:val="center"/>
          <w:rPr>
            <w:rFonts w:asciiTheme="minorHAnsi" w:hAnsiTheme="minorHAnsi" w:cstheme="minorHAnsi"/>
          </w:rPr>
        </w:pPr>
        <w:r w:rsidRPr="006F0B06">
          <w:rPr>
            <w:rFonts w:asciiTheme="minorHAnsi" w:hAnsiTheme="minorHAnsi" w:cstheme="minorHAnsi"/>
          </w:rPr>
          <w:fldChar w:fldCharType="begin"/>
        </w:r>
        <w:r w:rsidRPr="006F0B06">
          <w:rPr>
            <w:rFonts w:asciiTheme="minorHAnsi" w:hAnsiTheme="minorHAnsi" w:cstheme="minorHAnsi"/>
          </w:rPr>
          <w:instrText>PAGE   \* MERGEFORMAT</w:instrText>
        </w:r>
        <w:r w:rsidRPr="006F0B06">
          <w:rPr>
            <w:rFonts w:asciiTheme="minorHAnsi" w:hAnsiTheme="minorHAnsi" w:cstheme="minorHAnsi"/>
          </w:rPr>
          <w:fldChar w:fldCharType="separate"/>
        </w:r>
        <w:r w:rsidRPr="006F0B06">
          <w:rPr>
            <w:rFonts w:asciiTheme="minorHAnsi" w:hAnsiTheme="minorHAnsi" w:cstheme="minorHAnsi"/>
          </w:rPr>
          <w:t>2</w:t>
        </w:r>
        <w:r w:rsidRPr="006F0B06">
          <w:rPr>
            <w:rFonts w:asciiTheme="minorHAnsi" w:hAnsiTheme="minorHAnsi" w:cstheme="minorHAnsi"/>
          </w:rPr>
          <w:fldChar w:fldCharType="end"/>
        </w:r>
      </w:p>
    </w:sdtContent>
  </w:sdt>
  <w:p w14:paraId="5B85ADA3" w14:textId="77777777" w:rsidR="00DE72EA" w:rsidRPr="006F0B06" w:rsidRDefault="00DE72EA">
    <w:pPr>
      <w:pStyle w:val="Stopka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4A8EF" w14:textId="77777777" w:rsidR="008C3275" w:rsidRDefault="008C3275">
      <w:r>
        <w:separator/>
      </w:r>
    </w:p>
  </w:footnote>
  <w:footnote w:type="continuationSeparator" w:id="0">
    <w:p w14:paraId="7B04166C" w14:textId="77777777" w:rsidR="008C3275" w:rsidRDefault="008C3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578"/>
        </w:tabs>
        <w:ind w:left="-578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" w15:restartNumberingAfterBreak="0">
    <w:nsid w:val="0D8E34F9"/>
    <w:multiLevelType w:val="hybridMultilevel"/>
    <w:tmpl w:val="F2BCA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24834"/>
    <w:multiLevelType w:val="hybridMultilevel"/>
    <w:tmpl w:val="4DAAEA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6467A9"/>
    <w:multiLevelType w:val="hybridMultilevel"/>
    <w:tmpl w:val="FD1E2A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6F23CD"/>
    <w:multiLevelType w:val="multilevel"/>
    <w:tmpl w:val="D464AE2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03C10"/>
    <w:multiLevelType w:val="hybridMultilevel"/>
    <w:tmpl w:val="D00E6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B707A"/>
    <w:multiLevelType w:val="hybridMultilevel"/>
    <w:tmpl w:val="6F8CB8CC"/>
    <w:lvl w:ilvl="0" w:tplc="F5EE4D3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36164"/>
    <w:multiLevelType w:val="hybridMultilevel"/>
    <w:tmpl w:val="F2BCA8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0CB"/>
    <w:rsid w:val="000005A9"/>
    <w:rsid w:val="00001573"/>
    <w:rsid w:val="000024DB"/>
    <w:rsid w:val="00002D12"/>
    <w:rsid w:val="00006AA5"/>
    <w:rsid w:val="00011733"/>
    <w:rsid w:val="000123CC"/>
    <w:rsid w:val="00012AB3"/>
    <w:rsid w:val="00014683"/>
    <w:rsid w:val="000150A2"/>
    <w:rsid w:val="00023D01"/>
    <w:rsid w:val="000255AD"/>
    <w:rsid w:val="00031C7C"/>
    <w:rsid w:val="00032B0F"/>
    <w:rsid w:val="00032E98"/>
    <w:rsid w:val="000425FC"/>
    <w:rsid w:val="00043B5B"/>
    <w:rsid w:val="0004515A"/>
    <w:rsid w:val="00050B2D"/>
    <w:rsid w:val="0006040D"/>
    <w:rsid w:val="0006056F"/>
    <w:rsid w:val="00061931"/>
    <w:rsid w:val="00062DCC"/>
    <w:rsid w:val="00063E30"/>
    <w:rsid w:val="0006546C"/>
    <w:rsid w:val="00065D2B"/>
    <w:rsid w:val="00067A3F"/>
    <w:rsid w:val="00073A75"/>
    <w:rsid w:val="00076B2B"/>
    <w:rsid w:val="00081097"/>
    <w:rsid w:val="000820D8"/>
    <w:rsid w:val="00082415"/>
    <w:rsid w:val="00082B29"/>
    <w:rsid w:val="00083924"/>
    <w:rsid w:val="00085CAB"/>
    <w:rsid w:val="00085EAE"/>
    <w:rsid w:val="0008765F"/>
    <w:rsid w:val="0008790F"/>
    <w:rsid w:val="00091A30"/>
    <w:rsid w:val="000958CC"/>
    <w:rsid w:val="00095A28"/>
    <w:rsid w:val="000966D7"/>
    <w:rsid w:val="000979CD"/>
    <w:rsid w:val="000A3937"/>
    <w:rsid w:val="000A7C1E"/>
    <w:rsid w:val="000B5079"/>
    <w:rsid w:val="000B5B4F"/>
    <w:rsid w:val="000B62F8"/>
    <w:rsid w:val="000C1F31"/>
    <w:rsid w:val="000C1F91"/>
    <w:rsid w:val="000C292F"/>
    <w:rsid w:val="000C44E7"/>
    <w:rsid w:val="000C47C6"/>
    <w:rsid w:val="000C4BC6"/>
    <w:rsid w:val="000D1EE7"/>
    <w:rsid w:val="000D2407"/>
    <w:rsid w:val="000D2DF2"/>
    <w:rsid w:val="000D54CD"/>
    <w:rsid w:val="000E138E"/>
    <w:rsid w:val="000E35F5"/>
    <w:rsid w:val="000E63D1"/>
    <w:rsid w:val="000E7261"/>
    <w:rsid w:val="000E7929"/>
    <w:rsid w:val="000F205E"/>
    <w:rsid w:val="000F54AD"/>
    <w:rsid w:val="00100A78"/>
    <w:rsid w:val="00100E6A"/>
    <w:rsid w:val="00101EB1"/>
    <w:rsid w:val="00102948"/>
    <w:rsid w:val="001037AF"/>
    <w:rsid w:val="00103DE0"/>
    <w:rsid w:val="00104A92"/>
    <w:rsid w:val="00106D72"/>
    <w:rsid w:val="00111C30"/>
    <w:rsid w:val="001131D7"/>
    <w:rsid w:val="00115EA5"/>
    <w:rsid w:val="001201B1"/>
    <w:rsid w:val="0012171F"/>
    <w:rsid w:val="00124221"/>
    <w:rsid w:val="001245A3"/>
    <w:rsid w:val="0012692B"/>
    <w:rsid w:val="00134A9A"/>
    <w:rsid w:val="00135F44"/>
    <w:rsid w:val="001420CB"/>
    <w:rsid w:val="00144263"/>
    <w:rsid w:val="0014470F"/>
    <w:rsid w:val="00144874"/>
    <w:rsid w:val="00150490"/>
    <w:rsid w:val="00153229"/>
    <w:rsid w:val="00154C77"/>
    <w:rsid w:val="00162E9A"/>
    <w:rsid w:val="0016392A"/>
    <w:rsid w:val="00165320"/>
    <w:rsid w:val="0016561C"/>
    <w:rsid w:val="00166D12"/>
    <w:rsid w:val="00166FD4"/>
    <w:rsid w:val="00173C26"/>
    <w:rsid w:val="0017439D"/>
    <w:rsid w:val="001749A1"/>
    <w:rsid w:val="00174C13"/>
    <w:rsid w:val="00175503"/>
    <w:rsid w:val="001768A9"/>
    <w:rsid w:val="00176DFE"/>
    <w:rsid w:val="00177769"/>
    <w:rsid w:val="00180A64"/>
    <w:rsid w:val="00182D4F"/>
    <w:rsid w:val="00182FF0"/>
    <w:rsid w:val="00183147"/>
    <w:rsid w:val="00184FE4"/>
    <w:rsid w:val="00185B12"/>
    <w:rsid w:val="001907E3"/>
    <w:rsid w:val="001928A4"/>
    <w:rsid w:val="001A1E17"/>
    <w:rsid w:val="001A3D78"/>
    <w:rsid w:val="001A5E55"/>
    <w:rsid w:val="001A73E1"/>
    <w:rsid w:val="001B0967"/>
    <w:rsid w:val="001B29D2"/>
    <w:rsid w:val="001B3661"/>
    <w:rsid w:val="001B3879"/>
    <w:rsid w:val="001B3DCA"/>
    <w:rsid w:val="001B4D16"/>
    <w:rsid w:val="001C02E9"/>
    <w:rsid w:val="001D0093"/>
    <w:rsid w:val="001D3022"/>
    <w:rsid w:val="001D598B"/>
    <w:rsid w:val="001D5D5C"/>
    <w:rsid w:val="001D6245"/>
    <w:rsid w:val="001D6BF5"/>
    <w:rsid w:val="001D7778"/>
    <w:rsid w:val="001E224C"/>
    <w:rsid w:val="001E322E"/>
    <w:rsid w:val="001E44F6"/>
    <w:rsid w:val="001F0938"/>
    <w:rsid w:val="001F0EC2"/>
    <w:rsid w:val="001F1068"/>
    <w:rsid w:val="001F6C4C"/>
    <w:rsid w:val="001F720A"/>
    <w:rsid w:val="001F7A3D"/>
    <w:rsid w:val="001F7F77"/>
    <w:rsid w:val="00200988"/>
    <w:rsid w:val="002027F5"/>
    <w:rsid w:val="00202977"/>
    <w:rsid w:val="002073B0"/>
    <w:rsid w:val="002102B2"/>
    <w:rsid w:val="00211CFB"/>
    <w:rsid w:val="00212D2F"/>
    <w:rsid w:val="00213965"/>
    <w:rsid w:val="0021460E"/>
    <w:rsid w:val="002238B0"/>
    <w:rsid w:val="00230612"/>
    <w:rsid w:val="00230B13"/>
    <w:rsid w:val="00230C61"/>
    <w:rsid w:val="00234BAA"/>
    <w:rsid w:val="00240370"/>
    <w:rsid w:val="00241153"/>
    <w:rsid w:val="00241331"/>
    <w:rsid w:val="00251FC4"/>
    <w:rsid w:val="00257350"/>
    <w:rsid w:val="00262F30"/>
    <w:rsid w:val="00267087"/>
    <w:rsid w:val="00267EDA"/>
    <w:rsid w:val="002708D8"/>
    <w:rsid w:val="00274AE1"/>
    <w:rsid w:val="00282128"/>
    <w:rsid w:val="00287FD6"/>
    <w:rsid w:val="0029029D"/>
    <w:rsid w:val="002911F4"/>
    <w:rsid w:val="002916CA"/>
    <w:rsid w:val="00292C49"/>
    <w:rsid w:val="00294ECB"/>
    <w:rsid w:val="002958AF"/>
    <w:rsid w:val="00295CD5"/>
    <w:rsid w:val="00296F8F"/>
    <w:rsid w:val="0029745D"/>
    <w:rsid w:val="002A0C13"/>
    <w:rsid w:val="002A2C21"/>
    <w:rsid w:val="002A4420"/>
    <w:rsid w:val="002A45B7"/>
    <w:rsid w:val="002A5E59"/>
    <w:rsid w:val="002A649D"/>
    <w:rsid w:val="002A6845"/>
    <w:rsid w:val="002A7716"/>
    <w:rsid w:val="002B27FA"/>
    <w:rsid w:val="002B3AB3"/>
    <w:rsid w:val="002B4F01"/>
    <w:rsid w:val="002B6DF3"/>
    <w:rsid w:val="002B7FD7"/>
    <w:rsid w:val="002C0A6A"/>
    <w:rsid w:val="002C11E2"/>
    <w:rsid w:val="002C24AA"/>
    <w:rsid w:val="002C3C42"/>
    <w:rsid w:val="002C4DC9"/>
    <w:rsid w:val="002C5E02"/>
    <w:rsid w:val="002C7992"/>
    <w:rsid w:val="002D3381"/>
    <w:rsid w:val="002D6620"/>
    <w:rsid w:val="002D77E9"/>
    <w:rsid w:val="002E0C59"/>
    <w:rsid w:val="002E191A"/>
    <w:rsid w:val="002E1B98"/>
    <w:rsid w:val="002E318B"/>
    <w:rsid w:val="002E71B0"/>
    <w:rsid w:val="002E778D"/>
    <w:rsid w:val="002F3236"/>
    <w:rsid w:val="002F522F"/>
    <w:rsid w:val="00304A54"/>
    <w:rsid w:val="00304DE1"/>
    <w:rsid w:val="00306D78"/>
    <w:rsid w:val="003070B5"/>
    <w:rsid w:val="00307500"/>
    <w:rsid w:val="00307CBF"/>
    <w:rsid w:val="0031102A"/>
    <w:rsid w:val="00312D03"/>
    <w:rsid w:val="003133FD"/>
    <w:rsid w:val="00313C62"/>
    <w:rsid w:val="0031421E"/>
    <w:rsid w:val="00315B6A"/>
    <w:rsid w:val="00316669"/>
    <w:rsid w:val="003177DC"/>
    <w:rsid w:val="00317B41"/>
    <w:rsid w:val="00320E8B"/>
    <w:rsid w:val="00322569"/>
    <w:rsid w:val="00322C0A"/>
    <w:rsid w:val="00331ACC"/>
    <w:rsid w:val="00333EF4"/>
    <w:rsid w:val="003346B4"/>
    <w:rsid w:val="00334C12"/>
    <w:rsid w:val="0033630D"/>
    <w:rsid w:val="00340F78"/>
    <w:rsid w:val="003410DC"/>
    <w:rsid w:val="00344E8E"/>
    <w:rsid w:val="00347CB2"/>
    <w:rsid w:val="00350BC1"/>
    <w:rsid w:val="003540D6"/>
    <w:rsid w:val="00355291"/>
    <w:rsid w:val="003574AD"/>
    <w:rsid w:val="00363A8E"/>
    <w:rsid w:val="003706B5"/>
    <w:rsid w:val="003721D2"/>
    <w:rsid w:val="00373860"/>
    <w:rsid w:val="00373A82"/>
    <w:rsid w:val="00375656"/>
    <w:rsid w:val="00377851"/>
    <w:rsid w:val="003835EC"/>
    <w:rsid w:val="00384AD7"/>
    <w:rsid w:val="003860F5"/>
    <w:rsid w:val="00386D43"/>
    <w:rsid w:val="00387CD3"/>
    <w:rsid w:val="00390BDC"/>
    <w:rsid w:val="00390EDC"/>
    <w:rsid w:val="003915FB"/>
    <w:rsid w:val="003937FB"/>
    <w:rsid w:val="003949A2"/>
    <w:rsid w:val="003A0D19"/>
    <w:rsid w:val="003A19EF"/>
    <w:rsid w:val="003A23D8"/>
    <w:rsid w:val="003A3CB6"/>
    <w:rsid w:val="003A5E9F"/>
    <w:rsid w:val="003A6D26"/>
    <w:rsid w:val="003B47CE"/>
    <w:rsid w:val="003B60A8"/>
    <w:rsid w:val="003B657B"/>
    <w:rsid w:val="003B76A9"/>
    <w:rsid w:val="003C0935"/>
    <w:rsid w:val="003C134B"/>
    <w:rsid w:val="003C2EEB"/>
    <w:rsid w:val="003C39CE"/>
    <w:rsid w:val="003C6C40"/>
    <w:rsid w:val="003D021F"/>
    <w:rsid w:val="003D1049"/>
    <w:rsid w:val="003D6E22"/>
    <w:rsid w:val="003E0042"/>
    <w:rsid w:val="003E2B27"/>
    <w:rsid w:val="003E2FED"/>
    <w:rsid w:val="003E4F61"/>
    <w:rsid w:val="003E6825"/>
    <w:rsid w:val="003F2395"/>
    <w:rsid w:val="003F4301"/>
    <w:rsid w:val="003F5F15"/>
    <w:rsid w:val="00400EAE"/>
    <w:rsid w:val="004011AE"/>
    <w:rsid w:val="00406CB3"/>
    <w:rsid w:val="00407831"/>
    <w:rsid w:val="00411962"/>
    <w:rsid w:val="004137BD"/>
    <w:rsid w:val="00416A8E"/>
    <w:rsid w:val="0042040B"/>
    <w:rsid w:val="004209D5"/>
    <w:rsid w:val="00420A41"/>
    <w:rsid w:val="0042585D"/>
    <w:rsid w:val="00425F9B"/>
    <w:rsid w:val="0043008F"/>
    <w:rsid w:val="00430629"/>
    <w:rsid w:val="0043173A"/>
    <w:rsid w:val="0043183D"/>
    <w:rsid w:val="00432205"/>
    <w:rsid w:val="00435236"/>
    <w:rsid w:val="004365C6"/>
    <w:rsid w:val="00436929"/>
    <w:rsid w:val="0044216C"/>
    <w:rsid w:val="004421D2"/>
    <w:rsid w:val="0044410E"/>
    <w:rsid w:val="00444D5B"/>
    <w:rsid w:val="00445C91"/>
    <w:rsid w:val="00445EED"/>
    <w:rsid w:val="0044655E"/>
    <w:rsid w:val="00451FDC"/>
    <w:rsid w:val="0045249C"/>
    <w:rsid w:val="004525CF"/>
    <w:rsid w:val="00455BAE"/>
    <w:rsid w:val="00456CBA"/>
    <w:rsid w:val="004572D0"/>
    <w:rsid w:val="004579B4"/>
    <w:rsid w:val="0046317B"/>
    <w:rsid w:val="00463981"/>
    <w:rsid w:val="00463B6F"/>
    <w:rsid w:val="00463C35"/>
    <w:rsid w:val="00466ABE"/>
    <w:rsid w:val="00466BC5"/>
    <w:rsid w:val="004678B1"/>
    <w:rsid w:val="00467C49"/>
    <w:rsid w:val="00471898"/>
    <w:rsid w:val="00472166"/>
    <w:rsid w:val="0047298F"/>
    <w:rsid w:val="00476F6A"/>
    <w:rsid w:val="00493274"/>
    <w:rsid w:val="00493653"/>
    <w:rsid w:val="00493BA1"/>
    <w:rsid w:val="0049612A"/>
    <w:rsid w:val="004A1812"/>
    <w:rsid w:val="004A192B"/>
    <w:rsid w:val="004A28EF"/>
    <w:rsid w:val="004A47AF"/>
    <w:rsid w:val="004A6412"/>
    <w:rsid w:val="004A6F84"/>
    <w:rsid w:val="004A720F"/>
    <w:rsid w:val="004B0D74"/>
    <w:rsid w:val="004B187F"/>
    <w:rsid w:val="004B24BA"/>
    <w:rsid w:val="004B2B5F"/>
    <w:rsid w:val="004B6B6E"/>
    <w:rsid w:val="004B713F"/>
    <w:rsid w:val="004C0AC2"/>
    <w:rsid w:val="004C0C87"/>
    <w:rsid w:val="004C3635"/>
    <w:rsid w:val="004C4C99"/>
    <w:rsid w:val="004D1F6E"/>
    <w:rsid w:val="004D3039"/>
    <w:rsid w:val="004D69C3"/>
    <w:rsid w:val="004D73AC"/>
    <w:rsid w:val="004E1EE8"/>
    <w:rsid w:val="004E665F"/>
    <w:rsid w:val="004F2000"/>
    <w:rsid w:val="004F25FE"/>
    <w:rsid w:val="004F328D"/>
    <w:rsid w:val="004F3E7D"/>
    <w:rsid w:val="004F5FAE"/>
    <w:rsid w:val="005005FF"/>
    <w:rsid w:val="00500E01"/>
    <w:rsid w:val="00501C50"/>
    <w:rsid w:val="00503C4C"/>
    <w:rsid w:val="00504DDD"/>
    <w:rsid w:val="0050500C"/>
    <w:rsid w:val="00505519"/>
    <w:rsid w:val="005063D6"/>
    <w:rsid w:val="00510A85"/>
    <w:rsid w:val="005119DC"/>
    <w:rsid w:val="00513317"/>
    <w:rsid w:val="00513CC6"/>
    <w:rsid w:val="00514A1A"/>
    <w:rsid w:val="00514D86"/>
    <w:rsid w:val="0052229D"/>
    <w:rsid w:val="0052286B"/>
    <w:rsid w:val="00522AEC"/>
    <w:rsid w:val="00523834"/>
    <w:rsid w:val="00524F51"/>
    <w:rsid w:val="0052557B"/>
    <w:rsid w:val="0053070A"/>
    <w:rsid w:val="00540FF6"/>
    <w:rsid w:val="0054132D"/>
    <w:rsid w:val="005448D2"/>
    <w:rsid w:val="005451BC"/>
    <w:rsid w:val="005459E1"/>
    <w:rsid w:val="005563A6"/>
    <w:rsid w:val="0056217E"/>
    <w:rsid w:val="00570DFB"/>
    <w:rsid w:val="005718D7"/>
    <w:rsid w:val="005724BA"/>
    <w:rsid w:val="0057343E"/>
    <w:rsid w:val="00574552"/>
    <w:rsid w:val="00575A5F"/>
    <w:rsid w:val="00575F8D"/>
    <w:rsid w:val="00577EC1"/>
    <w:rsid w:val="00583669"/>
    <w:rsid w:val="00583DCE"/>
    <w:rsid w:val="00584055"/>
    <w:rsid w:val="00591073"/>
    <w:rsid w:val="0059149C"/>
    <w:rsid w:val="005915CA"/>
    <w:rsid w:val="0059651F"/>
    <w:rsid w:val="0059737D"/>
    <w:rsid w:val="00597CAD"/>
    <w:rsid w:val="005A0A7C"/>
    <w:rsid w:val="005A1541"/>
    <w:rsid w:val="005A2DC9"/>
    <w:rsid w:val="005A6407"/>
    <w:rsid w:val="005A65FD"/>
    <w:rsid w:val="005A6741"/>
    <w:rsid w:val="005B19C6"/>
    <w:rsid w:val="005B5067"/>
    <w:rsid w:val="005B5FAC"/>
    <w:rsid w:val="005C53A4"/>
    <w:rsid w:val="005C54F4"/>
    <w:rsid w:val="005C74FE"/>
    <w:rsid w:val="005D2547"/>
    <w:rsid w:val="005D5606"/>
    <w:rsid w:val="005D56C2"/>
    <w:rsid w:val="005E4D20"/>
    <w:rsid w:val="005F12F8"/>
    <w:rsid w:val="005F42AB"/>
    <w:rsid w:val="005F4404"/>
    <w:rsid w:val="005F49C2"/>
    <w:rsid w:val="005F51FB"/>
    <w:rsid w:val="005F6D70"/>
    <w:rsid w:val="006024F0"/>
    <w:rsid w:val="00604C56"/>
    <w:rsid w:val="00611700"/>
    <w:rsid w:val="00612B95"/>
    <w:rsid w:val="00613D8E"/>
    <w:rsid w:val="00621CD2"/>
    <w:rsid w:val="00624855"/>
    <w:rsid w:val="006306B2"/>
    <w:rsid w:val="00631E13"/>
    <w:rsid w:val="00634D7B"/>
    <w:rsid w:val="00635A0F"/>
    <w:rsid w:val="0064358F"/>
    <w:rsid w:val="0064526A"/>
    <w:rsid w:val="00645BFE"/>
    <w:rsid w:val="00646572"/>
    <w:rsid w:val="00647727"/>
    <w:rsid w:val="00651256"/>
    <w:rsid w:val="00654B84"/>
    <w:rsid w:val="00655BE9"/>
    <w:rsid w:val="00662BF2"/>
    <w:rsid w:val="00664195"/>
    <w:rsid w:val="00665FE1"/>
    <w:rsid w:val="00675B7B"/>
    <w:rsid w:val="00676A55"/>
    <w:rsid w:val="0068044C"/>
    <w:rsid w:val="00680707"/>
    <w:rsid w:val="00680DB5"/>
    <w:rsid w:val="0068539C"/>
    <w:rsid w:val="00685BE0"/>
    <w:rsid w:val="00686C79"/>
    <w:rsid w:val="0069166D"/>
    <w:rsid w:val="00693339"/>
    <w:rsid w:val="0069432F"/>
    <w:rsid w:val="00694812"/>
    <w:rsid w:val="00694F5E"/>
    <w:rsid w:val="0069637A"/>
    <w:rsid w:val="00696C66"/>
    <w:rsid w:val="006977C2"/>
    <w:rsid w:val="006A1AB9"/>
    <w:rsid w:val="006A27F4"/>
    <w:rsid w:val="006A2FFA"/>
    <w:rsid w:val="006A432F"/>
    <w:rsid w:val="006A6A8E"/>
    <w:rsid w:val="006A7898"/>
    <w:rsid w:val="006B0162"/>
    <w:rsid w:val="006B1053"/>
    <w:rsid w:val="006B140B"/>
    <w:rsid w:val="006B193A"/>
    <w:rsid w:val="006B1BE3"/>
    <w:rsid w:val="006B1D1C"/>
    <w:rsid w:val="006B2C42"/>
    <w:rsid w:val="006B442A"/>
    <w:rsid w:val="006C0EFD"/>
    <w:rsid w:val="006C19BF"/>
    <w:rsid w:val="006C498E"/>
    <w:rsid w:val="006C4D41"/>
    <w:rsid w:val="006C4DA8"/>
    <w:rsid w:val="006C62CC"/>
    <w:rsid w:val="006C67D3"/>
    <w:rsid w:val="006C718B"/>
    <w:rsid w:val="006D4906"/>
    <w:rsid w:val="006D7CC4"/>
    <w:rsid w:val="006E0786"/>
    <w:rsid w:val="006E0C79"/>
    <w:rsid w:val="006E23CF"/>
    <w:rsid w:val="006E2B5C"/>
    <w:rsid w:val="006E328F"/>
    <w:rsid w:val="006E4813"/>
    <w:rsid w:val="006E61BE"/>
    <w:rsid w:val="006E77AD"/>
    <w:rsid w:val="006E7DAC"/>
    <w:rsid w:val="006F0B06"/>
    <w:rsid w:val="006F3213"/>
    <w:rsid w:val="006F376D"/>
    <w:rsid w:val="006F3BBD"/>
    <w:rsid w:val="006F5738"/>
    <w:rsid w:val="006F6799"/>
    <w:rsid w:val="007000AD"/>
    <w:rsid w:val="00700D83"/>
    <w:rsid w:val="00702E5C"/>
    <w:rsid w:val="0070300C"/>
    <w:rsid w:val="00706F27"/>
    <w:rsid w:val="0070768B"/>
    <w:rsid w:val="00707F6D"/>
    <w:rsid w:val="007103F4"/>
    <w:rsid w:val="00710511"/>
    <w:rsid w:val="00710E54"/>
    <w:rsid w:val="007159C0"/>
    <w:rsid w:val="00716AE1"/>
    <w:rsid w:val="00717AEF"/>
    <w:rsid w:val="007212CE"/>
    <w:rsid w:val="00722291"/>
    <w:rsid w:val="007224FF"/>
    <w:rsid w:val="007254F0"/>
    <w:rsid w:val="007256F4"/>
    <w:rsid w:val="007264C3"/>
    <w:rsid w:val="00732999"/>
    <w:rsid w:val="007354D8"/>
    <w:rsid w:val="00735BF2"/>
    <w:rsid w:val="0073656E"/>
    <w:rsid w:val="00741400"/>
    <w:rsid w:val="00741F75"/>
    <w:rsid w:val="007436CB"/>
    <w:rsid w:val="00746DBC"/>
    <w:rsid w:val="00747F4D"/>
    <w:rsid w:val="00750FD1"/>
    <w:rsid w:val="007534CE"/>
    <w:rsid w:val="00754B41"/>
    <w:rsid w:val="007550D6"/>
    <w:rsid w:val="007633D2"/>
    <w:rsid w:val="00763DC6"/>
    <w:rsid w:val="007658C7"/>
    <w:rsid w:val="00765959"/>
    <w:rsid w:val="00765DDA"/>
    <w:rsid w:val="007707F4"/>
    <w:rsid w:val="00771677"/>
    <w:rsid w:val="00772279"/>
    <w:rsid w:val="007742EB"/>
    <w:rsid w:val="00774C04"/>
    <w:rsid w:val="00774FFC"/>
    <w:rsid w:val="0077650D"/>
    <w:rsid w:val="007805B0"/>
    <w:rsid w:val="007813C1"/>
    <w:rsid w:val="007815E7"/>
    <w:rsid w:val="0078218F"/>
    <w:rsid w:val="00782CE6"/>
    <w:rsid w:val="0078440D"/>
    <w:rsid w:val="00792689"/>
    <w:rsid w:val="0079731F"/>
    <w:rsid w:val="00797A36"/>
    <w:rsid w:val="007A5E64"/>
    <w:rsid w:val="007B4D21"/>
    <w:rsid w:val="007C00B4"/>
    <w:rsid w:val="007C1486"/>
    <w:rsid w:val="007C25ED"/>
    <w:rsid w:val="007C3E66"/>
    <w:rsid w:val="007C4C5C"/>
    <w:rsid w:val="007C70CD"/>
    <w:rsid w:val="007C7E54"/>
    <w:rsid w:val="007D025A"/>
    <w:rsid w:val="007D24E8"/>
    <w:rsid w:val="007D3BF4"/>
    <w:rsid w:val="007D544C"/>
    <w:rsid w:val="007D795E"/>
    <w:rsid w:val="007E4487"/>
    <w:rsid w:val="007E4D6F"/>
    <w:rsid w:val="007F2231"/>
    <w:rsid w:val="007F6AF9"/>
    <w:rsid w:val="00801AB6"/>
    <w:rsid w:val="00803804"/>
    <w:rsid w:val="00807CC8"/>
    <w:rsid w:val="0081053A"/>
    <w:rsid w:val="00811122"/>
    <w:rsid w:val="00815D68"/>
    <w:rsid w:val="00820872"/>
    <w:rsid w:val="0082146A"/>
    <w:rsid w:val="00821788"/>
    <w:rsid w:val="00823AD0"/>
    <w:rsid w:val="0082549F"/>
    <w:rsid w:val="00827B10"/>
    <w:rsid w:val="0083039E"/>
    <w:rsid w:val="0083184F"/>
    <w:rsid w:val="00831E21"/>
    <w:rsid w:val="00833FFF"/>
    <w:rsid w:val="00836B73"/>
    <w:rsid w:val="00837371"/>
    <w:rsid w:val="00840B78"/>
    <w:rsid w:val="00850C80"/>
    <w:rsid w:val="00854962"/>
    <w:rsid w:val="00857184"/>
    <w:rsid w:val="00861629"/>
    <w:rsid w:val="0086353E"/>
    <w:rsid w:val="0086384A"/>
    <w:rsid w:val="008660B4"/>
    <w:rsid w:val="00867171"/>
    <w:rsid w:val="00867F71"/>
    <w:rsid w:val="00872226"/>
    <w:rsid w:val="00880F26"/>
    <w:rsid w:val="00881789"/>
    <w:rsid w:val="008856CD"/>
    <w:rsid w:val="00896299"/>
    <w:rsid w:val="00896AD3"/>
    <w:rsid w:val="008971A2"/>
    <w:rsid w:val="00897A8A"/>
    <w:rsid w:val="008A02A3"/>
    <w:rsid w:val="008A0657"/>
    <w:rsid w:val="008A260B"/>
    <w:rsid w:val="008A2E70"/>
    <w:rsid w:val="008A4599"/>
    <w:rsid w:val="008A6589"/>
    <w:rsid w:val="008B1938"/>
    <w:rsid w:val="008B33D7"/>
    <w:rsid w:val="008B519B"/>
    <w:rsid w:val="008C3275"/>
    <w:rsid w:val="008C4056"/>
    <w:rsid w:val="008C4808"/>
    <w:rsid w:val="008C48CC"/>
    <w:rsid w:val="008C4CED"/>
    <w:rsid w:val="008C7FD6"/>
    <w:rsid w:val="008D042D"/>
    <w:rsid w:val="008D0DC3"/>
    <w:rsid w:val="008D2953"/>
    <w:rsid w:val="008E21E1"/>
    <w:rsid w:val="008E2946"/>
    <w:rsid w:val="008E77E3"/>
    <w:rsid w:val="008E79E4"/>
    <w:rsid w:val="008F22FB"/>
    <w:rsid w:val="008F69F7"/>
    <w:rsid w:val="009005F8"/>
    <w:rsid w:val="009021A4"/>
    <w:rsid w:val="0090294A"/>
    <w:rsid w:val="00904FFA"/>
    <w:rsid w:val="00905635"/>
    <w:rsid w:val="00907583"/>
    <w:rsid w:val="009125A6"/>
    <w:rsid w:val="00916F96"/>
    <w:rsid w:val="00920A77"/>
    <w:rsid w:val="00921A26"/>
    <w:rsid w:val="00922999"/>
    <w:rsid w:val="009253D4"/>
    <w:rsid w:val="00925A18"/>
    <w:rsid w:val="00926DCE"/>
    <w:rsid w:val="009304E3"/>
    <w:rsid w:val="00932286"/>
    <w:rsid w:val="009333C6"/>
    <w:rsid w:val="00937181"/>
    <w:rsid w:val="009412CC"/>
    <w:rsid w:val="00945A2A"/>
    <w:rsid w:val="00953D77"/>
    <w:rsid w:val="00955744"/>
    <w:rsid w:val="00955FC6"/>
    <w:rsid w:val="00956881"/>
    <w:rsid w:val="00957A71"/>
    <w:rsid w:val="00961318"/>
    <w:rsid w:val="00961AB3"/>
    <w:rsid w:val="009630EE"/>
    <w:rsid w:val="009657EC"/>
    <w:rsid w:val="00972B1C"/>
    <w:rsid w:val="0098015A"/>
    <w:rsid w:val="009802B4"/>
    <w:rsid w:val="009835BD"/>
    <w:rsid w:val="009844CF"/>
    <w:rsid w:val="00984B07"/>
    <w:rsid w:val="00984CA0"/>
    <w:rsid w:val="00984F1D"/>
    <w:rsid w:val="00987923"/>
    <w:rsid w:val="009907EA"/>
    <w:rsid w:val="009A433B"/>
    <w:rsid w:val="009A73BC"/>
    <w:rsid w:val="009B366D"/>
    <w:rsid w:val="009B435F"/>
    <w:rsid w:val="009B69F3"/>
    <w:rsid w:val="009B7810"/>
    <w:rsid w:val="009C03B0"/>
    <w:rsid w:val="009C0E38"/>
    <w:rsid w:val="009C57A7"/>
    <w:rsid w:val="009D2594"/>
    <w:rsid w:val="009D43B8"/>
    <w:rsid w:val="009D563B"/>
    <w:rsid w:val="009D77ED"/>
    <w:rsid w:val="009E1516"/>
    <w:rsid w:val="009E3BA2"/>
    <w:rsid w:val="009E59E2"/>
    <w:rsid w:val="009F1B7B"/>
    <w:rsid w:val="009F2C10"/>
    <w:rsid w:val="00A0156B"/>
    <w:rsid w:val="00A0158D"/>
    <w:rsid w:val="00A04595"/>
    <w:rsid w:val="00A0607C"/>
    <w:rsid w:val="00A11485"/>
    <w:rsid w:val="00A14C01"/>
    <w:rsid w:val="00A14FE1"/>
    <w:rsid w:val="00A17C6B"/>
    <w:rsid w:val="00A20D60"/>
    <w:rsid w:val="00A2207B"/>
    <w:rsid w:val="00A24026"/>
    <w:rsid w:val="00A24BBE"/>
    <w:rsid w:val="00A33624"/>
    <w:rsid w:val="00A35B7C"/>
    <w:rsid w:val="00A40B07"/>
    <w:rsid w:val="00A40EA7"/>
    <w:rsid w:val="00A4299F"/>
    <w:rsid w:val="00A43F7C"/>
    <w:rsid w:val="00A44A7D"/>
    <w:rsid w:val="00A4536D"/>
    <w:rsid w:val="00A5165E"/>
    <w:rsid w:val="00A54D40"/>
    <w:rsid w:val="00A5538F"/>
    <w:rsid w:val="00A62359"/>
    <w:rsid w:val="00A6373B"/>
    <w:rsid w:val="00A65E64"/>
    <w:rsid w:val="00A665C7"/>
    <w:rsid w:val="00A711FF"/>
    <w:rsid w:val="00A72EEF"/>
    <w:rsid w:val="00A73FCE"/>
    <w:rsid w:val="00A7731B"/>
    <w:rsid w:val="00A80F8C"/>
    <w:rsid w:val="00A836BE"/>
    <w:rsid w:val="00A845AC"/>
    <w:rsid w:val="00A8500A"/>
    <w:rsid w:val="00A854EB"/>
    <w:rsid w:val="00A85D1E"/>
    <w:rsid w:val="00A90E79"/>
    <w:rsid w:val="00A91E8C"/>
    <w:rsid w:val="00A965E2"/>
    <w:rsid w:val="00AA161B"/>
    <w:rsid w:val="00AA27E1"/>
    <w:rsid w:val="00AA347B"/>
    <w:rsid w:val="00AA358E"/>
    <w:rsid w:val="00AA71E7"/>
    <w:rsid w:val="00AB0029"/>
    <w:rsid w:val="00AB1770"/>
    <w:rsid w:val="00AB2234"/>
    <w:rsid w:val="00AB2C1C"/>
    <w:rsid w:val="00AB556B"/>
    <w:rsid w:val="00AB5AF0"/>
    <w:rsid w:val="00AB7808"/>
    <w:rsid w:val="00AC22D2"/>
    <w:rsid w:val="00AC4C66"/>
    <w:rsid w:val="00AC5B28"/>
    <w:rsid w:val="00AC68D2"/>
    <w:rsid w:val="00AC6C8B"/>
    <w:rsid w:val="00AD31D7"/>
    <w:rsid w:val="00AD5A2D"/>
    <w:rsid w:val="00AD7C86"/>
    <w:rsid w:val="00AE15C0"/>
    <w:rsid w:val="00AE30AB"/>
    <w:rsid w:val="00AE4501"/>
    <w:rsid w:val="00AE58B8"/>
    <w:rsid w:val="00AF317D"/>
    <w:rsid w:val="00AF4DA6"/>
    <w:rsid w:val="00AF5F7F"/>
    <w:rsid w:val="00AF74E8"/>
    <w:rsid w:val="00B0226E"/>
    <w:rsid w:val="00B03650"/>
    <w:rsid w:val="00B05261"/>
    <w:rsid w:val="00B06099"/>
    <w:rsid w:val="00B10A61"/>
    <w:rsid w:val="00B11BB8"/>
    <w:rsid w:val="00B1522B"/>
    <w:rsid w:val="00B2241F"/>
    <w:rsid w:val="00B23597"/>
    <w:rsid w:val="00B24C41"/>
    <w:rsid w:val="00B2519E"/>
    <w:rsid w:val="00B27F79"/>
    <w:rsid w:val="00B30748"/>
    <w:rsid w:val="00B30B3E"/>
    <w:rsid w:val="00B31841"/>
    <w:rsid w:val="00B31C3A"/>
    <w:rsid w:val="00B32F8D"/>
    <w:rsid w:val="00B335BA"/>
    <w:rsid w:val="00B347AC"/>
    <w:rsid w:val="00B34B50"/>
    <w:rsid w:val="00B34E41"/>
    <w:rsid w:val="00B36305"/>
    <w:rsid w:val="00B3723C"/>
    <w:rsid w:val="00B37ED8"/>
    <w:rsid w:val="00B42787"/>
    <w:rsid w:val="00B435A2"/>
    <w:rsid w:val="00B44C82"/>
    <w:rsid w:val="00B4684E"/>
    <w:rsid w:val="00B51F57"/>
    <w:rsid w:val="00B52D68"/>
    <w:rsid w:val="00B5680F"/>
    <w:rsid w:val="00B604D1"/>
    <w:rsid w:val="00B626A5"/>
    <w:rsid w:val="00B65E3A"/>
    <w:rsid w:val="00B667FD"/>
    <w:rsid w:val="00B738F1"/>
    <w:rsid w:val="00B7579F"/>
    <w:rsid w:val="00B759A1"/>
    <w:rsid w:val="00B75B7A"/>
    <w:rsid w:val="00B77666"/>
    <w:rsid w:val="00B7790C"/>
    <w:rsid w:val="00B82AE4"/>
    <w:rsid w:val="00B8473F"/>
    <w:rsid w:val="00B8798E"/>
    <w:rsid w:val="00B92161"/>
    <w:rsid w:val="00B934C3"/>
    <w:rsid w:val="00B9608F"/>
    <w:rsid w:val="00B97F10"/>
    <w:rsid w:val="00BA1628"/>
    <w:rsid w:val="00BA2008"/>
    <w:rsid w:val="00BA201F"/>
    <w:rsid w:val="00BA2D1B"/>
    <w:rsid w:val="00BA5EA3"/>
    <w:rsid w:val="00BB18DB"/>
    <w:rsid w:val="00BB1A8A"/>
    <w:rsid w:val="00BB1B18"/>
    <w:rsid w:val="00BB1D17"/>
    <w:rsid w:val="00BB66D2"/>
    <w:rsid w:val="00BB6990"/>
    <w:rsid w:val="00BC40BC"/>
    <w:rsid w:val="00BC5BEB"/>
    <w:rsid w:val="00BC675C"/>
    <w:rsid w:val="00BC6ADF"/>
    <w:rsid w:val="00BC6EA1"/>
    <w:rsid w:val="00BD0132"/>
    <w:rsid w:val="00BD0E87"/>
    <w:rsid w:val="00BD2CEC"/>
    <w:rsid w:val="00BD3A58"/>
    <w:rsid w:val="00BD40A9"/>
    <w:rsid w:val="00BD4120"/>
    <w:rsid w:val="00BD4651"/>
    <w:rsid w:val="00BD688C"/>
    <w:rsid w:val="00BE213B"/>
    <w:rsid w:val="00BE3474"/>
    <w:rsid w:val="00BE41C5"/>
    <w:rsid w:val="00BE594C"/>
    <w:rsid w:val="00BE69B9"/>
    <w:rsid w:val="00BF0279"/>
    <w:rsid w:val="00BF4F35"/>
    <w:rsid w:val="00BF57B7"/>
    <w:rsid w:val="00BF684E"/>
    <w:rsid w:val="00C0121B"/>
    <w:rsid w:val="00C01436"/>
    <w:rsid w:val="00C03BCE"/>
    <w:rsid w:val="00C03DAC"/>
    <w:rsid w:val="00C06DDB"/>
    <w:rsid w:val="00C07110"/>
    <w:rsid w:val="00C12B82"/>
    <w:rsid w:val="00C132F0"/>
    <w:rsid w:val="00C242EA"/>
    <w:rsid w:val="00C2442C"/>
    <w:rsid w:val="00C31B32"/>
    <w:rsid w:val="00C31EC9"/>
    <w:rsid w:val="00C32B7A"/>
    <w:rsid w:val="00C33090"/>
    <w:rsid w:val="00C33747"/>
    <w:rsid w:val="00C4077A"/>
    <w:rsid w:val="00C437E7"/>
    <w:rsid w:val="00C447FB"/>
    <w:rsid w:val="00C44F39"/>
    <w:rsid w:val="00C467DE"/>
    <w:rsid w:val="00C54C2C"/>
    <w:rsid w:val="00C60306"/>
    <w:rsid w:val="00C62FD6"/>
    <w:rsid w:val="00C63671"/>
    <w:rsid w:val="00C64D0E"/>
    <w:rsid w:val="00C65CF7"/>
    <w:rsid w:val="00C65E43"/>
    <w:rsid w:val="00C65F43"/>
    <w:rsid w:val="00C67632"/>
    <w:rsid w:val="00C70F99"/>
    <w:rsid w:val="00C71A7C"/>
    <w:rsid w:val="00C7251E"/>
    <w:rsid w:val="00C735FE"/>
    <w:rsid w:val="00C743F4"/>
    <w:rsid w:val="00C748F6"/>
    <w:rsid w:val="00C75124"/>
    <w:rsid w:val="00C763CE"/>
    <w:rsid w:val="00C77FEC"/>
    <w:rsid w:val="00C80DBF"/>
    <w:rsid w:val="00C82A89"/>
    <w:rsid w:val="00C83B12"/>
    <w:rsid w:val="00C85722"/>
    <w:rsid w:val="00C901C4"/>
    <w:rsid w:val="00C908C1"/>
    <w:rsid w:val="00C95875"/>
    <w:rsid w:val="00C95A0E"/>
    <w:rsid w:val="00CA0F62"/>
    <w:rsid w:val="00CA21A5"/>
    <w:rsid w:val="00CA2CFB"/>
    <w:rsid w:val="00CA7BE5"/>
    <w:rsid w:val="00CB7A00"/>
    <w:rsid w:val="00CC364E"/>
    <w:rsid w:val="00CC53CF"/>
    <w:rsid w:val="00CC72BD"/>
    <w:rsid w:val="00CC7FAE"/>
    <w:rsid w:val="00CD0C0D"/>
    <w:rsid w:val="00CD14C6"/>
    <w:rsid w:val="00CD27EE"/>
    <w:rsid w:val="00CD3505"/>
    <w:rsid w:val="00CD38CF"/>
    <w:rsid w:val="00CE5705"/>
    <w:rsid w:val="00CE5EE3"/>
    <w:rsid w:val="00CE6CA3"/>
    <w:rsid w:val="00CE70C9"/>
    <w:rsid w:val="00CE7634"/>
    <w:rsid w:val="00CF0E3B"/>
    <w:rsid w:val="00CF117E"/>
    <w:rsid w:val="00CF1371"/>
    <w:rsid w:val="00CF315C"/>
    <w:rsid w:val="00CF37EC"/>
    <w:rsid w:val="00CF5355"/>
    <w:rsid w:val="00CF599F"/>
    <w:rsid w:val="00D00679"/>
    <w:rsid w:val="00D01D70"/>
    <w:rsid w:val="00D024F9"/>
    <w:rsid w:val="00D0380A"/>
    <w:rsid w:val="00D063E1"/>
    <w:rsid w:val="00D06ADE"/>
    <w:rsid w:val="00D07485"/>
    <w:rsid w:val="00D106F7"/>
    <w:rsid w:val="00D11454"/>
    <w:rsid w:val="00D124CB"/>
    <w:rsid w:val="00D16225"/>
    <w:rsid w:val="00D1721F"/>
    <w:rsid w:val="00D17665"/>
    <w:rsid w:val="00D21047"/>
    <w:rsid w:val="00D21F80"/>
    <w:rsid w:val="00D22BC5"/>
    <w:rsid w:val="00D241B5"/>
    <w:rsid w:val="00D25924"/>
    <w:rsid w:val="00D25C2D"/>
    <w:rsid w:val="00D3081F"/>
    <w:rsid w:val="00D31C4A"/>
    <w:rsid w:val="00D32D44"/>
    <w:rsid w:val="00D32DDF"/>
    <w:rsid w:val="00D369F5"/>
    <w:rsid w:val="00D4008B"/>
    <w:rsid w:val="00D42B61"/>
    <w:rsid w:val="00D45A84"/>
    <w:rsid w:val="00D52499"/>
    <w:rsid w:val="00D528FD"/>
    <w:rsid w:val="00D555F3"/>
    <w:rsid w:val="00D55872"/>
    <w:rsid w:val="00D57340"/>
    <w:rsid w:val="00D61A8D"/>
    <w:rsid w:val="00D61F73"/>
    <w:rsid w:val="00D6519C"/>
    <w:rsid w:val="00D70E1D"/>
    <w:rsid w:val="00D71294"/>
    <w:rsid w:val="00D71DF2"/>
    <w:rsid w:val="00D74C5F"/>
    <w:rsid w:val="00D751BD"/>
    <w:rsid w:val="00D8024F"/>
    <w:rsid w:val="00D84458"/>
    <w:rsid w:val="00D84D9F"/>
    <w:rsid w:val="00D84E7B"/>
    <w:rsid w:val="00D93DEA"/>
    <w:rsid w:val="00D95F9A"/>
    <w:rsid w:val="00D96E35"/>
    <w:rsid w:val="00DA277F"/>
    <w:rsid w:val="00DA32F0"/>
    <w:rsid w:val="00DA5BA3"/>
    <w:rsid w:val="00DB4524"/>
    <w:rsid w:val="00DB5ACB"/>
    <w:rsid w:val="00DB6A81"/>
    <w:rsid w:val="00DC1749"/>
    <w:rsid w:val="00DC1B2E"/>
    <w:rsid w:val="00DC27A1"/>
    <w:rsid w:val="00DC4BFC"/>
    <w:rsid w:val="00DC6CFA"/>
    <w:rsid w:val="00DD1E85"/>
    <w:rsid w:val="00DD3E7C"/>
    <w:rsid w:val="00DD43F5"/>
    <w:rsid w:val="00DD49D3"/>
    <w:rsid w:val="00DD60E1"/>
    <w:rsid w:val="00DD677D"/>
    <w:rsid w:val="00DD76BA"/>
    <w:rsid w:val="00DE3C3D"/>
    <w:rsid w:val="00DE4305"/>
    <w:rsid w:val="00DE6962"/>
    <w:rsid w:val="00DE6C6E"/>
    <w:rsid w:val="00DE72EA"/>
    <w:rsid w:val="00DE7871"/>
    <w:rsid w:val="00DF1F73"/>
    <w:rsid w:val="00DF31D4"/>
    <w:rsid w:val="00DF370A"/>
    <w:rsid w:val="00DF693A"/>
    <w:rsid w:val="00E02D7A"/>
    <w:rsid w:val="00E0763A"/>
    <w:rsid w:val="00E07E30"/>
    <w:rsid w:val="00E1017E"/>
    <w:rsid w:val="00E14715"/>
    <w:rsid w:val="00E17F40"/>
    <w:rsid w:val="00E2154B"/>
    <w:rsid w:val="00E216C2"/>
    <w:rsid w:val="00E27646"/>
    <w:rsid w:val="00E3085A"/>
    <w:rsid w:val="00E311E7"/>
    <w:rsid w:val="00E3162E"/>
    <w:rsid w:val="00E332EF"/>
    <w:rsid w:val="00E34244"/>
    <w:rsid w:val="00E36BBB"/>
    <w:rsid w:val="00E379AF"/>
    <w:rsid w:val="00E4266D"/>
    <w:rsid w:val="00E4355A"/>
    <w:rsid w:val="00E43940"/>
    <w:rsid w:val="00E44E8D"/>
    <w:rsid w:val="00E47E5D"/>
    <w:rsid w:val="00E50058"/>
    <w:rsid w:val="00E50DAC"/>
    <w:rsid w:val="00E51FB9"/>
    <w:rsid w:val="00E542E3"/>
    <w:rsid w:val="00E5550B"/>
    <w:rsid w:val="00E576D0"/>
    <w:rsid w:val="00E57E21"/>
    <w:rsid w:val="00E6271D"/>
    <w:rsid w:val="00E6325A"/>
    <w:rsid w:val="00E71F5A"/>
    <w:rsid w:val="00E72495"/>
    <w:rsid w:val="00E7353F"/>
    <w:rsid w:val="00E73B68"/>
    <w:rsid w:val="00E74880"/>
    <w:rsid w:val="00E75BAA"/>
    <w:rsid w:val="00E763D3"/>
    <w:rsid w:val="00E76F1D"/>
    <w:rsid w:val="00E90B49"/>
    <w:rsid w:val="00E90EA7"/>
    <w:rsid w:val="00EA2509"/>
    <w:rsid w:val="00EA5BC2"/>
    <w:rsid w:val="00EA6CCB"/>
    <w:rsid w:val="00EB0110"/>
    <w:rsid w:val="00EB02E4"/>
    <w:rsid w:val="00EB573A"/>
    <w:rsid w:val="00EC083A"/>
    <w:rsid w:val="00EC0F69"/>
    <w:rsid w:val="00EC2A78"/>
    <w:rsid w:val="00EC33CB"/>
    <w:rsid w:val="00EC7179"/>
    <w:rsid w:val="00EC717C"/>
    <w:rsid w:val="00EC74DF"/>
    <w:rsid w:val="00ED0606"/>
    <w:rsid w:val="00ED1382"/>
    <w:rsid w:val="00ED17A8"/>
    <w:rsid w:val="00ED19EB"/>
    <w:rsid w:val="00ED6B56"/>
    <w:rsid w:val="00ED7C39"/>
    <w:rsid w:val="00EE2BA9"/>
    <w:rsid w:val="00EE5B47"/>
    <w:rsid w:val="00EE5E32"/>
    <w:rsid w:val="00EE6375"/>
    <w:rsid w:val="00EE667D"/>
    <w:rsid w:val="00EE691B"/>
    <w:rsid w:val="00EF0DE5"/>
    <w:rsid w:val="00EF2C86"/>
    <w:rsid w:val="00EF58CB"/>
    <w:rsid w:val="00EF67EF"/>
    <w:rsid w:val="00F0240E"/>
    <w:rsid w:val="00F02469"/>
    <w:rsid w:val="00F024E8"/>
    <w:rsid w:val="00F0304E"/>
    <w:rsid w:val="00F03F46"/>
    <w:rsid w:val="00F0537E"/>
    <w:rsid w:val="00F071F2"/>
    <w:rsid w:val="00F07746"/>
    <w:rsid w:val="00F12DA6"/>
    <w:rsid w:val="00F13E10"/>
    <w:rsid w:val="00F14FA6"/>
    <w:rsid w:val="00F20EE1"/>
    <w:rsid w:val="00F21FDF"/>
    <w:rsid w:val="00F308A7"/>
    <w:rsid w:val="00F321D5"/>
    <w:rsid w:val="00F3433C"/>
    <w:rsid w:val="00F35AAC"/>
    <w:rsid w:val="00F363A2"/>
    <w:rsid w:val="00F36B9E"/>
    <w:rsid w:val="00F3785E"/>
    <w:rsid w:val="00F42304"/>
    <w:rsid w:val="00F42BDC"/>
    <w:rsid w:val="00F461A1"/>
    <w:rsid w:val="00F465A9"/>
    <w:rsid w:val="00F527D4"/>
    <w:rsid w:val="00F52F65"/>
    <w:rsid w:val="00F53511"/>
    <w:rsid w:val="00F54DBF"/>
    <w:rsid w:val="00F5769E"/>
    <w:rsid w:val="00F60F43"/>
    <w:rsid w:val="00F6192A"/>
    <w:rsid w:val="00F65930"/>
    <w:rsid w:val="00F67CA9"/>
    <w:rsid w:val="00F71A57"/>
    <w:rsid w:val="00F729C7"/>
    <w:rsid w:val="00F74978"/>
    <w:rsid w:val="00F76019"/>
    <w:rsid w:val="00F77F6F"/>
    <w:rsid w:val="00F804FD"/>
    <w:rsid w:val="00F8191B"/>
    <w:rsid w:val="00F81F2E"/>
    <w:rsid w:val="00F87D0A"/>
    <w:rsid w:val="00F9052E"/>
    <w:rsid w:val="00F915AD"/>
    <w:rsid w:val="00F9446B"/>
    <w:rsid w:val="00F94B18"/>
    <w:rsid w:val="00F9679F"/>
    <w:rsid w:val="00F96C63"/>
    <w:rsid w:val="00FA0328"/>
    <w:rsid w:val="00FA2C20"/>
    <w:rsid w:val="00FA4352"/>
    <w:rsid w:val="00FA5400"/>
    <w:rsid w:val="00FA58AC"/>
    <w:rsid w:val="00FB02E3"/>
    <w:rsid w:val="00FB073B"/>
    <w:rsid w:val="00FB1BBB"/>
    <w:rsid w:val="00FB1C0C"/>
    <w:rsid w:val="00FB6C68"/>
    <w:rsid w:val="00FC1EBE"/>
    <w:rsid w:val="00FC50A4"/>
    <w:rsid w:val="00FC5FFE"/>
    <w:rsid w:val="00FD0B75"/>
    <w:rsid w:val="00FD0DC7"/>
    <w:rsid w:val="00FD4DDA"/>
    <w:rsid w:val="00FE14A1"/>
    <w:rsid w:val="00FF01D0"/>
    <w:rsid w:val="00FF0510"/>
    <w:rsid w:val="00FF0810"/>
    <w:rsid w:val="00FF1C34"/>
    <w:rsid w:val="00FF4B6D"/>
    <w:rsid w:val="00FF4CC6"/>
    <w:rsid w:val="00FF5A66"/>
    <w:rsid w:val="00FF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D1F339D"/>
  <w15:chartTrackingRefBased/>
  <w15:docId w15:val="{ED05AF4C-2CEC-4920-AA82-3F816160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420CB"/>
  </w:style>
  <w:style w:type="paragraph" w:styleId="Nagwek1">
    <w:name w:val="heading 1"/>
    <w:basedOn w:val="Normalny"/>
    <w:next w:val="Normalny"/>
    <w:qFormat/>
    <w:rsid w:val="002238B0"/>
    <w:pPr>
      <w:keepNext/>
      <w:spacing w:line="360" w:lineRule="auto"/>
      <w:ind w:left="426"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2238B0"/>
    <w:pPr>
      <w:keepNext/>
      <w:tabs>
        <w:tab w:val="left" w:pos="7371"/>
        <w:tab w:val="left" w:pos="8789"/>
      </w:tabs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2238B0"/>
    <w:pPr>
      <w:keepNext/>
      <w:spacing w:line="360" w:lineRule="auto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2238B0"/>
    <w:pPr>
      <w:keepNext/>
      <w:ind w:left="426"/>
      <w:outlineLvl w:val="3"/>
    </w:pPr>
    <w:rPr>
      <w:sz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3E4F6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420CB"/>
    <w:pPr>
      <w:spacing w:line="360" w:lineRule="auto"/>
      <w:ind w:left="5670"/>
      <w:jc w:val="center"/>
    </w:pPr>
    <w:rPr>
      <w:sz w:val="24"/>
    </w:rPr>
  </w:style>
  <w:style w:type="paragraph" w:styleId="Tekstpodstawowy">
    <w:name w:val="Body Text"/>
    <w:basedOn w:val="Normalny"/>
    <w:link w:val="TekstpodstawowyZnak"/>
    <w:rsid w:val="001420CB"/>
    <w:pPr>
      <w:spacing w:after="120"/>
    </w:pPr>
  </w:style>
  <w:style w:type="paragraph" w:customStyle="1" w:styleId="Nagwek11">
    <w:name w:val="Nagłówek 11"/>
    <w:basedOn w:val="Normalny"/>
    <w:next w:val="Normalny"/>
    <w:rsid w:val="001420CB"/>
    <w:pPr>
      <w:keepNext/>
      <w:widowControl w:val="0"/>
      <w:tabs>
        <w:tab w:val="num" w:pos="0"/>
        <w:tab w:val="left" w:pos="360"/>
        <w:tab w:val="num" w:pos="1544"/>
      </w:tabs>
      <w:suppressAutoHyphens/>
      <w:autoSpaceDE w:val="0"/>
      <w:spacing w:line="360" w:lineRule="auto"/>
      <w:ind w:left="360" w:hanging="360"/>
      <w:jc w:val="both"/>
      <w:outlineLvl w:val="0"/>
    </w:pPr>
    <w:rPr>
      <w:b/>
      <w:sz w:val="24"/>
      <w:lang w:val="en-US" w:eastAsia="en-US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1420CB"/>
  </w:style>
  <w:style w:type="character" w:styleId="Odwoanieprzypisudolnego">
    <w:name w:val="footnote reference"/>
    <w:semiHidden/>
    <w:rsid w:val="001420CB"/>
    <w:rPr>
      <w:vertAlign w:val="superscript"/>
    </w:rPr>
  </w:style>
  <w:style w:type="paragraph" w:customStyle="1" w:styleId="Przypisdolny">
    <w:name w:val="Przypis dolny"/>
    <w:basedOn w:val="Normalny"/>
    <w:rsid w:val="001420CB"/>
    <w:pPr>
      <w:widowControl w:val="0"/>
      <w:autoSpaceDE w:val="0"/>
      <w:autoSpaceDN w:val="0"/>
      <w:ind w:left="283" w:hanging="283"/>
    </w:pPr>
    <w:rPr>
      <w:sz w:val="18"/>
      <w:szCs w:val="18"/>
    </w:rPr>
  </w:style>
  <w:style w:type="paragraph" w:styleId="NormalnyWeb">
    <w:name w:val="Normal (Web)"/>
    <w:basedOn w:val="Normalny"/>
    <w:rsid w:val="001420CB"/>
    <w:pPr>
      <w:autoSpaceDE w:val="0"/>
      <w:autoSpaceDN w:val="0"/>
      <w:spacing w:before="100" w:after="119"/>
    </w:pPr>
    <w:rPr>
      <w:sz w:val="24"/>
      <w:szCs w:val="24"/>
    </w:rPr>
  </w:style>
  <w:style w:type="paragraph" w:customStyle="1" w:styleId="Domy">
    <w:name w:val="Domy"/>
    <w:rsid w:val="001420CB"/>
    <w:pPr>
      <w:widowControl w:val="0"/>
      <w:autoSpaceDE w:val="0"/>
      <w:autoSpaceDN w:val="0"/>
    </w:pPr>
    <w:rPr>
      <w:sz w:val="24"/>
      <w:szCs w:val="24"/>
      <w:lang w:val="en-US"/>
    </w:rPr>
  </w:style>
  <w:style w:type="character" w:customStyle="1" w:styleId="t31">
    <w:name w:val="t31"/>
    <w:rsid w:val="00DD76BA"/>
    <w:rPr>
      <w:rFonts w:ascii="Courier New" w:hAnsi="Courier New" w:cs="Courier New" w:hint="default"/>
    </w:rPr>
  </w:style>
  <w:style w:type="paragraph" w:customStyle="1" w:styleId="Normalny1">
    <w:name w:val="Normalny1"/>
    <w:basedOn w:val="Normalny"/>
    <w:rsid w:val="002238B0"/>
    <w:pPr>
      <w:widowControl w:val="0"/>
      <w:suppressAutoHyphens/>
      <w:autoSpaceDE w:val="0"/>
    </w:pPr>
    <w:rPr>
      <w:lang w:eastAsia="en-US"/>
    </w:rPr>
  </w:style>
  <w:style w:type="table" w:styleId="Tabela-Siatka">
    <w:name w:val="Table Grid"/>
    <w:basedOn w:val="Standardowy"/>
    <w:uiPriority w:val="39"/>
    <w:rsid w:val="00223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CD350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D3505"/>
  </w:style>
  <w:style w:type="character" w:styleId="Odwoaniedokomentarza">
    <w:name w:val="annotation reference"/>
    <w:semiHidden/>
    <w:rsid w:val="001B29D2"/>
    <w:rPr>
      <w:sz w:val="16"/>
      <w:szCs w:val="16"/>
    </w:rPr>
  </w:style>
  <w:style w:type="paragraph" w:styleId="Tekstkomentarza">
    <w:name w:val="annotation text"/>
    <w:basedOn w:val="Normalny"/>
    <w:semiHidden/>
    <w:rsid w:val="001B29D2"/>
  </w:style>
  <w:style w:type="paragraph" w:styleId="Tematkomentarza">
    <w:name w:val="annotation subject"/>
    <w:basedOn w:val="Tekstkomentarza"/>
    <w:next w:val="Tekstkomentarza"/>
    <w:link w:val="TematkomentarzaZnak"/>
    <w:rsid w:val="001B29D2"/>
    <w:rPr>
      <w:b/>
      <w:bCs/>
    </w:rPr>
  </w:style>
  <w:style w:type="paragraph" w:styleId="Tekstdymka">
    <w:name w:val="Balloon Text"/>
    <w:basedOn w:val="Normalny"/>
    <w:semiHidden/>
    <w:rsid w:val="001B29D2"/>
    <w:rPr>
      <w:rFonts w:ascii="Tahoma" w:hAnsi="Tahoma" w:cs="Tahoma"/>
      <w:sz w:val="16"/>
      <w:szCs w:val="16"/>
    </w:rPr>
  </w:style>
  <w:style w:type="character" w:styleId="Hipercze">
    <w:name w:val="Hyperlink"/>
    <w:rsid w:val="00A24BB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106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rsid w:val="00647727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6C4D41"/>
    <w:pPr>
      <w:suppressAutoHyphens/>
      <w:spacing w:after="120"/>
    </w:pPr>
    <w:rPr>
      <w:sz w:val="16"/>
      <w:szCs w:val="16"/>
    </w:rPr>
  </w:style>
  <w:style w:type="character" w:customStyle="1" w:styleId="Tekstpodstawowy2Znak">
    <w:name w:val="Tekst podstawowy 2 Znak"/>
    <w:link w:val="Tekstpodstawowy2"/>
    <w:semiHidden/>
    <w:rsid w:val="00772279"/>
    <w:rPr>
      <w:sz w:val="28"/>
      <w:lang w:val="pl-PL" w:eastAsia="pl-PL" w:bidi="ar-SA"/>
    </w:rPr>
  </w:style>
  <w:style w:type="paragraph" w:styleId="Tekstpodstawowy2">
    <w:name w:val="Body Text 2"/>
    <w:basedOn w:val="Normalny"/>
    <w:link w:val="Tekstpodstawowy2Znak"/>
    <w:semiHidden/>
    <w:rsid w:val="00772279"/>
    <w:pPr>
      <w:overflowPunct w:val="0"/>
      <w:autoSpaceDE w:val="0"/>
      <w:autoSpaceDN w:val="0"/>
      <w:adjustRightInd w:val="0"/>
      <w:spacing w:after="120" w:line="480" w:lineRule="auto"/>
    </w:pPr>
    <w:rPr>
      <w:sz w:val="28"/>
    </w:rPr>
  </w:style>
  <w:style w:type="paragraph" w:styleId="Tekstpodstawowywcity3">
    <w:name w:val="Body Text Indent 3"/>
    <w:basedOn w:val="Normalny"/>
    <w:rsid w:val="00797A36"/>
    <w:pPr>
      <w:spacing w:after="120"/>
      <w:ind w:left="283"/>
    </w:pPr>
    <w:rPr>
      <w:sz w:val="16"/>
      <w:szCs w:val="16"/>
    </w:rPr>
  </w:style>
  <w:style w:type="paragraph" w:customStyle="1" w:styleId="Legenda1">
    <w:name w:val="Legenda1"/>
    <w:basedOn w:val="Normalny"/>
    <w:next w:val="Normalny"/>
    <w:rsid w:val="003721D2"/>
    <w:pPr>
      <w:suppressAutoHyphens/>
    </w:pPr>
    <w:rPr>
      <w:rFonts w:ascii="Tahoma" w:hAnsi="Tahoma"/>
      <w:b/>
      <w:smallCaps/>
      <w:lang w:eastAsia="ar-SA"/>
    </w:rPr>
  </w:style>
  <w:style w:type="paragraph" w:styleId="Bezodstpw">
    <w:name w:val="No Spacing"/>
    <w:link w:val="BezodstpwZnak"/>
    <w:uiPriority w:val="1"/>
    <w:qFormat/>
    <w:rsid w:val="006D7CC4"/>
    <w:pPr>
      <w:widowControl w:val="0"/>
      <w:suppressAutoHyphens/>
      <w:autoSpaceDE w:val="0"/>
    </w:pPr>
    <w:rPr>
      <w:sz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3C134B"/>
  </w:style>
  <w:style w:type="character" w:styleId="UyteHipercze">
    <w:name w:val="FollowedHyperlink"/>
    <w:rsid w:val="001F6C4C"/>
    <w:rPr>
      <w:color w:val="800080"/>
      <w:u w:val="single"/>
    </w:rPr>
  </w:style>
  <w:style w:type="paragraph" w:styleId="Tekstpodstawowyzwciciem">
    <w:name w:val="Body Text First Indent"/>
    <w:basedOn w:val="Tekstpodstawowy"/>
    <w:link w:val="TekstpodstawowyzwciciemZnak"/>
    <w:rsid w:val="00D52499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D52499"/>
  </w:style>
  <w:style w:type="paragraph" w:customStyle="1" w:styleId="Default">
    <w:name w:val="Default"/>
    <w:rsid w:val="00455B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8Znak">
    <w:name w:val="Nagłówek 8 Znak"/>
    <w:link w:val="Nagwek8"/>
    <w:semiHidden/>
    <w:rsid w:val="003E4F6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matkomentarzaZnak">
    <w:name w:val="Temat komentarza Znak"/>
    <w:link w:val="Tematkomentarza"/>
    <w:rsid w:val="003E4F61"/>
    <w:rPr>
      <w:b/>
      <w:bCs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3E4F61"/>
  </w:style>
  <w:style w:type="character" w:customStyle="1" w:styleId="BezodstpwZnak">
    <w:name w:val="Bez odstępów Znak"/>
    <w:link w:val="Bezodstpw"/>
    <w:uiPriority w:val="1"/>
    <w:rsid w:val="00A90E79"/>
    <w:rPr>
      <w:sz w:val="24"/>
      <w:lang w:eastAsia="en-US" w:bidi="ar-SA"/>
    </w:rPr>
  </w:style>
  <w:style w:type="character" w:styleId="Nierozpoznanawzmianka">
    <w:name w:val="Unresolved Mention"/>
    <w:uiPriority w:val="99"/>
    <w:semiHidden/>
    <w:unhideWhenUsed/>
    <w:rsid w:val="00823AD0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rsid w:val="006F0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936FB-3C53-4703-9C1F-BB347FBAD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13</Pages>
  <Words>1578</Words>
  <Characters>14919</Characters>
  <Application>Microsoft Office Word</Application>
  <DocSecurity>0</DocSecurity>
  <Lines>124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</Company>
  <LinksUpToDate>false</LinksUpToDate>
  <CharactersWithSpaces>16465</CharactersWithSpaces>
  <SharedDoc>false</SharedDoc>
  <HLinks>
    <vt:vector size="12" baseType="variant">
      <vt:variant>
        <vt:i4>7143487</vt:i4>
      </vt:variant>
      <vt:variant>
        <vt:i4>3</vt:i4>
      </vt:variant>
      <vt:variant>
        <vt:i4>0</vt:i4>
      </vt:variant>
      <vt:variant>
        <vt:i4>5</vt:i4>
      </vt:variant>
      <vt:variant>
        <vt:lpwstr>http://www.pupmonki.pl/</vt:lpwstr>
      </vt:variant>
      <vt:variant>
        <vt:lpwstr/>
      </vt:variant>
      <vt:variant>
        <vt:i4>6750321</vt:i4>
      </vt:variant>
      <vt:variant>
        <vt:i4>0</vt:i4>
      </vt:variant>
      <vt:variant>
        <vt:i4>0</vt:i4>
      </vt:variant>
      <vt:variant>
        <vt:i4>5</vt:i4>
      </vt:variant>
      <vt:variant>
        <vt:lpwstr>https://barometrzawodow.pl/pl/podlaskie/prognozy-dla-powiatow/2020/moniecki.19..225....1....0.1.1.225.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Wojniewksa</dc:creator>
  <cp:keywords/>
  <cp:lastModifiedBy>Sebastian Kulikowski</cp:lastModifiedBy>
  <cp:revision>5</cp:revision>
  <cp:lastPrinted>2022-01-03T08:25:00Z</cp:lastPrinted>
  <dcterms:created xsi:type="dcterms:W3CDTF">2022-01-03T08:18:00Z</dcterms:created>
  <dcterms:modified xsi:type="dcterms:W3CDTF">2022-01-04T07:39:00Z</dcterms:modified>
</cp:coreProperties>
</file>