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BE" w:rsidRDefault="00E638EC" w:rsidP="00430629">
      <w:pPr>
        <w:jc w:val="center"/>
      </w:pPr>
      <w:r w:rsidRPr="00EB53DE">
        <w:rPr>
          <w:noProof/>
        </w:rPr>
        <w:drawing>
          <wp:inline distT="0" distB="0" distL="0" distR="0">
            <wp:extent cx="2348230" cy="1002030"/>
            <wp:effectExtent l="0" t="0" r="0" b="0"/>
            <wp:docPr id="1" name="Obraz 5" descr="\\DCPUPMONKI\Redirected$\sdebowski\Moje dokumenty\Sławek\Krajowy Fundusz Szkoleniowy\logo 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DCPUPMONKI\Redirected$\sdebowski\Moje dokumenty\Sławek\Krajowy Fundusz Szkoleniowy\logo 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BE" w:rsidRDefault="00FC1EBE" w:rsidP="00FC1EBE">
      <w:pPr>
        <w:jc w:val="right"/>
      </w:pPr>
    </w:p>
    <w:p w:rsidR="005F42AB" w:rsidRDefault="005F42AB" w:rsidP="004B2B5F"/>
    <w:p w:rsidR="004B2B5F" w:rsidRPr="00144874" w:rsidRDefault="004B2B5F" w:rsidP="004B2B5F">
      <w:r w:rsidRPr="00144874">
        <w:t xml:space="preserve">.........................................................                                                      </w:t>
      </w:r>
      <w:r w:rsidR="002C5E02" w:rsidRPr="00144874">
        <w:t xml:space="preserve">        </w:t>
      </w:r>
      <w:r w:rsidRPr="00144874">
        <w:t xml:space="preserve"> </w:t>
      </w:r>
      <w:r w:rsidR="002C5E02" w:rsidRPr="00144874">
        <w:t xml:space="preserve"> .......................</w:t>
      </w:r>
      <w:r w:rsidRPr="00144874">
        <w:t>...................................</w:t>
      </w:r>
    </w:p>
    <w:p w:rsidR="005119DC" w:rsidRPr="00AC6C8B" w:rsidRDefault="00F67CA9" w:rsidP="00AC6C8B">
      <w:r>
        <w:t xml:space="preserve">  </w:t>
      </w:r>
      <w:r w:rsidR="00B435A2">
        <w:t>pieczęć firmowa w</w:t>
      </w:r>
      <w:r w:rsidR="004B2B5F" w:rsidRPr="00144874">
        <w:t>nioskodawcy</w:t>
      </w:r>
      <w:r w:rsidR="004B2B5F" w:rsidRPr="00144874">
        <w:tab/>
      </w:r>
      <w:r w:rsidR="004B2B5F" w:rsidRPr="00144874">
        <w:tab/>
      </w:r>
      <w:r w:rsidR="004B2B5F" w:rsidRPr="00144874">
        <w:tab/>
      </w:r>
      <w:r w:rsidR="004B2B5F" w:rsidRPr="00144874">
        <w:tab/>
      </w:r>
      <w:r w:rsidR="004B2B5F" w:rsidRPr="00144874">
        <w:tab/>
      </w:r>
      <w:r w:rsidR="004B2B5F" w:rsidRPr="00144874">
        <w:tab/>
      </w:r>
      <w:r w:rsidR="00BA201F">
        <w:t xml:space="preserve">     </w:t>
      </w:r>
      <w:r w:rsidR="004B2B5F" w:rsidRPr="00144874">
        <w:t>(miejscowość i data)</w:t>
      </w:r>
    </w:p>
    <w:p w:rsidR="005119DC" w:rsidRDefault="005119DC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Default="00BD3A58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Default="00BD3A58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1420CB" w:rsidRDefault="00D84E7B" w:rsidP="006F376D">
      <w:pPr>
        <w:pStyle w:val="Tekstpodstawowywcity"/>
        <w:tabs>
          <w:tab w:val="left" w:pos="6840"/>
        </w:tabs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Powiatowy Urząd Pracy                     </w:t>
      </w:r>
      <w:r w:rsidR="001420CB" w:rsidRPr="00F87D0A">
        <w:rPr>
          <w:b/>
          <w:szCs w:val="24"/>
        </w:rPr>
        <w:t xml:space="preserve">w </w:t>
      </w:r>
      <w:r w:rsidR="00166D12">
        <w:rPr>
          <w:b/>
          <w:szCs w:val="24"/>
        </w:rPr>
        <w:t>Mońkach</w:t>
      </w:r>
    </w:p>
    <w:p w:rsidR="00AC6C8B" w:rsidRPr="00F87D0A" w:rsidRDefault="00AC6C8B" w:rsidP="002C5E02">
      <w:pPr>
        <w:pStyle w:val="Tekstpodstawowywcity"/>
        <w:tabs>
          <w:tab w:val="left" w:pos="6840"/>
        </w:tabs>
        <w:spacing w:line="240" w:lineRule="auto"/>
        <w:jc w:val="right"/>
        <w:rPr>
          <w:b/>
          <w:szCs w:val="24"/>
        </w:rPr>
      </w:pPr>
    </w:p>
    <w:p w:rsidR="00BD3A58" w:rsidRDefault="00BD3A58" w:rsidP="006D7CC4">
      <w:pPr>
        <w:pStyle w:val="Tekstpodstawowy"/>
        <w:rPr>
          <w:b/>
          <w:sz w:val="22"/>
          <w:szCs w:val="22"/>
        </w:rPr>
      </w:pPr>
    </w:p>
    <w:p w:rsidR="00BD3A58" w:rsidRDefault="00BD3A58" w:rsidP="006D7CC4">
      <w:pPr>
        <w:pStyle w:val="Tekstpodstawowy"/>
        <w:rPr>
          <w:b/>
          <w:sz w:val="22"/>
          <w:szCs w:val="22"/>
        </w:rPr>
      </w:pPr>
    </w:p>
    <w:p w:rsidR="00680DB5" w:rsidRPr="00E47E5D" w:rsidRDefault="001420CB" w:rsidP="00680DB5">
      <w:pPr>
        <w:tabs>
          <w:tab w:val="left" w:leader="dot" w:pos="0"/>
        </w:tabs>
        <w:jc w:val="center"/>
        <w:rPr>
          <w:rFonts w:ascii="Times" w:hAnsi="Times"/>
          <w:b/>
          <w:smallCaps/>
          <w:sz w:val="22"/>
          <w:szCs w:val="22"/>
        </w:rPr>
      </w:pPr>
      <w:r w:rsidRPr="00E47E5D">
        <w:rPr>
          <w:rFonts w:ascii="Times" w:hAnsi="Times"/>
          <w:b/>
          <w:smallCaps/>
          <w:sz w:val="22"/>
          <w:szCs w:val="22"/>
        </w:rPr>
        <w:t>WNIOSEK</w:t>
      </w:r>
      <w:r w:rsidR="00E47E5D" w:rsidRPr="00E47E5D">
        <w:rPr>
          <w:rFonts w:ascii="Times" w:hAnsi="Times"/>
          <w:b/>
          <w:smallCaps/>
          <w:sz w:val="22"/>
          <w:szCs w:val="22"/>
        </w:rPr>
        <w:t xml:space="preserve"> PRACODAWCY</w:t>
      </w:r>
      <w:r w:rsidR="00BA201F" w:rsidRPr="00E47E5D">
        <w:rPr>
          <w:rFonts w:ascii="Times" w:hAnsi="Times"/>
          <w:b/>
          <w:smallCaps/>
          <w:sz w:val="22"/>
          <w:szCs w:val="22"/>
        </w:rPr>
        <w:t xml:space="preserve"> </w:t>
      </w:r>
      <w:r w:rsidR="00115EA5">
        <w:rPr>
          <w:rFonts w:ascii="Times" w:hAnsi="Times"/>
          <w:b/>
          <w:smallCaps/>
          <w:sz w:val="22"/>
          <w:szCs w:val="22"/>
        </w:rPr>
        <w:t xml:space="preserve">O PRZYZNANIE </w:t>
      </w:r>
      <w:r w:rsidR="00115EA5" w:rsidRPr="00115EA5">
        <w:rPr>
          <w:b/>
          <w:smallCaps/>
          <w:sz w:val="22"/>
          <w:szCs w:val="22"/>
        </w:rPr>
        <w:t>Ś</w:t>
      </w:r>
      <w:r w:rsidR="00680DB5" w:rsidRPr="00115EA5">
        <w:rPr>
          <w:rFonts w:ascii="Times" w:hAnsi="Times"/>
          <w:b/>
          <w:smallCaps/>
          <w:sz w:val="22"/>
          <w:szCs w:val="22"/>
        </w:rPr>
        <w:t>RODKÓW</w:t>
      </w:r>
      <w:r w:rsidR="00680DB5" w:rsidRPr="00E47E5D">
        <w:rPr>
          <w:rFonts w:ascii="Times" w:hAnsi="Times"/>
          <w:b/>
          <w:smallCaps/>
          <w:sz w:val="22"/>
          <w:szCs w:val="22"/>
        </w:rPr>
        <w:t xml:space="preserve"> </w:t>
      </w:r>
      <w:r w:rsidR="004F2000" w:rsidRPr="00E47E5D">
        <w:rPr>
          <w:rFonts w:ascii="Times" w:hAnsi="Times"/>
          <w:b/>
          <w:smallCaps/>
          <w:sz w:val="22"/>
          <w:szCs w:val="22"/>
        </w:rPr>
        <w:br/>
      </w:r>
      <w:r w:rsidR="00680DB5" w:rsidRPr="00E47E5D">
        <w:rPr>
          <w:rFonts w:ascii="Times" w:hAnsi="Times"/>
          <w:b/>
          <w:smallCaps/>
          <w:sz w:val="22"/>
          <w:szCs w:val="22"/>
        </w:rPr>
        <w:t>Z KRAJOWEGO FUNDUSZU SZKOLENIOWEGO</w:t>
      </w:r>
      <w:r w:rsidR="00680DB5" w:rsidRPr="00E47E5D">
        <w:rPr>
          <w:rFonts w:ascii="Times" w:hAnsi="Times"/>
          <w:b/>
          <w:smallCaps/>
          <w:sz w:val="22"/>
          <w:szCs w:val="22"/>
        </w:rPr>
        <w:br/>
        <w:t xml:space="preserve"> NA KSZTA</w:t>
      </w:r>
      <w:r w:rsidR="00115EA5">
        <w:rPr>
          <w:b/>
          <w:smallCaps/>
          <w:sz w:val="22"/>
          <w:szCs w:val="22"/>
        </w:rPr>
        <w:t>Ł</w:t>
      </w:r>
      <w:r w:rsidR="00680DB5" w:rsidRPr="00E47E5D">
        <w:rPr>
          <w:rFonts w:ascii="Times" w:hAnsi="Times"/>
          <w:b/>
          <w:smallCaps/>
          <w:sz w:val="22"/>
          <w:szCs w:val="22"/>
        </w:rPr>
        <w:t>CENIE USTAWICZNE PRACOWNIKÓW I PRACODAWCY</w:t>
      </w:r>
      <w:r w:rsidR="00680DB5" w:rsidRPr="00E47E5D">
        <w:rPr>
          <w:rFonts w:ascii="Times" w:hAnsi="Times"/>
          <w:b/>
          <w:smallCaps/>
          <w:sz w:val="22"/>
          <w:szCs w:val="22"/>
        </w:rPr>
        <w:br/>
      </w:r>
    </w:p>
    <w:p w:rsidR="001E322E" w:rsidRPr="006D7CC4" w:rsidRDefault="001E322E" w:rsidP="006D7CC4">
      <w:pPr>
        <w:pStyle w:val="Tekstpodstawowy"/>
        <w:jc w:val="center"/>
        <w:rPr>
          <w:b/>
        </w:rPr>
      </w:pPr>
    </w:p>
    <w:p w:rsidR="001420CB" w:rsidRPr="005D2547" w:rsidRDefault="001420CB" w:rsidP="001420CB">
      <w:pPr>
        <w:spacing w:line="360" w:lineRule="auto"/>
        <w:ind w:left="2520" w:hanging="1980"/>
        <w:jc w:val="both"/>
        <w:rPr>
          <w:i/>
        </w:rPr>
      </w:pPr>
      <w:r w:rsidRPr="005D2547">
        <w:rPr>
          <w:i/>
          <w:u w:val="single"/>
        </w:rPr>
        <w:t>Podstawa prawna</w:t>
      </w:r>
      <w:r w:rsidRPr="005D2547">
        <w:rPr>
          <w:i/>
        </w:rPr>
        <w:t xml:space="preserve">: </w:t>
      </w:r>
    </w:p>
    <w:p w:rsidR="00D84E7B" w:rsidRPr="00D84E7B" w:rsidRDefault="00E43940" w:rsidP="00D84E7B">
      <w:pPr>
        <w:widowControl w:val="0"/>
        <w:numPr>
          <w:ilvl w:val="0"/>
          <w:numId w:val="23"/>
        </w:numPr>
        <w:suppressAutoHyphens/>
        <w:jc w:val="both"/>
        <w:rPr>
          <w:rFonts w:ascii="TimesNewRomanPS-BoldMT" w:hAnsi="TimesNewRomanPS-BoldMT"/>
          <w:i/>
          <w:snapToGrid w:val="0"/>
          <w:szCs w:val="24"/>
        </w:rPr>
      </w:pPr>
      <w:r>
        <w:rPr>
          <w:rFonts w:ascii="TimesNewRomanPS-BoldMT" w:hAnsi="TimesNewRomanPS-BoldMT"/>
          <w:i/>
          <w:snapToGrid w:val="0"/>
          <w:szCs w:val="24"/>
        </w:rPr>
        <w:t>Ustawa z dn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>ia 20 kwietnia 2004r. o promocji zatrudnienia i instytucjach rynku pracy</w:t>
      </w:r>
      <w:r w:rsidR="00D84E7B">
        <w:rPr>
          <w:rFonts w:ascii="TimesNewRomanPS-BoldMT" w:hAnsi="TimesNewRomanPS-BoldMT"/>
          <w:i/>
          <w:snapToGrid w:val="0"/>
          <w:szCs w:val="24"/>
        </w:rPr>
        <w:t xml:space="preserve"> 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(Dz. U. z </w:t>
      </w:r>
      <w:r w:rsidR="00EF67EF">
        <w:rPr>
          <w:rFonts w:ascii="TimesNewRomanPS-BoldMT" w:hAnsi="TimesNewRomanPS-BoldMT"/>
          <w:i/>
          <w:snapToGrid w:val="0"/>
          <w:szCs w:val="24"/>
        </w:rPr>
        <w:t>20</w:t>
      </w:r>
      <w:r w:rsidR="00A90E79">
        <w:rPr>
          <w:rFonts w:ascii="TimesNewRomanPS-BoldMT" w:hAnsi="TimesNewRomanPS-BoldMT"/>
          <w:i/>
          <w:snapToGrid w:val="0"/>
          <w:szCs w:val="24"/>
        </w:rPr>
        <w:t>1</w:t>
      </w:r>
      <w:r w:rsidR="0029745D">
        <w:rPr>
          <w:rFonts w:ascii="TimesNewRomanPS-BoldMT" w:hAnsi="TimesNewRomanPS-BoldMT"/>
          <w:i/>
          <w:snapToGrid w:val="0"/>
          <w:szCs w:val="24"/>
        </w:rPr>
        <w:t>9</w:t>
      </w:r>
      <w:r w:rsidR="00A20D60">
        <w:rPr>
          <w:rFonts w:ascii="TimesNewRomanPS-BoldMT" w:hAnsi="TimesNewRomanPS-BoldMT"/>
          <w:i/>
          <w:snapToGrid w:val="0"/>
          <w:szCs w:val="24"/>
        </w:rPr>
        <w:t>,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 poz. </w:t>
      </w:r>
      <w:r w:rsidR="00C33747">
        <w:rPr>
          <w:rFonts w:ascii="TimesNewRomanPS-BoldMT" w:hAnsi="TimesNewRomanPS-BoldMT"/>
          <w:i/>
          <w:snapToGrid w:val="0"/>
          <w:szCs w:val="24"/>
        </w:rPr>
        <w:t>1</w:t>
      </w:r>
      <w:r w:rsidR="0029745D">
        <w:rPr>
          <w:rFonts w:ascii="TimesNewRomanPS-BoldMT" w:hAnsi="TimesNewRomanPS-BoldMT"/>
          <w:i/>
          <w:snapToGrid w:val="0"/>
          <w:szCs w:val="24"/>
        </w:rPr>
        <w:t>48</w:t>
      </w:r>
      <w:r w:rsidR="00A90E79">
        <w:rPr>
          <w:rFonts w:ascii="TimesNewRomanPS-BoldMT" w:hAnsi="TimesNewRomanPS-BoldMT"/>
          <w:i/>
          <w:snapToGrid w:val="0"/>
          <w:szCs w:val="24"/>
        </w:rPr>
        <w:t>2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 z </w:t>
      </w:r>
      <w:proofErr w:type="spellStart"/>
      <w:r w:rsidR="00D84E7B" w:rsidRPr="00D84E7B">
        <w:rPr>
          <w:rFonts w:ascii="TimesNewRomanPS-BoldMT" w:hAnsi="TimesNewRomanPS-BoldMT"/>
          <w:i/>
          <w:snapToGrid w:val="0"/>
          <w:szCs w:val="24"/>
        </w:rPr>
        <w:t>późn</w:t>
      </w:r>
      <w:proofErr w:type="spellEnd"/>
      <w:r w:rsidR="00D84E7B" w:rsidRPr="00D84E7B">
        <w:rPr>
          <w:rFonts w:ascii="TimesNewRomanPS-BoldMT" w:hAnsi="TimesNewRomanPS-BoldMT"/>
          <w:i/>
          <w:snapToGrid w:val="0"/>
          <w:szCs w:val="24"/>
        </w:rPr>
        <w:t>. zm.);</w:t>
      </w:r>
    </w:p>
    <w:p w:rsidR="00D84E7B" w:rsidRPr="00D84E7B" w:rsidRDefault="00E43940" w:rsidP="00D84E7B">
      <w:pPr>
        <w:widowControl w:val="0"/>
        <w:numPr>
          <w:ilvl w:val="0"/>
          <w:numId w:val="23"/>
        </w:numPr>
        <w:suppressAutoHyphens/>
        <w:jc w:val="both"/>
        <w:rPr>
          <w:rFonts w:ascii="TimesNewRomanPS-BoldMT" w:hAnsi="TimesNewRomanPS-BoldMT"/>
          <w:i/>
          <w:snapToGrid w:val="0"/>
          <w:szCs w:val="24"/>
        </w:rPr>
      </w:pPr>
      <w:r>
        <w:rPr>
          <w:rFonts w:ascii="TimesNewRomanPS-BoldMT" w:hAnsi="TimesNewRomanPS-BoldMT"/>
          <w:i/>
          <w:snapToGrid w:val="0"/>
          <w:szCs w:val="24"/>
        </w:rPr>
        <w:t>Rozporządzenie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 Ministra Pracy </w:t>
      </w:r>
      <w:r w:rsidR="007633D2">
        <w:rPr>
          <w:rFonts w:ascii="TimesNewRomanPS-BoldMT" w:hAnsi="TimesNewRomanPS-BoldMT"/>
          <w:i/>
          <w:snapToGrid w:val="0"/>
          <w:szCs w:val="24"/>
        </w:rPr>
        <w:t xml:space="preserve">i Polityki Społecznej  z dnia </w:t>
      </w:r>
      <w:r w:rsidR="00FB073B">
        <w:rPr>
          <w:rFonts w:ascii="TimesNewRomanPS-BoldMT" w:hAnsi="TimesNewRomanPS-BoldMT"/>
          <w:i/>
          <w:snapToGrid w:val="0"/>
          <w:szCs w:val="24"/>
        </w:rPr>
        <w:t>14 maja 2014 r.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 w sprawie </w:t>
      </w:r>
      <w:r w:rsidR="0042585D">
        <w:rPr>
          <w:rFonts w:ascii="TimesNewRomanPS-BoldMT" w:hAnsi="TimesNewRomanPS-BoldMT"/>
          <w:i/>
          <w:snapToGrid w:val="0"/>
          <w:szCs w:val="24"/>
        </w:rPr>
        <w:t>przyznawania środków z Krajowego Funduszu Społecznego</w:t>
      </w:r>
      <w:r w:rsidR="007633D2">
        <w:rPr>
          <w:rFonts w:ascii="TimesNewRomanPS-BoldMT" w:hAnsi="TimesNewRomanPS-BoldMT"/>
          <w:i/>
          <w:snapToGrid w:val="0"/>
          <w:szCs w:val="24"/>
        </w:rPr>
        <w:t xml:space="preserve">  (Dz. U</w:t>
      </w:r>
      <w:r w:rsidR="00C71A7C">
        <w:rPr>
          <w:rFonts w:ascii="TimesNewRomanPS-BoldMT" w:hAnsi="TimesNewRomanPS-BoldMT"/>
          <w:i/>
          <w:snapToGrid w:val="0"/>
          <w:szCs w:val="24"/>
        </w:rPr>
        <w:t xml:space="preserve">. </w:t>
      </w:r>
      <w:r w:rsidR="00B31841">
        <w:rPr>
          <w:rFonts w:ascii="TimesNewRomanPS-BoldMT" w:hAnsi="TimesNewRomanPS-BoldMT"/>
          <w:i/>
          <w:snapToGrid w:val="0"/>
          <w:szCs w:val="24"/>
        </w:rPr>
        <w:t xml:space="preserve"> </w:t>
      </w:r>
      <w:r w:rsidR="00FB073B">
        <w:rPr>
          <w:rFonts w:ascii="TimesNewRomanPS-BoldMT" w:hAnsi="TimesNewRomanPS-BoldMT"/>
          <w:i/>
          <w:snapToGrid w:val="0"/>
          <w:szCs w:val="24"/>
        </w:rPr>
        <w:t>201</w:t>
      </w:r>
      <w:r w:rsidR="00DE72EA">
        <w:rPr>
          <w:rFonts w:ascii="TimesNewRomanPS-BoldMT" w:hAnsi="TimesNewRomanPS-BoldMT"/>
          <w:i/>
          <w:snapToGrid w:val="0"/>
          <w:szCs w:val="24"/>
        </w:rPr>
        <w:t>8</w:t>
      </w:r>
      <w:r w:rsidR="007633D2">
        <w:rPr>
          <w:rFonts w:ascii="TimesNewRomanPS-BoldMT" w:hAnsi="TimesNewRomanPS-BoldMT"/>
          <w:i/>
          <w:snapToGrid w:val="0"/>
          <w:szCs w:val="24"/>
        </w:rPr>
        <w:t>, poz.</w:t>
      </w:r>
      <w:r w:rsidR="00DE72EA">
        <w:rPr>
          <w:rFonts w:ascii="TimesNewRomanPS-BoldMT" w:hAnsi="TimesNewRomanPS-BoldMT"/>
          <w:i/>
          <w:snapToGrid w:val="0"/>
          <w:szCs w:val="24"/>
        </w:rPr>
        <w:t>117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>);</w:t>
      </w:r>
    </w:p>
    <w:p w:rsidR="00D84E7B" w:rsidRPr="00D84E7B" w:rsidRDefault="00E43940" w:rsidP="00D84E7B">
      <w:pPr>
        <w:widowControl w:val="0"/>
        <w:numPr>
          <w:ilvl w:val="0"/>
          <w:numId w:val="23"/>
        </w:numPr>
        <w:suppressAutoHyphens/>
        <w:jc w:val="both"/>
        <w:rPr>
          <w:rFonts w:ascii="TimesNewRomanPS-BoldMT" w:hAnsi="TimesNewRomanPS-BoldMT"/>
          <w:i/>
          <w:snapToGrid w:val="0"/>
          <w:szCs w:val="24"/>
        </w:rPr>
      </w:pPr>
      <w:r>
        <w:rPr>
          <w:rFonts w:ascii="TimesNewRomanPS-BoldMT" w:hAnsi="TimesNewRomanPS-BoldMT"/>
          <w:i/>
          <w:snapToGrid w:val="0"/>
          <w:szCs w:val="24"/>
        </w:rPr>
        <w:t>Rozporządzenie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 Komisji (</w:t>
      </w:r>
      <w:r w:rsidR="00463C35">
        <w:rPr>
          <w:rFonts w:ascii="TimesNewRomanPS-BoldMT" w:hAnsi="TimesNewRomanPS-BoldMT"/>
          <w:i/>
          <w:snapToGrid w:val="0"/>
          <w:szCs w:val="24"/>
        </w:rPr>
        <w:t>U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E) nr </w:t>
      </w:r>
      <w:r w:rsidR="00463C35">
        <w:rPr>
          <w:rFonts w:ascii="TimesNewRomanPS-BoldMT" w:hAnsi="TimesNewRomanPS-BoldMT"/>
          <w:i/>
          <w:snapToGrid w:val="0"/>
          <w:szCs w:val="24"/>
        </w:rPr>
        <w:t>1407/2013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 z dnia </w:t>
      </w:r>
      <w:r w:rsidR="00463C35">
        <w:rPr>
          <w:rFonts w:ascii="TimesNewRomanPS-BoldMT" w:hAnsi="TimesNewRomanPS-BoldMT"/>
          <w:i/>
          <w:snapToGrid w:val="0"/>
          <w:szCs w:val="24"/>
        </w:rPr>
        <w:t>18 grudnia 2013 r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 xml:space="preserve">. w sprawie stosowania art. </w:t>
      </w:r>
      <w:r w:rsidR="00904FFA">
        <w:rPr>
          <w:rFonts w:ascii="TimesNewRomanPS-BoldMT" w:hAnsi="TimesNewRomanPS-BoldMT"/>
          <w:i/>
          <w:snapToGrid w:val="0"/>
          <w:szCs w:val="24"/>
        </w:rPr>
        <w:t xml:space="preserve">107 </w:t>
      </w:r>
      <w:r w:rsidR="0078218F">
        <w:rPr>
          <w:rFonts w:ascii="TimesNewRomanPS-BoldMT" w:hAnsi="TimesNewRomanPS-BoldMT"/>
          <w:i/>
          <w:snapToGrid w:val="0"/>
          <w:szCs w:val="24"/>
        </w:rPr>
        <w:br/>
      </w:r>
      <w:r w:rsidR="00904FFA">
        <w:rPr>
          <w:rFonts w:ascii="TimesNewRomanPS-BoldMT" w:hAnsi="TimesNewRomanPS-BoldMT"/>
          <w:i/>
          <w:snapToGrid w:val="0"/>
          <w:szCs w:val="24"/>
        </w:rPr>
        <w:t>i 108 Traktatu o funkcjonowaniu Unii Europejskiej do pomocy de minimis (Dz. Urz. UE L 352/1)</w:t>
      </w:r>
      <w:r w:rsidR="00D84E7B" w:rsidRPr="00D84E7B">
        <w:rPr>
          <w:rFonts w:ascii="TimesNewRomanPS-BoldMT" w:hAnsi="TimesNewRomanPS-BoldMT"/>
          <w:i/>
          <w:snapToGrid w:val="0"/>
          <w:szCs w:val="24"/>
        </w:rPr>
        <w:t>;</w:t>
      </w:r>
    </w:p>
    <w:p w:rsidR="00D84E7B" w:rsidRDefault="00E43940" w:rsidP="00D84E7B">
      <w:pPr>
        <w:numPr>
          <w:ilvl w:val="0"/>
          <w:numId w:val="23"/>
        </w:numPr>
        <w:suppressAutoHyphens/>
        <w:jc w:val="both"/>
        <w:rPr>
          <w:rFonts w:ascii="TimesNewRomanPS-BoldMT" w:hAnsi="TimesNewRomanPS-BoldMT"/>
          <w:i/>
          <w:szCs w:val="24"/>
        </w:rPr>
      </w:pPr>
      <w:r>
        <w:rPr>
          <w:rFonts w:ascii="TimesNewRomanPS-BoldMT" w:hAnsi="TimesNewRomanPS-BoldMT"/>
          <w:i/>
          <w:szCs w:val="24"/>
        </w:rPr>
        <w:t>Rozporządzenie</w:t>
      </w:r>
      <w:r w:rsidR="00D84E7B" w:rsidRPr="00D84E7B">
        <w:rPr>
          <w:rFonts w:ascii="TimesNewRomanPS-BoldMT" w:hAnsi="TimesNewRomanPS-BoldMT"/>
          <w:i/>
          <w:szCs w:val="24"/>
        </w:rPr>
        <w:t xml:space="preserve"> Komisji (</w:t>
      </w:r>
      <w:r w:rsidR="0078218F">
        <w:rPr>
          <w:rFonts w:ascii="TimesNewRomanPS-BoldMT" w:hAnsi="TimesNewRomanPS-BoldMT"/>
          <w:i/>
          <w:szCs w:val="24"/>
        </w:rPr>
        <w:t>U</w:t>
      </w:r>
      <w:r w:rsidR="00D84E7B" w:rsidRPr="00D84E7B">
        <w:rPr>
          <w:rFonts w:ascii="TimesNewRomanPS-BoldMT" w:hAnsi="TimesNewRomanPS-BoldMT"/>
          <w:i/>
          <w:szCs w:val="24"/>
        </w:rPr>
        <w:t xml:space="preserve">E) nr </w:t>
      </w:r>
      <w:r w:rsidR="0078218F">
        <w:rPr>
          <w:rFonts w:ascii="TimesNewRomanPS-BoldMT" w:hAnsi="TimesNewRomanPS-BoldMT"/>
          <w:i/>
          <w:szCs w:val="24"/>
        </w:rPr>
        <w:t>1408/2013</w:t>
      </w:r>
      <w:r w:rsidR="00D84E7B" w:rsidRPr="00D84E7B">
        <w:rPr>
          <w:rFonts w:ascii="TimesNewRomanPS-BoldMT" w:hAnsi="TimesNewRomanPS-BoldMT"/>
          <w:i/>
          <w:szCs w:val="24"/>
        </w:rPr>
        <w:t xml:space="preserve"> z dnia </w:t>
      </w:r>
      <w:r w:rsidR="00702E5C">
        <w:rPr>
          <w:rFonts w:ascii="TimesNewRomanPS-BoldMT" w:hAnsi="TimesNewRomanPS-BoldMT"/>
          <w:i/>
          <w:szCs w:val="24"/>
        </w:rPr>
        <w:t>18 grudnia 2013 r</w:t>
      </w:r>
      <w:r w:rsidR="00D84E7B" w:rsidRPr="00D84E7B">
        <w:rPr>
          <w:rFonts w:ascii="TimesNewRomanPS-BoldMT" w:hAnsi="TimesNewRomanPS-BoldMT"/>
          <w:i/>
          <w:szCs w:val="24"/>
        </w:rPr>
        <w:t>. w sprawie stosowania art. </w:t>
      </w:r>
      <w:r w:rsidR="00702E5C">
        <w:rPr>
          <w:rFonts w:ascii="TimesNewRomanPS-BoldMT" w:hAnsi="TimesNewRomanPS-BoldMT"/>
          <w:i/>
          <w:szCs w:val="24"/>
        </w:rPr>
        <w:t xml:space="preserve">107 </w:t>
      </w:r>
      <w:r w:rsidR="00880F26">
        <w:rPr>
          <w:rFonts w:ascii="TimesNewRomanPS-BoldMT" w:hAnsi="TimesNewRomanPS-BoldMT"/>
          <w:i/>
          <w:szCs w:val="24"/>
        </w:rPr>
        <w:br/>
      </w:r>
      <w:r w:rsidR="00702E5C">
        <w:rPr>
          <w:rFonts w:ascii="TimesNewRomanPS-BoldMT" w:hAnsi="TimesNewRomanPS-BoldMT"/>
          <w:i/>
          <w:szCs w:val="24"/>
        </w:rPr>
        <w:t>i 108 Traktatu o funkcjonowaniu Unii Europejskiej do pomocy de minimis</w:t>
      </w:r>
      <w:r w:rsidR="00E4266D">
        <w:rPr>
          <w:rFonts w:ascii="TimesNewRomanPS-BoldMT" w:hAnsi="TimesNewRomanPS-BoldMT"/>
          <w:i/>
          <w:szCs w:val="24"/>
        </w:rPr>
        <w:t xml:space="preserve"> w sektorze rolnym</w:t>
      </w:r>
      <w:r w:rsidR="00D84E7B" w:rsidRPr="00D84E7B">
        <w:rPr>
          <w:rFonts w:ascii="TimesNewRomanPS-BoldMT" w:hAnsi="TimesNewRomanPS-BoldMT"/>
          <w:i/>
          <w:szCs w:val="24"/>
        </w:rPr>
        <w:t xml:space="preserve"> (</w:t>
      </w:r>
      <w:proofErr w:type="spellStart"/>
      <w:r w:rsidR="00D84E7B" w:rsidRPr="00D84E7B">
        <w:rPr>
          <w:rFonts w:ascii="TimesNewRomanPS-BoldMT" w:hAnsi="TimesNewRomanPS-BoldMT"/>
          <w:i/>
          <w:szCs w:val="24"/>
        </w:rPr>
        <w:t>Dz.Urz</w:t>
      </w:r>
      <w:proofErr w:type="spellEnd"/>
      <w:r w:rsidR="00D84E7B" w:rsidRPr="00D84E7B">
        <w:rPr>
          <w:rFonts w:ascii="TimesNewRomanPS-BoldMT" w:hAnsi="TimesNewRomanPS-BoldMT"/>
          <w:i/>
          <w:szCs w:val="24"/>
        </w:rPr>
        <w:t xml:space="preserve">. UE L </w:t>
      </w:r>
      <w:r w:rsidR="00D4008B">
        <w:rPr>
          <w:rFonts w:ascii="TimesNewRomanPS-BoldMT" w:hAnsi="TimesNewRomanPS-BoldMT"/>
          <w:i/>
          <w:szCs w:val="24"/>
        </w:rPr>
        <w:t>352/9</w:t>
      </w:r>
      <w:r w:rsidR="00D84E7B" w:rsidRPr="00D84E7B">
        <w:rPr>
          <w:rFonts w:ascii="TimesNewRomanPS-BoldMT" w:hAnsi="TimesNewRomanPS-BoldMT"/>
          <w:i/>
          <w:szCs w:val="24"/>
        </w:rPr>
        <w:t>);</w:t>
      </w:r>
    </w:p>
    <w:p w:rsidR="00D84E7B" w:rsidRDefault="00E43940" w:rsidP="00D84E7B">
      <w:pPr>
        <w:numPr>
          <w:ilvl w:val="0"/>
          <w:numId w:val="23"/>
        </w:numPr>
        <w:suppressAutoHyphens/>
        <w:jc w:val="both"/>
        <w:rPr>
          <w:rFonts w:ascii="TimesNewRomanPS-BoldMT" w:hAnsi="TimesNewRomanPS-BoldMT"/>
          <w:i/>
          <w:szCs w:val="24"/>
        </w:rPr>
      </w:pPr>
      <w:r>
        <w:rPr>
          <w:rFonts w:ascii="TimesNewRomanPS-BoldMT" w:hAnsi="TimesNewRomanPS-BoldMT"/>
          <w:i/>
          <w:szCs w:val="24"/>
        </w:rPr>
        <w:t>Ustawa</w:t>
      </w:r>
      <w:r w:rsidR="00D84E7B" w:rsidRPr="00D84E7B">
        <w:rPr>
          <w:rFonts w:ascii="TimesNewRomanPS-BoldMT" w:hAnsi="TimesNewRomanPS-BoldMT"/>
          <w:i/>
          <w:szCs w:val="24"/>
        </w:rPr>
        <w:t xml:space="preserve"> z dnia 30 kwietnia 2004r. o postępowaniu w sprawach dotyczących pomocy publicznej </w:t>
      </w:r>
      <w:r w:rsidR="00373A82">
        <w:rPr>
          <w:rFonts w:ascii="TimesNewRomanPS-BoldMT" w:hAnsi="TimesNewRomanPS-BoldMT"/>
          <w:i/>
          <w:szCs w:val="24"/>
        </w:rPr>
        <w:t xml:space="preserve">              </w:t>
      </w:r>
      <w:r w:rsidR="00D84E7B" w:rsidRPr="00D84E7B">
        <w:rPr>
          <w:rFonts w:ascii="TimesNewRomanPS-BoldMT" w:hAnsi="TimesNewRomanPS-BoldMT"/>
          <w:i/>
          <w:szCs w:val="24"/>
        </w:rPr>
        <w:t>(Dz.</w:t>
      </w:r>
      <w:r w:rsidR="00F20EE1">
        <w:rPr>
          <w:rFonts w:ascii="TimesNewRomanPS-BoldMT" w:hAnsi="TimesNewRomanPS-BoldMT"/>
          <w:i/>
          <w:szCs w:val="24"/>
        </w:rPr>
        <w:t xml:space="preserve"> </w:t>
      </w:r>
      <w:r w:rsidR="00D84E7B" w:rsidRPr="00D84E7B">
        <w:rPr>
          <w:rFonts w:ascii="TimesNewRomanPS-BoldMT" w:hAnsi="TimesNewRomanPS-BoldMT"/>
          <w:i/>
          <w:szCs w:val="24"/>
        </w:rPr>
        <w:t>U. z 20</w:t>
      </w:r>
      <w:r w:rsidR="00C33747">
        <w:rPr>
          <w:rFonts w:ascii="TimesNewRomanPS-BoldMT" w:hAnsi="TimesNewRomanPS-BoldMT"/>
          <w:i/>
          <w:szCs w:val="24"/>
        </w:rPr>
        <w:t>16</w:t>
      </w:r>
      <w:r w:rsidR="00D84E7B" w:rsidRPr="00D84E7B">
        <w:rPr>
          <w:rFonts w:ascii="TimesNewRomanPS-BoldMT" w:hAnsi="TimesNewRomanPS-BoldMT"/>
          <w:i/>
          <w:szCs w:val="24"/>
        </w:rPr>
        <w:t xml:space="preserve">r.  poz. </w:t>
      </w:r>
      <w:r w:rsidR="00C33747">
        <w:rPr>
          <w:rFonts w:ascii="TimesNewRomanPS-BoldMT" w:hAnsi="TimesNewRomanPS-BoldMT"/>
          <w:i/>
          <w:szCs w:val="24"/>
        </w:rPr>
        <w:t>1808</w:t>
      </w:r>
      <w:r w:rsidR="00D84E7B" w:rsidRPr="00D84E7B">
        <w:rPr>
          <w:rFonts w:ascii="TimesNewRomanPS-BoldMT" w:hAnsi="TimesNewRomanPS-BoldMT"/>
          <w:i/>
          <w:szCs w:val="24"/>
        </w:rPr>
        <w:t xml:space="preserve"> z </w:t>
      </w:r>
      <w:proofErr w:type="spellStart"/>
      <w:r w:rsidR="00D84E7B" w:rsidRPr="00D84E7B">
        <w:rPr>
          <w:rFonts w:ascii="TimesNewRomanPS-BoldMT" w:hAnsi="TimesNewRomanPS-BoldMT"/>
          <w:i/>
          <w:szCs w:val="24"/>
        </w:rPr>
        <w:t>późn</w:t>
      </w:r>
      <w:proofErr w:type="spellEnd"/>
      <w:r w:rsidR="00F67CA9">
        <w:rPr>
          <w:rFonts w:ascii="TimesNewRomanPS-BoldMT" w:hAnsi="TimesNewRomanPS-BoldMT"/>
          <w:i/>
          <w:szCs w:val="24"/>
        </w:rPr>
        <w:t>.</w:t>
      </w:r>
      <w:r w:rsidR="00D84E7B" w:rsidRPr="00D84E7B">
        <w:rPr>
          <w:rFonts w:ascii="TimesNewRomanPS-BoldMT" w:hAnsi="TimesNewRomanPS-BoldMT"/>
          <w:i/>
          <w:szCs w:val="24"/>
        </w:rPr>
        <w:t xml:space="preserve"> zm.);</w:t>
      </w:r>
    </w:p>
    <w:p w:rsidR="00EE6375" w:rsidRDefault="00F20EE1" w:rsidP="00D84E7B">
      <w:pPr>
        <w:numPr>
          <w:ilvl w:val="0"/>
          <w:numId w:val="23"/>
        </w:numPr>
        <w:suppressAutoHyphens/>
        <w:jc w:val="both"/>
        <w:rPr>
          <w:rFonts w:ascii="TimesNewRomanPS-BoldMT" w:hAnsi="TimesNewRomanPS-BoldMT"/>
          <w:i/>
          <w:szCs w:val="24"/>
        </w:rPr>
      </w:pPr>
      <w:r>
        <w:rPr>
          <w:rFonts w:ascii="TimesNewRomanPS-BoldMT" w:hAnsi="TimesNewRomanPS-BoldMT"/>
          <w:i/>
          <w:szCs w:val="24"/>
        </w:rPr>
        <w:t>Rozporządzenie Rady Ministrów z dnia 29 marca 2010 r. w sprawie zakresu informacji przedstawianych przez podmiot ubiegający się o pomoc de minimis</w:t>
      </w:r>
      <w:r w:rsidR="004421D2">
        <w:rPr>
          <w:rFonts w:ascii="TimesNewRomanPS-BoldMT" w:hAnsi="TimesNewRomanPS-BoldMT"/>
          <w:i/>
          <w:szCs w:val="24"/>
        </w:rPr>
        <w:t xml:space="preserve"> (Dz. U. Nr 53, poz. 311 z </w:t>
      </w:r>
      <w:proofErr w:type="spellStart"/>
      <w:r w:rsidR="004421D2">
        <w:rPr>
          <w:rFonts w:ascii="TimesNewRomanPS-BoldMT" w:hAnsi="TimesNewRomanPS-BoldMT"/>
          <w:i/>
          <w:szCs w:val="24"/>
        </w:rPr>
        <w:t>późn</w:t>
      </w:r>
      <w:proofErr w:type="spellEnd"/>
      <w:r w:rsidR="004421D2">
        <w:rPr>
          <w:rFonts w:ascii="TimesNewRomanPS-BoldMT" w:hAnsi="TimesNewRomanPS-BoldMT"/>
          <w:i/>
          <w:szCs w:val="24"/>
        </w:rPr>
        <w:t xml:space="preserve">. </w:t>
      </w:r>
      <w:proofErr w:type="spellStart"/>
      <w:r w:rsidR="004421D2">
        <w:rPr>
          <w:rFonts w:ascii="TimesNewRomanPS-BoldMT" w:hAnsi="TimesNewRomanPS-BoldMT"/>
          <w:i/>
          <w:szCs w:val="24"/>
        </w:rPr>
        <w:t>zm</w:t>
      </w:r>
      <w:proofErr w:type="spellEnd"/>
      <w:r w:rsidR="004421D2">
        <w:rPr>
          <w:rFonts w:ascii="TimesNewRomanPS-BoldMT" w:hAnsi="TimesNewRomanPS-BoldMT"/>
          <w:i/>
          <w:szCs w:val="24"/>
        </w:rPr>
        <w:t>)</w:t>
      </w:r>
      <w:r w:rsidR="00EE6375">
        <w:rPr>
          <w:rFonts w:ascii="TimesNewRomanPS-BoldMT" w:hAnsi="TimesNewRomanPS-BoldMT"/>
          <w:i/>
          <w:szCs w:val="24"/>
        </w:rPr>
        <w:t>;</w:t>
      </w:r>
    </w:p>
    <w:p w:rsidR="00EE6375" w:rsidRDefault="00EE6375" w:rsidP="00D84E7B">
      <w:pPr>
        <w:numPr>
          <w:ilvl w:val="0"/>
          <w:numId w:val="23"/>
        </w:numPr>
        <w:suppressAutoHyphens/>
        <w:jc w:val="both"/>
        <w:rPr>
          <w:rFonts w:ascii="TimesNewRomanPS-BoldMT" w:hAnsi="TimesNewRomanPS-BoldMT"/>
          <w:i/>
          <w:szCs w:val="24"/>
        </w:rPr>
      </w:pPr>
      <w:r>
        <w:rPr>
          <w:rFonts w:ascii="TimesNewRomanPS-BoldMT" w:hAnsi="TimesNewRomanPS-BoldMT"/>
          <w:i/>
          <w:szCs w:val="24"/>
        </w:rPr>
        <w:t>Rozporządzenie Rady Ministrów z dnia 11 czerwca 2010 r. w sprawie informacji składanych przez podmioty ubiegające się o pomoc de minimis w rolnictwie lub rybołówstwie (Dz. U. Nr 121, poz. 810);</w:t>
      </w:r>
    </w:p>
    <w:p w:rsidR="00827B10" w:rsidRDefault="00827B10" w:rsidP="00827B10">
      <w:pPr>
        <w:suppressAutoHyphens/>
        <w:ind w:left="360"/>
        <w:jc w:val="both"/>
        <w:rPr>
          <w:rFonts w:ascii="TimesNewRomanPS-BoldMT" w:hAnsi="TimesNewRomanPS-BoldMT"/>
          <w:i/>
          <w:szCs w:val="24"/>
        </w:rPr>
      </w:pPr>
    </w:p>
    <w:p w:rsidR="0014470F" w:rsidRDefault="0014470F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F21FDF" w:rsidRDefault="00F21FDF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6B1D1C">
      <w:pPr>
        <w:jc w:val="both"/>
        <w:rPr>
          <w:b/>
        </w:rPr>
      </w:pPr>
    </w:p>
    <w:p w:rsidR="00430629" w:rsidRDefault="00430629" w:rsidP="00430629">
      <w:pPr>
        <w:tabs>
          <w:tab w:val="left" w:pos="3850"/>
        </w:tabs>
        <w:jc w:val="center"/>
        <w:rPr>
          <w:b/>
        </w:rPr>
      </w:pPr>
    </w:p>
    <w:p w:rsidR="001420CB" w:rsidRPr="00C62FD6" w:rsidRDefault="001420CB" w:rsidP="00741400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  <w:sz w:val="22"/>
          <w:szCs w:val="22"/>
        </w:rPr>
      </w:pPr>
      <w:r w:rsidRPr="00C62FD6">
        <w:rPr>
          <w:b/>
          <w:sz w:val="22"/>
          <w:szCs w:val="22"/>
        </w:rPr>
        <w:lastRenderedPageBreak/>
        <w:t xml:space="preserve">DANE DOTYCZĄCE </w:t>
      </w:r>
      <w:r w:rsidR="00F8191B" w:rsidRPr="00C62FD6">
        <w:rPr>
          <w:b/>
          <w:sz w:val="22"/>
          <w:szCs w:val="22"/>
        </w:rPr>
        <w:t>WNIOSKODAWCY</w:t>
      </w:r>
    </w:p>
    <w:p w:rsidR="00E90B49" w:rsidRPr="00144874" w:rsidRDefault="00B435A2" w:rsidP="00B347AC">
      <w:pPr>
        <w:numPr>
          <w:ilvl w:val="0"/>
          <w:numId w:val="8"/>
        </w:num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</w:t>
      </w:r>
      <w:r w:rsidR="00984B07">
        <w:rPr>
          <w:sz w:val="22"/>
          <w:szCs w:val="22"/>
        </w:rPr>
        <w:t xml:space="preserve">azwa </w:t>
      </w:r>
      <w:r w:rsidR="00CF37EC">
        <w:rPr>
          <w:sz w:val="22"/>
          <w:szCs w:val="22"/>
        </w:rPr>
        <w:t>pracodawcy</w:t>
      </w:r>
      <w:r>
        <w:rPr>
          <w:sz w:val="22"/>
          <w:szCs w:val="22"/>
        </w:rPr>
        <w:t xml:space="preserve"> </w:t>
      </w:r>
      <w:r w:rsidR="00B347AC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20CB" w:rsidRPr="00144874">
        <w:rPr>
          <w:sz w:val="22"/>
          <w:szCs w:val="22"/>
        </w:rPr>
        <w:tab/>
      </w:r>
      <w:r w:rsidR="001420CB" w:rsidRPr="00144874">
        <w:rPr>
          <w:sz w:val="22"/>
          <w:szCs w:val="22"/>
        </w:rPr>
        <w:tab/>
      </w:r>
    </w:p>
    <w:p w:rsidR="001420CB" w:rsidRPr="00144874" w:rsidRDefault="00E90B49" w:rsidP="00E90B49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  <w:r w:rsidR="001420CB" w:rsidRPr="00144874">
        <w:rPr>
          <w:sz w:val="22"/>
          <w:szCs w:val="22"/>
        </w:rPr>
        <w:tab/>
      </w:r>
    </w:p>
    <w:p w:rsidR="001420CB" w:rsidRPr="00144874" w:rsidRDefault="001420CB" w:rsidP="00E90B49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Adres siedziby </w:t>
      </w:r>
      <w:r w:rsidR="00CF37EC">
        <w:rPr>
          <w:sz w:val="22"/>
          <w:szCs w:val="22"/>
        </w:rPr>
        <w:t>pracodawcy</w:t>
      </w:r>
      <w:r w:rsidRPr="00144874">
        <w:rPr>
          <w:sz w:val="22"/>
          <w:szCs w:val="22"/>
        </w:rPr>
        <w:tab/>
      </w:r>
    </w:p>
    <w:p w:rsidR="00E311E7" w:rsidRPr="00144874" w:rsidRDefault="00E90B49" w:rsidP="00E311E7">
      <w:pPr>
        <w:tabs>
          <w:tab w:val="right" w:leader="dot" w:pos="9072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  <w:r w:rsidRPr="00144874">
        <w:rPr>
          <w:sz w:val="22"/>
          <w:szCs w:val="22"/>
        </w:rPr>
        <w:tab/>
      </w:r>
    </w:p>
    <w:p w:rsidR="00984B07" w:rsidRPr="00144874" w:rsidRDefault="00984B07" w:rsidP="00984B07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telefon:</w:t>
      </w:r>
      <w:r w:rsidRPr="00144874">
        <w:rPr>
          <w:sz w:val="22"/>
          <w:szCs w:val="22"/>
        </w:rPr>
        <w:tab/>
      </w:r>
    </w:p>
    <w:p w:rsidR="00984B07" w:rsidRPr="00144874" w:rsidRDefault="00984B07" w:rsidP="00984B07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fax:</w:t>
      </w:r>
      <w:r w:rsidRPr="00144874">
        <w:rPr>
          <w:sz w:val="22"/>
          <w:szCs w:val="22"/>
        </w:rPr>
        <w:tab/>
      </w:r>
    </w:p>
    <w:p w:rsidR="00984B07" w:rsidRDefault="00984B07" w:rsidP="00984B07">
      <w:pPr>
        <w:tabs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144874">
        <w:rPr>
          <w:sz w:val="22"/>
          <w:szCs w:val="22"/>
        </w:rPr>
        <w:t>e – mail:</w:t>
      </w:r>
      <w:r w:rsidRPr="00144874">
        <w:rPr>
          <w:sz w:val="24"/>
          <w:szCs w:val="24"/>
        </w:rPr>
        <w:tab/>
      </w:r>
    </w:p>
    <w:p w:rsidR="00675B7B" w:rsidRDefault="00675B7B" w:rsidP="00675B7B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675B7B">
        <w:rPr>
          <w:sz w:val="22"/>
          <w:szCs w:val="22"/>
        </w:rPr>
        <w:t xml:space="preserve">Miejsce prowadzenia działalności </w:t>
      </w:r>
      <w:r>
        <w:rPr>
          <w:sz w:val="22"/>
          <w:szCs w:val="22"/>
        </w:rPr>
        <w:t>…………………………………………………………………...</w:t>
      </w:r>
    </w:p>
    <w:p w:rsidR="00675B7B" w:rsidRPr="00675B7B" w:rsidRDefault="00B37ED8" w:rsidP="00675B7B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815693">
        <w:rPr>
          <w:sz w:val="22"/>
          <w:szCs w:val="22"/>
        </w:rPr>
        <w:t>..</w:t>
      </w:r>
      <w:r>
        <w:rPr>
          <w:sz w:val="22"/>
          <w:szCs w:val="22"/>
        </w:rPr>
        <w:t>……………………</w:t>
      </w:r>
    </w:p>
    <w:p w:rsidR="00984B07" w:rsidRPr="00144874" w:rsidRDefault="00984B07" w:rsidP="00984B07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REGON</w:t>
      </w:r>
      <w:r w:rsidRPr="00144874">
        <w:rPr>
          <w:sz w:val="22"/>
          <w:szCs w:val="22"/>
        </w:rPr>
        <w:tab/>
      </w:r>
    </w:p>
    <w:p w:rsidR="00984B07" w:rsidRDefault="00984B07" w:rsidP="00984B07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Numer NIP</w:t>
      </w:r>
      <w:r w:rsidRPr="00144874">
        <w:rPr>
          <w:sz w:val="22"/>
          <w:szCs w:val="22"/>
        </w:rPr>
        <w:tab/>
      </w:r>
    </w:p>
    <w:p w:rsidR="00BE594C" w:rsidRDefault="00BE594C" w:rsidP="00BE594C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KRS (</w:t>
      </w:r>
      <w:r w:rsidRPr="000B67A1">
        <w:rPr>
          <w:sz w:val="16"/>
          <w:szCs w:val="16"/>
        </w:rPr>
        <w:t>w przypadku spółek handlowych i kapitałowych</w:t>
      </w:r>
      <w:r>
        <w:rPr>
          <w:sz w:val="22"/>
          <w:szCs w:val="22"/>
        </w:rPr>
        <w:t>)…………………………………………………..</w:t>
      </w:r>
    </w:p>
    <w:p w:rsidR="00BE594C" w:rsidRDefault="00BE594C" w:rsidP="00BE594C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 xml:space="preserve">Data rozpoczęcia </w:t>
      </w:r>
      <w:r>
        <w:rPr>
          <w:sz w:val="22"/>
          <w:szCs w:val="22"/>
        </w:rPr>
        <w:t xml:space="preserve">prowadzenia </w:t>
      </w:r>
      <w:r w:rsidRPr="00144874">
        <w:rPr>
          <w:sz w:val="22"/>
          <w:szCs w:val="22"/>
        </w:rPr>
        <w:t>działalności gospodarczej</w:t>
      </w:r>
      <w:r w:rsidRPr="00144874">
        <w:rPr>
          <w:color w:val="FF0000"/>
          <w:sz w:val="22"/>
          <w:szCs w:val="22"/>
        </w:rPr>
        <w:t xml:space="preserve"> </w:t>
      </w:r>
      <w:r w:rsidRPr="003C5BDB">
        <w:rPr>
          <w:sz w:val="16"/>
          <w:szCs w:val="16"/>
        </w:rPr>
        <w:t>(zgodnie z wpisem w odpowiednim rejestrze)</w:t>
      </w:r>
      <w:r w:rsidRPr="003C5BDB">
        <w:rPr>
          <w:sz w:val="22"/>
          <w:szCs w:val="22"/>
        </w:rPr>
        <w:tab/>
      </w:r>
    </w:p>
    <w:p w:rsidR="00BE594C" w:rsidRDefault="00BE594C" w:rsidP="00BE594C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1420CB" w:rsidRDefault="00984B07" w:rsidP="00984B07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C6ADF">
        <w:rPr>
          <w:sz w:val="22"/>
          <w:szCs w:val="22"/>
        </w:rPr>
        <w:t xml:space="preserve">Rodzaj </w:t>
      </w:r>
      <w:r w:rsidR="008971A2">
        <w:rPr>
          <w:sz w:val="22"/>
          <w:szCs w:val="22"/>
        </w:rPr>
        <w:t xml:space="preserve">prowadzonej </w:t>
      </w:r>
      <w:r w:rsidRPr="00BC6ADF">
        <w:rPr>
          <w:sz w:val="22"/>
          <w:szCs w:val="22"/>
        </w:rPr>
        <w:t xml:space="preserve">działalności </w:t>
      </w:r>
      <w:r w:rsidR="008971A2">
        <w:rPr>
          <w:sz w:val="22"/>
          <w:szCs w:val="22"/>
        </w:rPr>
        <w:t xml:space="preserve">gospodarczej </w:t>
      </w:r>
      <w:r>
        <w:rPr>
          <w:sz w:val="22"/>
          <w:szCs w:val="22"/>
        </w:rPr>
        <w:t>określony zgodnie z PKD)</w:t>
      </w:r>
      <w:r w:rsidR="008971A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="008971A2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="001420CB" w:rsidRPr="00144874">
        <w:rPr>
          <w:sz w:val="22"/>
          <w:szCs w:val="22"/>
        </w:rPr>
        <w:tab/>
      </w:r>
    </w:p>
    <w:p w:rsidR="00984B07" w:rsidRPr="00144874" w:rsidRDefault="00984B07" w:rsidP="00984B07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Forma prawna działalności</w:t>
      </w:r>
      <w:r>
        <w:rPr>
          <w:sz w:val="22"/>
          <w:szCs w:val="22"/>
        </w:rPr>
        <w:t xml:space="preserve"> </w:t>
      </w:r>
      <w:r w:rsidR="00B435A2">
        <w:rPr>
          <w:sz w:val="22"/>
          <w:szCs w:val="22"/>
        </w:rPr>
        <w:t>w</w:t>
      </w:r>
      <w:r>
        <w:rPr>
          <w:sz w:val="22"/>
          <w:szCs w:val="22"/>
        </w:rPr>
        <w:t>nioskodawcy</w:t>
      </w:r>
      <w:r w:rsidRPr="00144874">
        <w:rPr>
          <w:sz w:val="22"/>
          <w:szCs w:val="22"/>
        </w:rPr>
        <w:tab/>
      </w:r>
    </w:p>
    <w:p w:rsidR="00984B07" w:rsidRDefault="00984B07" w:rsidP="00984B07">
      <w:pPr>
        <w:tabs>
          <w:tab w:val="right" w:leader="dot" w:pos="9072"/>
        </w:tabs>
        <w:ind w:firstLine="357"/>
        <w:jc w:val="both"/>
        <w:rPr>
          <w:sz w:val="22"/>
          <w:szCs w:val="22"/>
        </w:rPr>
      </w:pPr>
      <w:r w:rsidRPr="00144874">
        <w:rPr>
          <w:sz w:val="22"/>
          <w:szCs w:val="22"/>
        </w:rPr>
        <w:tab/>
      </w:r>
    </w:p>
    <w:p w:rsidR="00984B07" w:rsidRDefault="00984B07" w:rsidP="00984B07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6A7898">
        <w:rPr>
          <w:rFonts w:ascii="Arial" w:hAnsi="Arial" w:cs="Arial"/>
          <w:vertAlign w:val="superscript"/>
        </w:rPr>
        <w:t>(</w:t>
      </w:r>
      <w:r w:rsidR="00B347AC">
        <w:rPr>
          <w:rFonts w:ascii="Arial" w:hAnsi="Arial" w:cs="Arial"/>
          <w:vertAlign w:val="superscript"/>
        </w:rPr>
        <w:t>np. spółdzielnia,</w:t>
      </w:r>
      <w:r w:rsidRPr="006A7898">
        <w:rPr>
          <w:rFonts w:ascii="Arial" w:hAnsi="Arial" w:cs="Arial"/>
          <w:vertAlign w:val="superscript"/>
        </w:rPr>
        <w:t xml:space="preserve"> Spółka </w:t>
      </w:r>
      <w:r w:rsidR="00B347AC">
        <w:rPr>
          <w:rFonts w:ascii="Arial" w:hAnsi="Arial" w:cs="Arial"/>
          <w:vertAlign w:val="superscript"/>
        </w:rPr>
        <w:t>(</w:t>
      </w:r>
      <w:r w:rsidR="0004515A">
        <w:rPr>
          <w:rFonts w:ascii="Arial" w:hAnsi="Arial" w:cs="Arial"/>
          <w:vertAlign w:val="superscript"/>
        </w:rPr>
        <w:t>podać jaka</w:t>
      </w:r>
      <w:r w:rsidR="00B347AC">
        <w:rPr>
          <w:rFonts w:ascii="Arial" w:hAnsi="Arial" w:cs="Arial"/>
          <w:vertAlign w:val="superscript"/>
        </w:rPr>
        <w:t>)</w:t>
      </w:r>
      <w:r w:rsidRPr="006A7898">
        <w:rPr>
          <w:rFonts w:ascii="Arial" w:hAnsi="Arial" w:cs="Arial"/>
          <w:vertAlign w:val="superscript"/>
        </w:rPr>
        <w:t xml:space="preserve">, </w:t>
      </w:r>
      <w:r w:rsidR="00B06099">
        <w:rPr>
          <w:rFonts w:ascii="Arial" w:hAnsi="Arial" w:cs="Arial"/>
          <w:vertAlign w:val="superscript"/>
        </w:rPr>
        <w:t>działalność indywidualna, inna)</w:t>
      </w:r>
    </w:p>
    <w:p w:rsidR="006E2B5C" w:rsidRDefault="006E2B5C" w:rsidP="006E2B5C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Imię i nazwisko oraz stanowisko osoby uprawnionej do podpisania umowy</w:t>
      </w:r>
      <w:r w:rsidR="008971A2">
        <w:rPr>
          <w:sz w:val="22"/>
          <w:szCs w:val="22"/>
        </w:rPr>
        <w:t xml:space="preserve"> ……………………………………………………………………………………………………..</w:t>
      </w:r>
      <w:r w:rsidRPr="00144874">
        <w:rPr>
          <w:sz w:val="22"/>
          <w:szCs w:val="22"/>
        </w:rPr>
        <w:tab/>
      </w:r>
    </w:p>
    <w:p w:rsidR="006E2B5C" w:rsidRDefault="00EC2A78" w:rsidP="00E07E30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5C53A4">
        <w:rPr>
          <w:sz w:val="22"/>
          <w:szCs w:val="22"/>
        </w:rPr>
        <w:t>Imię i nazwisko</w:t>
      </w:r>
      <w:r w:rsidR="00CE5705" w:rsidRPr="005C53A4">
        <w:rPr>
          <w:sz w:val="22"/>
          <w:szCs w:val="22"/>
        </w:rPr>
        <w:t>, numer telefonu, adres poczty elek</w:t>
      </w:r>
      <w:r w:rsidR="005C53A4" w:rsidRPr="005C53A4">
        <w:rPr>
          <w:sz w:val="22"/>
          <w:szCs w:val="22"/>
        </w:rPr>
        <w:t>tronicznej</w:t>
      </w:r>
      <w:r w:rsidRPr="005C53A4">
        <w:rPr>
          <w:sz w:val="22"/>
          <w:szCs w:val="22"/>
        </w:rPr>
        <w:t xml:space="preserve"> osoby </w:t>
      </w:r>
      <w:r w:rsidR="00BD0E87">
        <w:rPr>
          <w:sz w:val="22"/>
          <w:szCs w:val="22"/>
        </w:rPr>
        <w:t>wskazanej</w:t>
      </w:r>
      <w:r w:rsidRPr="005C53A4">
        <w:rPr>
          <w:sz w:val="22"/>
          <w:szCs w:val="22"/>
        </w:rPr>
        <w:t xml:space="preserve"> </w:t>
      </w:r>
      <w:r w:rsidR="00E07E30">
        <w:rPr>
          <w:sz w:val="22"/>
          <w:szCs w:val="22"/>
        </w:rPr>
        <w:t xml:space="preserve">przez pracodawcę </w:t>
      </w:r>
      <w:r w:rsidRPr="005C53A4">
        <w:rPr>
          <w:sz w:val="22"/>
          <w:szCs w:val="22"/>
        </w:rPr>
        <w:t xml:space="preserve">do kontaktów </w:t>
      </w:r>
      <w:r w:rsidR="00E07E30">
        <w:rPr>
          <w:sz w:val="22"/>
          <w:szCs w:val="22"/>
        </w:rPr>
        <w:t>z Urzędem …………………………………………………………………………….</w:t>
      </w:r>
    </w:p>
    <w:p w:rsidR="00E07E30" w:rsidRPr="00E07E30" w:rsidRDefault="00E07E30" w:rsidP="00E07E30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6E2B5C" w:rsidRPr="00144874" w:rsidRDefault="006E2B5C" w:rsidP="006E2B5C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Nazwa banku oraz numer konta bankowego</w:t>
      </w:r>
      <w:r w:rsidRPr="00144874">
        <w:rPr>
          <w:sz w:val="22"/>
          <w:szCs w:val="22"/>
        </w:rPr>
        <w:tab/>
      </w:r>
    </w:p>
    <w:tbl>
      <w:tblPr>
        <w:tblW w:w="93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274AE1" w:rsidRPr="00274AE1" w:rsidTr="00274AE1">
        <w:trPr>
          <w:trHeight w:val="443"/>
          <w:jc w:val="right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274AE1">
              <w:rPr>
                <w:sz w:val="16"/>
                <w:szCs w:val="16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274AE1">
              <w:rPr>
                <w:sz w:val="16"/>
                <w:szCs w:val="16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274AE1">
              <w:rPr>
                <w:sz w:val="16"/>
                <w:szCs w:val="16"/>
              </w:rPr>
              <w:t>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274AE1">
              <w:rPr>
                <w:sz w:val="16"/>
                <w:szCs w:val="16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274AE1">
              <w:rPr>
                <w:sz w:val="16"/>
                <w:szCs w:val="16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  <w:r w:rsidRPr="00274AE1">
              <w:rPr>
                <w:sz w:val="16"/>
                <w:szCs w:val="16"/>
              </w:rPr>
              <w:t>_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E1" w:rsidRPr="00274AE1" w:rsidRDefault="00274AE1" w:rsidP="00274AE1">
            <w:pPr>
              <w:spacing w:after="120"/>
              <w:jc w:val="right"/>
              <w:rPr>
                <w:sz w:val="16"/>
                <w:szCs w:val="16"/>
              </w:rPr>
            </w:pPr>
          </w:p>
        </w:tc>
      </w:tr>
    </w:tbl>
    <w:p w:rsidR="006E2B5C" w:rsidRPr="00144874" w:rsidRDefault="006E2B5C" w:rsidP="006E2B5C">
      <w:pPr>
        <w:tabs>
          <w:tab w:val="right" w:leader="dot" w:pos="9072"/>
        </w:tabs>
        <w:spacing w:line="360" w:lineRule="auto"/>
        <w:ind w:firstLine="360"/>
        <w:jc w:val="both"/>
        <w:rPr>
          <w:sz w:val="22"/>
          <w:szCs w:val="22"/>
        </w:rPr>
      </w:pPr>
    </w:p>
    <w:p w:rsidR="006E2B5C" w:rsidRDefault="006E2B5C" w:rsidP="006E2B5C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144874">
        <w:rPr>
          <w:sz w:val="22"/>
          <w:szCs w:val="22"/>
        </w:rPr>
        <w:t>Liczba osób z</w:t>
      </w:r>
      <w:r w:rsidR="00803804">
        <w:rPr>
          <w:sz w:val="22"/>
          <w:szCs w:val="22"/>
        </w:rPr>
        <w:t>atrudnio</w:t>
      </w:r>
      <w:r>
        <w:rPr>
          <w:sz w:val="22"/>
          <w:szCs w:val="22"/>
        </w:rPr>
        <w:t xml:space="preserve">nych </w:t>
      </w:r>
      <w:r w:rsidR="00CC53CF">
        <w:rPr>
          <w:sz w:val="22"/>
          <w:szCs w:val="22"/>
        </w:rPr>
        <w:t xml:space="preserve">na umowę o pracę </w:t>
      </w:r>
      <w:r w:rsidRPr="00144874">
        <w:rPr>
          <w:sz w:val="22"/>
          <w:szCs w:val="22"/>
        </w:rPr>
        <w:t>na dzień złoże</w:t>
      </w:r>
      <w:r w:rsidR="002D3381">
        <w:rPr>
          <w:sz w:val="22"/>
          <w:szCs w:val="22"/>
        </w:rPr>
        <w:t>nia wniosku ..........</w:t>
      </w:r>
      <w:r w:rsidR="00312D03">
        <w:rPr>
          <w:sz w:val="22"/>
          <w:szCs w:val="22"/>
        </w:rPr>
        <w:t>....................</w:t>
      </w:r>
      <w:r w:rsidR="002D3381">
        <w:rPr>
          <w:sz w:val="22"/>
          <w:szCs w:val="22"/>
        </w:rPr>
        <w:t>......</w:t>
      </w:r>
    </w:p>
    <w:p w:rsidR="003721D2" w:rsidRDefault="003721D2" w:rsidP="001420CB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0C1F91" w:rsidRDefault="001420CB" w:rsidP="00972B1C">
      <w:pPr>
        <w:numPr>
          <w:ilvl w:val="0"/>
          <w:numId w:val="2"/>
        </w:numPr>
        <w:tabs>
          <w:tab w:val="clear" w:pos="1080"/>
          <w:tab w:val="num" w:pos="360"/>
        </w:tabs>
        <w:spacing w:line="100" w:lineRule="atLeast"/>
        <w:ind w:left="360" w:hanging="360"/>
        <w:jc w:val="both"/>
        <w:rPr>
          <w:b/>
          <w:sz w:val="22"/>
          <w:szCs w:val="22"/>
        </w:rPr>
      </w:pPr>
      <w:r w:rsidRPr="0029029D">
        <w:rPr>
          <w:b/>
          <w:sz w:val="22"/>
          <w:szCs w:val="22"/>
        </w:rPr>
        <w:t>DANE DOTY</w:t>
      </w:r>
      <w:r w:rsidR="00B435A2" w:rsidRPr="0029029D">
        <w:rPr>
          <w:b/>
          <w:sz w:val="22"/>
          <w:szCs w:val="22"/>
        </w:rPr>
        <w:t>CZĄCE</w:t>
      </w:r>
      <w:r w:rsidR="000A3937" w:rsidRPr="0029029D">
        <w:rPr>
          <w:b/>
          <w:sz w:val="22"/>
          <w:szCs w:val="22"/>
        </w:rPr>
        <w:t xml:space="preserve"> WYSOKOŚCI </w:t>
      </w:r>
      <w:r w:rsidR="0029029D" w:rsidRPr="0029029D">
        <w:rPr>
          <w:b/>
          <w:sz w:val="22"/>
          <w:szCs w:val="22"/>
        </w:rPr>
        <w:t>I HARMONOGRAMU WSPARCIA</w:t>
      </w:r>
      <w:r w:rsidR="000A3937" w:rsidRPr="0029029D">
        <w:rPr>
          <w:b/>
          <w:sz w:val="22"/>
          <w:szCs w:val="22"/>
        </w:rPr>
        <w:t xml:space="preserve"> </w:t>
      </w:r>
      <w:r w:rsidR="00B435A2" w:rsidRPr="0029029D">
        <w:rPr>
          <w:b/>
          <w:sz w:val="22"/>
          <w:szCs w:val="22"/>
        </w:rPr>
        <w:t xml:space="preserve"> </w:t>
      </w:r>
    </w:p>
    <w:p w:rsidR="0029029D" w:rsidRPr="0029029D" w:rsidRDefault="0029029D" w:rsidP="0029029D">
      <w:pPr>
        <w:spacing w:line="100" w:lineRule="atLeast"/>
        <w:ind w:left="360"/>
        <w:jc w:val="both"/>
        <w:rPr>
          <w:b/>
          <w:sz w:val="22"/>
          <w:szCs w:val="22"/>
        </w:rPr>
      </w:pPr>
    </w:p>
    <w:p w:rsidR="000B5B4F" w:rsidRDefault="00972B1C" w:rsidP="00916F96">
      <w:pPr>
        <w:pStyle w:val="Tekstpodstawowy"/>
        <w:spacing w:line="360" w:lineRule="auto"/>
        <w:rPr>
          <w:sz w:val="22"/>
          <w:szCs w:val="22"/>
        </w:rPr>
      </w:pPr>
      <w:r w:rsidRPr="003E2FED">
        <w:rPr>
          <w:sz w:val="22"/>
          <w:szCs w:val="22"/>
        </w:rPr>
        <w:t xml:space="preserve">1. </w:t>
      </w:r>
      <w:r w:rsidR="0029029D">
        <w:rPr>
          <w:sz w:val="22"/>
          <w:szCs w:val="22"/>
        </w:rPr>
        <w:t>Całkowita wartość planowanych działań kształcenia ustawicznego</w:t>
      </w:r>
      <w:r w:rsidRPr="003E2FED">
        <w:rPr>
          <w:sz w:val="22"/>
          <w:szCs w:val="22"/>
        </w:rPr>
        <w:t xml:space="preserve"> </w:t>
      </w:r>
      <w:r w:rsidR="0029029D">
        <w:rPr>
          <w:sz w:val="22"/>
          <w:szCs w:val="22"/>
        </w:rPr>
        <w:t>……………………….</w:t>
      </w:r>
      <w:r w:rsidR="001245A3">
        <w:rPr>
          <w:sz w:val="22"/>
          <w:szCs w:val="22"/>
        </w:rPr>
        <w:t xml:space="preserve"> w tym:  </w:t>
      </w:r>
    </w:p>
    <w:p w:rsidR="000B5B4F" w:rsidRDefault="001245A3" w:rsidP="00916F96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-  kwota wnioskowana z KFS: ……………</w:t>
      </w:r>
      <w:r w:rsidR="000B5B4F">
        <w:rPr>
          <w:sz w:val="22"/>
          <w:szCs w:val="22"/>
        </w:rPr>
        <w:t>…</w:t>
      </w:r>
      <w:r w:rsidR="00916F96">
        <w:rPr>
          <w:sz w:val="22"/>
          <w:szCs w:val="22"/>
        </w:rPr>
        <w:t>………………………………………….</w:t>
      </w:r>
      <w:r w:rsidR="00916F96">
        <w:rPr>
          <w:sz w:val="22"/>
          <w:szCs w:val="22"/>
        </w:rPr>
        <w:br/>
        <w:t xml:space="preserve">            </w:t>
      </w:r>
      <w:r w:rsidR="000B5B4F">
        <w:rPr>
          <w:sz w:val="22"/>
          <w:szCs w:val="22"/>
        </w:rPr>
        <w:t xml:space="preserve">(słownie: </w:t>
      </w:r>
      <w:r w:rsidR="007C3E66">
        <w:rPr>
          <w:sz w:val="22"/>
          <w:szCs w:val="22"/>
        </w:rPr>
        <w:t>.......</w:t>
      </w:r>
      <w:r w:rsidR="000B5B4F">
        <w:rPr>
          <w:sz w:val="22"/>
          <w:szCs w:val="22"/>
        </w:rPr>
        <w:t>………………………</w:t>
      </w:r>
      <w:r w:rsidR="00916F96">
        <w:rPr>
          <w:sz w:val="22"/>
          <w:szCs w:val="22"/>
        </w:rPr>
        <w:t>………………………………………………..</w:t>
      </w:r>
      <w:r w:rsidR="000B5B4F">
        <w:rPr>
          <w:sz w:val="22"/>
          <w:szCs w:val="22"/>
        </w:rPr>
        <w:t>zł)</w:t>
      </w:r>
      <w:r w:rsidR="007C3E66">
        <w:rPr>
          <w:sz w:val="22"/>
          <w:szCs w:val="22"/>
        </w:rPr>
        <w:t>;</w:t>
      </w:r>
    </w:p>
    <w:p w:rsidR="00A854EB" w:rsidRDefault="007C3E66" w:rsidP="00D21F8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-  kwota wkładu własnego: ………………………</w:t>
      </w:r>
      <w:r w:rsidR="00916F96">
        <w:rPr>
          <w:sz w:val="22"/>
          <w:szCs w:val="22"/>
        </w:rPr>
        <w:t>…………………………………….</w:t>
      </w:r>
      <w:r w:rsidR="00916F96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>(słownie: ……………………………</w:t>
      </w:r>
      <w:r w:rsidR="00916F96">
        <w:rPr>
          <w:sz w:val="22"/>
          <w:szCs w:val="22"/>
        </w:rPr>
        <w:t>……………………………………………….</w:t>
      </w:r>
      <w:r w:rsidR="00D21F80">
        <w:rPr>
          <w:sz w:val="22"/>
          <w:szCs w:val="22"/>
        </w:rPr>
        <w:t>zł);</w:t>
      </w:r>
    </w:p>
    <w:p w:rsidR="00D21F80" w:rsidRDefault="00D21F80" w:rsidP="00D21F80">
      <w:pPr>
        <w:pStyle w:val="Tekstpodstawowy"/>
        <w:spacing w:line="360" w:lineRule="auto"/>
        <w:rPr>
          <w:sz w:val="22"/>
          <w:szCs w:val="22"/>
        </w:rPr>
      </w:pPr>
    </w:p>
    <w:p w:rsidR="00D21F80" w:rsidRDefault="00D21F80" w:rsidP="00D21F80">
      <w:pPr>
        <w:pStyle w:val="Tekstpodstawowy"/>
        <w:spacing w:line="360" w:lineRule="auto"/>
        <w:rPr>
          <w:sz w:val="22"/>
          <w:szCs w:val="22"/>
        </w:rPr>
        <w:sectPr w:rsidR="00D21F80" w:rsidSect="00647727">
          <w:footerReference w:type="even" r:id="rId9"/>
          <w:footerReference w:type="default" r:id="rId10"/>
          <w:pgSz w:w="11906" w:h="16838"/>
          <w:pgMar w:top="360" w:right="1418" w:bottom="180" w:left="1418" w:header="709" w:footer="249" w:gutter="0"/>
          <w:cols w:space="708"/>
          <w:docGrid w:linePitch="360"/>
        </w:sectPr>
      </w:pPr>
    </w:p>
    <w:p w:rsidR="00432205" w:rsidRPr="00104A92" w:rsidRDefault="003A23D8" w:rsidP="005563A6">
      <w:pPr>
        <w:pStyle w:val="Tekstpodstawowy"/>
        <w:spacing w:line="100" w:lineRule="atLeast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>2</w:t>
      </w:r>
      <w:r w:rsidR="00B759A1" w:rsidRPr="00E542E3">
        <w:rPr>
          <w:sz w:val="22"/>
          <w:szCs w:val="22"/>
        </w:rPr>
        <w:t xml:space="preserve">. </w:t>
      </w:r>
      <w:r w:rsidR="00B759A1" w:rsidRPr="00104A92">
        <w:rPr>
          <w:sz w:val="22"/>
          <w:szCs w:val="22"/>
        </w:rPr>
        <w:t>Szczegółowa spe</w:t>
      </w:r>
      <w:r w:rsidR="003721D2" w:rsidRPr="00104A92">
        <w:rPr>
          <w:sz w:val="22"/>
          <w:szCs w:val="22"/>
        </w:rPr>
        <w:t>cyfikacja i harmonogram wydatków</w:t>
      </w:r>
      <w:r w:rsidR="003721D2" w:rsidRPr="00104A92">
        <w:rPr>
          <w:b/>
          <w:sz w:val="22"/>
          <w:szCs w:val="22"/>
        </w:rPr>
        <w:t xml:space="preserve"> </w:t>
      </w:r>
      <w:r w:rsidR="003721D2" w:rsidRPr="00104A92">
        <w:rPr>
          <w:sz w:val="22"/>
          <w:szCs w:val="22"/>
        </w:rPr>
        <w:t xml:space="preserve">dotyczących </w:t>
      </w:r>
      <w:r w:rsidR="00267EDA" w:rsidRPr="00104A92">
        <w:rPr>
          <w:sz w:val="22"/>
          <w:szCs w:val="22"/>
        </w:rPr>
        <w:t>dofinansowania kształcenia ustawicznego: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851"/>
        <w:gridCol w:w="709"/>
        <w:gridCol w:w="708"/>
        <w:gridCol w:w="2439"/>
        <w:gridCol w:w="1134"/>
        <w:gridCol w:w="1276"/>
        <w:gridCol w:w="1417"/>
        <w:gridCol w:w="1134"/>
      </w:tblGrid>
      <w:tr w:rsidR="00D21F80" w:rsidRPr="00B05261" w:rsidTr="00815693">
        <w:trPr>
          <w:trHeight w:val="471"/>
        </w:trPr>
        <w:tc>
          <w:tcPr>
            <w:tcW w:w="534" w:type="dxa"/>
            <w:vMerge w:val="restart"/>
          </w:tcPr>
          <w:p w:rsidR="00D21F80" w:rsidRPr="00085EAE" w:rsidRDefault="00D21F80" w:rsidP="007C7E54">
            <w:pPr>
              <w:pStyle w:val="Tekstpodstawowy"/>
              <w:spacing w:line="100" w:lineRule="atLeast"/>
              <w:jc w:val="center"/>
            </w:pPr>
            <w:r w:rsidRPr="00085EAE">
              <w:t>Lp.</w:t>
            </w:r>
          </w:p>
        </w:tc>
        <w:tc>
          <w:tcPr>
            <w:tcW w:w="2551" w:type="dxa"/>
            <w:vMerge w:val="restart"/>
          </w:tcPr>
          <w:p w:rsidR="00D21F80" w:rsidRPr="00085EAE" w:rsidRDefault="00D21F80" w:rsidP="007C7E54">
            <w:pPr>
              <w:pStyle w:val="Tekstpodstawowy"/>
              <w:spacing w:line="100" w:lineRule="atLeast"/>
              <w:jc w:val="center"/>
            </w:pPr>
          </w:p>
          <w:p w:rsidR="00D21F80" w:rsidRPr="00085EAE" w:rsidRDefault="00D21F80" w:rsidP="007C7E54">
            <w:pPr>
              <w:pStyle w:val="Tekstpodstawowy"/>
              <w:spacing w:line="100" w:lineRule="atLeast"/>
              <w:jc w:val="center"/>
            </w:pPr>
            <w:r w:rsidRPr="00085EAE">
              <w:t>Forma kształcenia ustawicznego</w:t>
            </w:r>
          </w:p>
        </w:tc>
        <w:tc>
          <w:tcPr>
            <w:tcW w:w="2693" w:type="dxa"/>
            <w:vMerge w:val="restart"/>
          </w:tcPr>
          <w:p w:rsidR="00D21F80" w:rsidRPr="00085EAE" w:rsidRDefault="00D21F80" w:rsidP="007C7E54">
            <w:pPr>
              <w:pStyle w:val="Tekstpodstawowy"/>
              <w:spacing w:line="100" w:lineRule="atLeast"/>
              <w:jc w:val="center"/>
            </w:pPr>
          </w:p>
          <w:p w:rsidR="00D21F80" w:rsidRPr="00085EAE" w:rsidRDefault="00D21F80" w:rsidP="007C7E54">
            <w:pPr>
              <w:pStyle w:val="Tekstpodstawowy"/>
              <w:spacing w:line="100" w:lineRule="atLeast"/>
              <w:jc w:val="center"/>
            </w:pPr>
            <w:r w:rsidRPr="00085EAE">
              <w:t>Nazwa</w:t>
            </w:r>
          </w:p>
        </w:tc>
        <w:tc>
          <w:tcPr>
            <w:tcW w:w="2268" w:type="dxa"/>
            <w:gridSpan w:val="3"/>
          </w:tcPr>
          <w:p w:rsidR="00D21F80" w:rsidRPr="00085EAE" w:rsidRDefault="00D21F80" w:rsidP="007C7E54">
            <w:pPr>
              <w:pStyle w:val="Tekstpodstawowy"/>
              <w:spacing w:line="100" w:lineRule="atLeast"/>
              <w:jc w:val="center"/>
            </w:pPr>
            <w:r w:rsidRPr="00085EAE">
              <w:t xml:space="preserve">Liczba osób przewidzianych </w:t>
            </w:r>
            <w:r w:rsidRPr="00085EAE">
              <w:br/>
              <w:t xml:space="preserve">do objęcia wsparciem   </w:t>
            </w:r>
          </w:p>
        </w:tc>
        <w:tc>
          <w:tcPr>
            <w:tcW w:w="2439" w:type="dxa"/>
            <w:vMerge w:val="restart"/>
            <w:vAlign w:val="center"/>
          </w:tcPr>
          <w:p w:rsidR="00D21F80" w:rsidRPr="00085EAE" w:rsidRDefault="00D21F80" w:rsidP="00D95F9A">
            <w:pPr>
              <w:pStyle w:val="Tekstpodstawowy"/>
              <w:spacing w:line="100" w:lineRule="atLeast"/>
              <w:jc w:val="center"/>
            </w:pPr>
            <w:r w:rsidRPr="00085EAE">
              <w:t>Miejsce i termin realizacji</w:t>
            </w:r>
          </w:p>
        </w:tc>
        <w:tc>
          <w:tcPr>
            <w:tcW w:w="1134" w:type="dxa"/>
            <w:vMerge w:val="restart"/>
          </w:tcPr>
          <w:p w:rsidR="00D21F80" w:rsidRPr="00085EAE" w:rsidRDefault="00D21F80" w:rsidP="005F49C2">
            <w:pPr>
              <w:pStyle w:val="Tekstpodstawowy"/>
              <w:spacing w:line="100" w:lineRule="atLeast"/>
              <w:jc w:val="center"/>
            </w:pPr>
            <w:r>
              <w:t xml:space="preserve">Koszt kształcenia </w:t>
            </w:r>
            <w:r w:rsidR="005F49C2">
              <w:t xml:space="preserve">jednego </w:t>
            </w:r>
            <w:r>
              <w:t>uczestnika</w:t>
            </w:r>
            <w:r w:rsidR="005F49C2">
              <w:t xml:space="preserve"> w zł</w:t>
            </w:r>
          </w:p>
        </w:tc>
        <w:tc>
          <w:tcPr>
            <w:tcW w:w="1276" w:type="dxa"/>
            <w:vMerge w:val="restart"/>
          </w:tcPr>
          <w:p w:rsidR="00D21F80" w:rsidRPr="00085EAE" w:rsidRDefault="00D21F80" w:rsidP="00085EAE">
            <w:pPr>
              <w:pStyle w:val="Tekstpodstawowy"/>
              <w:spacing w:line="100" w:lineRule="atLeast"/>
              <w:jc w:val="center"/>
            </w:pPr>
            <w:r w:rsidRPr="00085EAE">
              <w:t xml:space="preserve">Wysokość wkładu własnego wnoszonego przez pracodawcę </w:t>
            </w:r>
            <w:r w:rsidRPr="00085EAE">
              <w:br/>
              <w:t>w zł</w:t>
            </w:r>
          </w:p>
        </w:tc>
        <w:tc>
          <w:tcPr>
            <w:tcW w:w="1417" w:type="dxa"/>
            <w:vMerge w:val="restart"/>
          </w:tcPr>
          <w:p w:rsidR="00D21F80" w:rsidRPr="00085EAE" w:rsidRDefault="00D21F80" w:rsidP="007C7E54">
            <w:pPr>
              <w:pStyle w:val="Tekstpodstawowy"/>
              <w:spacing w:line="100" w:lineRule="atLeast"/>
              <w:jc w:val="center"/>
            </w:pPr>
            <w:r w:rsidRPr="00085EAE">
              <w:t>Wnioskowana wysokość z KFS w zł</w:t>
            </w:r>
          </w:p>
          <w:p w:rsidR="00D21F80" w:rsidRPr="00085EAE" w:rsidRDefault="00D21F80" w:rsidP="00FA58AC">
            <w:pPr>
              <w:pStyle w:val="Tekstpodstawowy"/>
              <w:spacing w:line="100" w:lineRule="atLeast"/>
              <w:jc w:val="center"/>
            </w:pPr>
          </w:p>
        </w:tc>
        <w:tc>
          <w:tcPr>
            <w:tcW w:w="1134" w:type="dxa"/>
            <w:vMerge w:val="restart"/>
          </w:tcPr>
          <w:p w:rsidR="00D21F80" w:rsidRPr="00085EAE" w:rsidRDefault="00D21F80" w:rsidP="001B3661">
            <w:pPr>
              <w:pStyle w:val="Tekstpodstawowy"/>
              <w:spacing w:line="100" w:lineRule="atLeast"/>
              <w:jc w:val="center"/>
            </w:pPr>
            <w:r w:rsidRPr="00085EAE">
              <w:t>Całkowita wysokość wydatków w zł</w:t>
            </w:r>
          </w:p>
          <w:p w:rsidR="00D21F80" w:rsidRPr="00085EAE" w:rsidRDefault="00D21F80" w:rsidP="001B3661">
            <w:pPr>
              <w:pStyle w:val="Tekstpodstawowy"/>
              <w:spacing w:line="100" w:lineRule="atLeast"/>
              <w:jc w:val="center"/>
            </w:pPr>
          </w:p>
        </w:tc>
      </w:tr>
      <w:tr w:rsidR="00D21F80" w:rsidRPr="00B05261" w:rsidTr="00815693">
        <w:trPr>
          <w:trHeight w:val="780"/>
        </w:trPr>
        <w:tc>
          <w:tcPr>
            <w:tcW w:w="534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D21F80" w:rsidRPr="00D21F80" w:rsidRDefault="00D21F80" w:rsidP="005F49C2">
            <w:pPr>
              <w:pStyle w:val="Tekstpodstawowy"/>
              <w:spacing w:line="100" w:lineRule="atLeast"/>
              <w:jc w:val="center"/>
              <w:rPr>
                <w:sz w:val="16"/>
                <w:szCs w:val="16"/>
              </w:rPr>
            </w:pPr>
            <w:r w:rsidRPr="00D21F80">
              <w:rPr>
                <w:sz w:val="16"/>
                <w:szCs w:val="16"/>
              </w:rPr>
              <w:t>Ogółem</w:t>
            </w:r>
          </w:p>
        </w:tc>
        <w:tc>
          <w:tcPr>
            <w:tcW w:w="709" w:type="dxa"/>
            <w:vAlign w:val="center"/>
          </w:tcPr>
          <w:p w:rsidR="00D21F80" w:rsidRPr="005F49C2" w:rsidRDefault="00D21F80" w:rsidP="005F49C2">
            <w:pPr>
              <w:pStyle w:val="Tekstpodstawowy"/>
              <w:spacing w:line="100" w:lineRule="atLeast"/>
              <w:jc w:val="center"/>
              <w:rPr>
                <w:sz w:val="16"/>
                <w:szCs w:val="16"/>
              </w:rPr>
            </w:pPr>
            <w:r w:rsidRPr="005F49C2">
              <w:rPr>
                <w:sz w:val="16"/>
                <w:szCs w:val="16"/>
              </w:rPr>
              <w:t>w tym kobiety</w:t>
            </w:r>
          </w:p>
        </w:tc>
        <w:tc>
          <w:tcPr>
            <w:tcW w:w="708" w:type="dxa"/>
            <w:vAlign w:val="center"/>
          </w:tcPr>
          <w:p w:rsidR="00D21F80" w:rsidRPr="00E90EA7" w:rsidRDefault="00D21F80" w:rsidP="005F49C2">
            <w:pPr>
              <w:pStyle w:val="Tekstpodstawowy"/>
              <w:spacing w:line="100" w:lineRule="atLeast"/>
              <w:jc w:val="center"/>
              <w:rPr>
                <w:sz w:val="18"/>
                <w:szCs w:val="18"/>
              </w:rPr>
            </w:pPr>
            <w:r w:rsidRPr="005F49C2">
              <w:rPr>
                <w:sz w:val="16"/>
                <w:szCs w:val="16"/>
              </w:rPr>
              <w:t>w tym pracodawcy</w:t>
            </w:r>
          </w:p>
        </w:tc>
        <w:tc>
          <w:tcPr>
            <w:tcW w:w="2439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</w:tr>
      <w:tr w:rsidR="00D21F80" w:rsidRPr="00B05261" w:rsidTr="00815693">
        <w:tc>
          <w:tcPr>
            <w:tcW w:w="5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B05261">
              <w:rPr>
                <w:b/>
              </w:rPr>
              <w:t>1</w:t>
            </w:r>
          </w:p>
        </w:tc>
        <w:tc>
          <w:tcPr>
            <w:tcW w:w="2551" w:type="dxa"/>
          </w:tcPr>
          <w:p w:rsidR="00D21F80" w:rsidRPr="00AA27E1" w:rsidRDefault="00D21F80" w:rsidP="007C7E54">
            <w:pPr>
              <w:pStyle w:val="Tekstpodstawowy"/>
              <w:spacing w:line="100" w:lineRule="atLeast"/>
            </w:pPr>
            <w:r w:rsidRPr="00AA27E1">
              <w:t>Kurs</w:t>
            </w:r>
          </w:p>
          <w:p w:rsidR="00D21F80" w:rsidRPr="00AA27E1" w:rsidRDefault="00D21F80" w:rsidP="007C7E54">
            <w:pPr>
              <w:pStyle w:val="Tekstpodstawowy"/>
              <w:spacing w:line="100" w:lineRule="atLeast"/>
            </w:pPr>
          </w:p>
          <w:p w:rsidR="00D21F80" w:rsidRPr="00AA27E1" w:rsidRDefault="00D21F80" w:rsidP="007C7E54">
            <w:pPr>
              <w:pStyle w:val="Tekstpodstawowy"/>
              <w:spacing w:line="100" w:lineRule="atLeast"/>
            </w:pPr>
          </w:p>
        </w:tc>
        <w:tc>
          <w:tcPr>
            <w:tcW w:w="2693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21F80" w:rsidRPr="00B05261" w:rsidRDefault="00D21F80" w:rsidP="001B3661">
            <w:pPr>
              <w:pStyle w:val="Tekstpodstawowy"/>
              <w:spacing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</w:tr>
      <w:tr w:rsidR="00D21F80" w:rsidRPr="00B05261" w:rsidTr="00815693">
        <w:tc>
          <w:tcPr>
            <w:tcW w:w="5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B05261">
              <w:rPr>
                <w:b/>
              </w:rPr>
              <w:t>2</w:t>
            </w:r>
          </w:p>
        </w:tc>
        <w:tc>
          <w:tcPr>
            <w:tcW w:w="2551" w:type="dxa"/>
          </w:tcPr>
          <w:p w:rsidR="00D21F80" w:rsidRPr="00AA27E1" w:rsidRDefault="00D21F80" w:rsidP="007C7E54">
            <w:pPr>
              <w:pStyle w:val="Tekstpodstawowy"/>
              <w:spacing w:line="100" w:lineRule="atLeast"/>
            </w:pPr>
            <w:r w:rsidRPr="00AA27E1">
              <w:t>Studia podyplomowe</w:t>
            </w:r>
          </w:p>
          <w:p w:rsidR="00D21F80" w:rsidRPr="00AA27E1" w:rsidRDefault="00D21F80" w:rsidP="007C7E54">
            <w:pPr>
              <w:pStyle w:val="Tekstpodstawowy"/>
              <w:spacing w:line="100" w:lineRule="atLeast"/>
            </w:pPr>
          </w:p>
          <w:p w:rsidR="00D21F80" w:rsidRPr="00AA27E1" w:rsidRDefault="00D21F80" w:rsidP="007C7E54">
            <w:pPr>
              <w:pStyle w:val="Tekstpodstawowy"/>
              <w:spacing w:line="100" w:lineRule="atLeast"/>
            </w:pPr>
          </w:p>
        </w:tc>
        <w:tc>
          <w:tcPr>
            <w:tcW w:w="2693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</w:tr>
      <w:tr w:rsidR="00D21F80" w:rsidRPr="00B05261" w:rsidTr="00815693">
        <w:tc>
          <w:tcPr>
            <w:tcW w:w="5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B05261">
              <w:rPr>
                <w:b/>
              </w:rPr>
              <w:t>3</w:t>
            </w:r>
          </w:p>
        </w:tc>
        <w:tc>
          <w:tcPr>
            <w:tcW w:w="2551" w:type="dxa"/>
          </w:tcPr>
          <w:p w:rsidR="00D21F80" w:rsidRPr="00AA27E1" w:rsidRDefault="00D21F80" w:rsidP="007C7E54">
            <w:pPr>
              <w:pStyle w:val="Tekstpodstawowy"/>
              <w:spacing w:line="100" w:lineRule="atLeast"/>
            </w:pPr>
            <w:r w:rsidRPr="00AA27E1">
              <w:t>Egzaminy umożliwiające uzyskanie dokumentów potwierdzających nabycie umiejętności, kwalifikacji lub uprawnień zawodowych</w:t>
            </w:r>
          </w:p>
        </w:tc>
        <w:tc>
          <w:tcPr>
            <w:tcW w:w="2693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</w:tr>
      <w:tr w:rsidR="00D21F80" w:rsidRPr="00B05261" w:rsidTr="00815693">
        <w:tc>
          <w:tcPr>
            <w:tcW w:w="5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B05261">
              <w:rPr>
                <w:b/>
              </w:rPr>
              <w:t>4</w:t>
            </w:r>
          </w:p>
        </w:tc>
        <w:tc>
          <w:tcPr>
            <w:tcW w:w="2551" w:type="dxa"/>
          </w:tcPr>
          <w:p w:rsidR="00D21F80" w:rsidRPr="00AA27E1" w:rsidRDefault="00D21F80" w:rsidP="007C7E54">
            <w:pPr>
              <w:pStyle w:val="Tekstpodstawowy"/>
              <w:spacing w:line="100" w:lineRule="atLeast"/>
            </w:pPr>
            <w:r w:rsidRPr="00AA27E1">
              <w:t xml:space="preserve">Badania lekarskie </w:t>
            </w:r>
            <w:r w:rsidRPr="00AA27E1">
              <w:br/>
              <w:t xml:space="preserve">i psychologiczne wymagane </w:t>
            </w:r>
            <w:r w:rsidRPr="00AA27E1">
              <w:br/>
              <w:t>do podjęcia kształcenia lub pracy zawodowej po ukończonym kształceniu</w:t>
            </w:r>
          </w:p>
        </w:tc>
        <w:tc>
          <w:tcPr>
            <w:tcW w:w="2693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</w:tr>
      <w:tr w:rsidR="00D21F80" w:rsidRPr="00B05261" w:rsidTr="00815693">
        <w:tc>
          <w:tcPr>
            <w:tcW w:w="5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B05261">
              <w:rPr>
                <w:b/>
              </w:rPr>
              <w:t>5</w:t>
            </w:r>
          </w:p>
        </w:tc>
        <w:tc>
          <w:tcPr>
            <w:tcW w:w="2551" w:type="dxa"/>
          </w:tcPr>
          <w:p w:rsidR="00D21F80" w:rsidRPr="00AA27E1" w:rsidRDefault="00D21F80" w:rsidP="007C7E54">
            <w:pPr>
              <w:pStyle w:val="Tekstpodstawowy"/>
              <w:spacing w:line="100" w:lineRule="atLeast"/>
            </w:pPr>
            <w:r w:rsidRPr="00AA27E1">
              <w:t xml:space="preserve">Ubezpieczenie od następstw nieszczęśliwych wypadków </w:t>
            </w:r>
            <w:r w:rsidRPr="00AA27E1">
              <w:br/>
              <w:t>w związku z podjętym kształceniem</w:t>
            </w:r>
          </w:p>
          <w:p w:rsidR="00D21F80" w:rsidRPr="00AA27E1" w:rsidRDefault="00D21F80" w:rsidP="007C7E54">
            <w:pPr>
              <w:pStyle w:val="Tekstpodstawowy"/>
              <w:spacing w:line="100" w:lineRule="atLeast"/>
            </w:pPr>
          </w:p>
        </w:tc>
        <w:tc>
          <w:tcPr>
            <w:tcW w:w="2693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D21F80" w:rsidRPr="003133FD" w:rsidRDefault="00D21F80" w:rsidP="007C7E54">
            <w:pPr>
              <w:pStyle w:val="Tekstpodstawowy"/>
              <w:spacing w:line="100" w:lineRule="atLeast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709" w:type="dxa"/>
          </w:tcPr>
          <w:p w:rsidR="00D21F80" w:rsidRPr="003133FD" w:rsidRDefault="00D21F80" w:rsidP="007C7E54">
            <w:pPr>
              <w:pStyle w:val="Tekstpodstawowy"/>
              <w:spacing w:line="100" w:lineRule="atLeast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708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2439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D21F80" w:rsidRPr="00B05261" w:rsidRDefault="00D21F80" w:rsidP="007C7E54">
            <w:pPr>
              <w:pStyle w:val="Tekstpodstawowy"/>
              <w:spacing w:line="100" w:lineRule="atLeast"/>
              <w:rPr>
                <w:sz w:val="36"/>
                <w:szCs w:val="36"/>
              </w:rPr>
            </w:pPr>
          </w:p>
        </w:tc>
      </w:tr>
      <w:tr w:rsidR="00E90EA7" w:rsidTr="00815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784"/>
        </w:trPr>
        <w:tc>
          <w:tcPr>
            <w:tcW w:w="226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085EAE" w:rsidRPr="007C7E54" w:rsidRDefault="00085EAE" w:rsidP="007C7E54">
            <w:pPr>
              <w:pStyle w:val="Tekstpodstawowy"/>
              <w:spacing w:line="100" w:lineRule="atLeast"/>
              <w:jc w:val="right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3573" w:type="dxa"/>
            <w:gridSpan w:val="2"/>
          </w:tcPr>
          <w:p w:rsidR="00FA58AC" w:rsidRPr="007C7E54" w:rsidRDefault="00FA58AC" w:rsidP="007C7E54">
            <w:pPr>
              <w:pStyle w:val="Tekstpodstawowy"/>
              <w:spacing w:line="100" w:lineRule="atLeast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7C7E54">
              <w:rPr>
                <w:rFonts w:ascii="Times" w:hAnsi="Times"/>
                <w:b/>
                <w:sz w:val="24"/>
                <w:szCs w:val="24"/>
              </w:rPr>
              <w:t>SUMA</w:t>
            </w:r>
          </w:p>
        </w:tc>
        <w:tc>
          <w:tcPr>
            <w:tcW w:w="1276" w:type="dxa"/>
          </w:tcPr>
          <w:p w:rsidR="00FA58AC" w:rsidRDefault="00FA58AC" w:rsidP="007C7E54">
            <w:pPr>
              <w:pStyle w:val="Tekstpodstawowy"/>
              <w:spacing w:line="100" w:lineRule="atLeast"/>
              <w:rPr>
                <w:b/>
                <w:color w:val="3366FF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8AC" w:rsidRPr="00FA58AC" w:rsidRDefault="00FA58AC" w:rsidP="007C7E54">
            <w:pPr>
              <w:pStyle w:val="Tekstpodstawowy"/>
              <w:spacing w:line="100" w:lineRule="atLeast"/>
              <w:rPr>
                <w:b/>
                <w:color w:val="3366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8AC" w:rsidRDefault="00FA58AC" w:rsidP="007C7E54">
            <w:pPr>
              <w:pStyle w:val="Tekstpodstawowy"/>
              <w:spacing w:line="100" w:lineRule="atLeast"/>
              <w:rPr>
                <w:b/>
                <w:color w:val="3366FF"/>
                <w:sz w:val="24"/>
                <w:szCs w:val="24"/>
              </w:rPr>
            </w:pPr>
          </w:p>
        </w:tc>
      </w:tr>
    </w:tbl>
    <w:p w:rsidR="00A854EB" w:rsidRDefault="00A854EB" w:rsidP="00C77FEC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4D73AC" w:rsidRDefault="004D73AC" w:rsidP="00C77FEC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4D73AC" w:rsidRDefault="004D73AC" w:rsidP="00C77FEC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4D73AC" w:rsidRDefault="004D73AC" w:rsidP="00C77FEC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4D73AC" w:rsidRDefault="004D73AC" w:rsidP="00C77FEC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4D73AC" w:rsidRPr="004D73AC" w:rsidRDefault="004D73AC" w:rsidP="004D73AC">
      <w:pPr>
        <w:sectPr w:rsidR="004D73AC" w:rsidRPr="004D73AC" w:rsidSect="003A0D19">
          <w:pgSz w:w="16838" w:h="11906" w:orient="landscape"/>
          <w:pgMar w:top="426" w:right="357" w:bottom="284" w:left="709" w:header="709" w:footer="249" w:gutter="0"/>
          <w:cols w:space="708"/>
          <w:docGrid w:linePitch="360"/>
        </w:sectPr>
      </w:pPr>
    </w:p>
    <w:p w:rsidR="005F49C2" w:rsidRDefault="005F49C2" w:rsidP="005F49C2">
      <w:pPr>
        <w:autoSpaceDE w:val="0"/>
        <w:autoSpaceDN w:val="0"/>
        <w:adjustRightInd w:val="0"/>
        <w:rPr>
          <w:color w:val="282B39"/>
          <w:sz w:val="22"/>
          <w:szCs w:val="22"/>
        </w:rPr>
      </w:pPr>
    </w:p>
    <w:p w:rsidR="003A23D8" w:rsidRDefault="00124221" w:rsidP="00696C66">
      <w:pPr>
        <w:spacing w:line="360" w:lineRule="auto"/>
        <w:jc w:val="both"/>
        <w:rPr>
          <w:b/>
        </w:rPr>
      </w:pPr>
      <w:r w:rsidRPr="00124221">
        <w:rPr>
          <w:b/>
          <w:sz w:val="22"/>
          <w:szCs w:val="22"/>
        </w:rPr>
        <w:t>III</w:t>
      </w:r>
      <w:r w:rsidR="00696C66" w:rsidRPr="00124221">
        <w:rPr>
          <w:b/>
          <w:sz w:val="22"/>
          <w:szCs w:val="22"/>
        </w:rPr>
        <w:t>.</w:t>
      </w:r>
      <w:r w:rsidR="00696C66">
        <w:rPr>
          <w:sz w:val="22"/>
          <w:szCs w:val="22"/>
        </w:rPr>
        <w:t xml:space="preserve"> </w:t>
      </w:r>
      <w:r>
        <w:rPr>
          <w:b/>
        </w:rPr>
        <w:t>UAZASADNIENIE WNIOSKU</w:t>
      </w:r>
    </w:p>
    <w:p w:rsidR="00274AE1" w:rsidRPr="00274AE1" w:rsidRDefault="00124221" w:rsidP="00124221">
      <w:pPr>
        <w:spacing w:line="360" w:lineRule="auto"/>
        <w:jc w:val="both"/>
        <w:rPr>
          <w:color w:val="282B39"/>
        </w:rPr>
      </w:pPr>
      <w:r w:rsidRPr="00124221">
        <w:t>1.</w:t>
      </w:r>
      <w:r>
        <w:rPr>
          <w:b/>
        </w:rPr>
        <w:t xml:space="preserve"> </w:t>
      </w:r>
      <w:r w:rsidR="00274AE1" w:rsidRPr="00274AE1">
        <w:rPr>
          <w:color w:val="282B39"/>
        </w:rPr>
        <w:t>Priorytety Ministra Rodziny, Pracy i Polityki Społecznej wydatkowania środków KFS w roku 20</w:t>
      </w:r>
      <w:r w:rsidR="00C743F4">
        <w:rPr>
          <w:color w:val="282B39"/>
        </w:rPr>
        <w:t>20</w:t>
      </w:r>
      <w:r w:rsidR="00274AE1" w:rsidRPr="00274AE1">
        <w:rPr>
          <w:color w:val="282B39"/>
        </w:rPr>
        <w:t>:</w:t>
      </w:r>
    </w:p>
    <w:p w:rsidR="000D54CD" w:rsidRDefault="00A90E79" w:rsidP="000A4775">
      <w:pPr>
        <w:pStyle w:val="Bezodstpw"/>
        <w:widowControl/>
        <w:suppressAutoHyphens w:val="0"/>
        <w:autoSpaceDE/>
        <w:ind w:left="360"/>
        <w:jc w:val="both"/>
        <w:rPr>
          <w:color w:val="282B39"/>
          <w:sz w:val="20"/>
        </w:rPr>
      </w:pPr>
      <w:r w:rsidRPr="00D95F9A">
        <w:rPr>
          <w:b/>
          <w:color w:val="282B39"/>
          <w:sz w:val="20"/>
        </w:rPr>
        <w:t>□*</w:t>
      </w:r>
      <w:r w:rsidR="00B1522B">
        <w:rPr>
          <w:color w:val="282B39"/>
          <w:sz w:val="28"/>
          <w:szCs w:val="28"/>
        </w:rPr>
        <w:t xml:space="preserve"> </w:t>
      </w:r>
      <w:bookmarkStart w:id="1" w:name="_Hlk529264807"/>
      <w:r w:rsidR="000D54CD">
        <w:rPr>
          <w:color w:val="282B39"/>
          <w:sz w:val="28"/>
          <w:szCs w:val="28"/>
        </w:rPr>
        <w:t xml:space="preserve"> </w:t>
      </w:r>
      <w:r w:rsidR="000D54CD" w:rsidRPr="000D54CD">
        <w:rPr>
          <w:color w:val="282B39"/>
          <w:sz w:val="20"/>
        </w:rPr>
        <w:t xml:space="preserve">wsparcie kształcenia </w:t>
      </w:r>
      <w:r w:rsidR="000D54CD">
        <w:rPr>
          <w:color w:val="282B39"/>
          <w:sz w:val="20"/>
        </w:rPr>
        <w:t>ustawicznego dla osób powracających na rynek pracy po przerwie związanej ze</w:t>
      </w:r>
    </w:p>
    <w:p w:rsidR="00A90E79" w:rsidRPr="000D54CD" w:rsidRDefault="000D54CD" w:rsidP="000A4775">
      <w:pPr>
        <w:pStyle w:val="Bezodstpw"/>
        <w:widowControl/>
        <w:suppressAutoHyphens w:val="0"/>
        <w:autoSpaceDE/>
        <w:ind w:left="360" w:firstLine="348"/>
        <w:jc w:val="both"/>
        <w:rPr>
          <w:sz w:val="20"/>
        </w:rPr>
      </w:pPr>
      <w:r>
        <w:rPr>
          <w:color w:val="282B39"/>
          <w:sz w:val="20"/>
        </w:rPr>
        <w:t>sprawowaniem opieki nad dzieckiem;</w:t>
      </w:r>
    </w:p>
    <w:p w:rsidR="000D54CD" w:rsidRDefault="00BB1A8A" w:rsidP="000A4775">
      <w:pPr>
        <w:pStyle w:val="Bezodstpw"/>
        <w:widowControl/>
        <w:suppressAutoHyphens w:val="0"/>
        <w:autoSpaceDE/>
        <w:ind w:left="360"/>
        <w:jc w:val="both"/>
        <w:rPr>
          <w:sz w:val="20"/>
        </w:rPr>
      </w:pPr>
      <w:r w:rsidRPr="00BB1A8A">
        <w:rPr>
          <w:sz w:val="20"/>
        </w:rPr>
        <w:t>□*</w:t>
      </w:r>
      <w:r w:rsidR="000D54CD">
        <w:rPr>
          <w:sz w:val="20"/>
        </w:rPr>
        <w:t xml:space="preserve">  </w:t>
      </w:r>
      <w:r w:rsidR="000D54CD" w:rsidRPr="00D95F9A">
        <w:rPr>
          <w:sz w:val="20"/>
        </w:rPr>
        <w:t>wsparcie kształcenia ustawicznego osób po 45 roku życia.</w:t>
      </w:r>
    </w:p>
    <w:p w:rsidR="00BB1A8A" w:rsidRPr="00D95F9A" w:rsidRDefault="000D54CD" w:rsidP="000A4775">
      <w:pPr>
        <w:pStyle w:val="Bezodstpw"/>
        <w:widowControl/>
        <w:suppressAutoHyphens w:val="0"/>
        <w:autoSpaceDE/>
        <w:ind w:left="360"/>
        <w:jc w:val="both"/>
        <w:rPr>
          <w:sz w:val="20"/>
        </w:rPr>
      </w:pPr>
      <w:r w:rsidRPr="000D54CD">
        <w:rPr>
          <w:sz w:val="20"/>
        </w:rPr>
        <w:t xml:space="preserve">□* </w:t>
      </w:r>
      <w:r>
        <w:rPr>
          <w:sz w:val="20"/>
        </w:rPr>
        <w:t xml:space="preserve"> </w:t>
      </w:r>
      <w:r w:rsidR="00BB1A8A" w:rsidRPr="00D95F9A">
        <w:rPr>
          <w:sz w:val="20"/>
        </w:rPr>
        <w:t>wsparcie kształcenia ustawicznego w zidentyfikowanych w  danym powiecie lub województwie</w:t>
      </w:r>
      <w:r w:rsidR="00BB1A8A">
        <w:rPr>
          <w:sz w:val="20"/>
        </w:rPr>
        <w:tab/>
      </w:r>
      <w:r w:rsidR="00BB1A8A" w:rsidRPr="00D95F9A">
        <w:rPr>
          <w:sz w:val="20"/>
        </w:rPr>
        <w:t xml:space="preserve">zawodach deficytowych </w:t>
      </w:r>
      <w:r w:rsidR="00823AD0">
        <w:rPr>
          <w:sz w:val="20"/>
        </w:rPr>
        <w:fldChar w:fldCharType="begin"/>
      </w:r>
      <w:r w:rsidR="00823AD0">
        <w:rPr>
          <w:sz w:val="20"/>
        </w:rPr>
        <w:instrText xml:space="preserve"> HYPERLINK "https://barometrzawodow.pl/pl/podlaskie/prognozy-dla-powiatow/2020/moniecki.19..225....1....0.1.1.225." </w:instrText>
      </w:r>
      <w:r w:rsidR="00823AD0">
        <w:rPr>
          <w:sz w:val="20"/>
        </w:rPr>
      </w:r>
      <w:r w:rsidR="00823AD0">
        <w:rPr>
          <w:sz w:val="20"/>
        </w:rPr>
        <w:fldChar w:fldCharType="separate"/>
      </w:r>
      <w:r w:rsidR="00BB1A8A" w:rsidRPr="00823AD0">
        <w:rPr>
          <w:rStyle w:val="Hipercze"/>
          <w:sz w:val="20"/>
        </w:rPr>
        <w:t>„Barometr</w:t>
      </w:r>
      <w:r w:rsidR="00BB1A8A" w:rsidRPr="00823AD0">
        <w:rPr>
          <w:rStyle w:val="Hipercze"/>
          <w:sz w:val="20"/>
        </w:rPr>
        <w:t xml:space="preserve"> </w:t>
      </w:r>
      <w:r w:rsidR="00BB1A8A" w:rsidRPr="00823AD0">
        <w:rPr>
          <w:rStyle w:val="Hipercze"/>
          <w:sz w:val="20"/>
        </w:rPr>
        <w:t>zawodów 2</w:t>
      </w:r>
      <w:r w:rsidR="00BB1A8A" w:rsidRPr="00823AD0">
        <w:rPr>
          <w:rStyle w:val="Hipercze"/>
          <w:sz w:val="20"/>
        </w:rPr>
        <w:t>0</w:t>
      </w:r>
      <w:r w:rsidR="00823AD0" w:rsidRPr="00823AD0">
        <w:rPr>
          <w:rStyle w:val="Hipercze"/>
          <w:sz w:val="20"/>
        </w:rPr>
        <w:t>2</w:t>
      </w:r>
      <w:r w:rsidR="00823AD0" w:rsidRPr="00823AD0">
        <w:rPr>
          <w:rStyle w:val="Hipercze"/>
          <w:sz w:val="20"/>
        </w:rPr>
        <w:t>0</w:t>
      </w:r>
      <w:r w:rsidR="00BB1A8A" w:rsidRPr="00823AD0">
        <w:rPr>
          <w:rStyle w:val="Hipercze"/>
          <w:sz w:val="20"/>
        </w:rPr>
        <w:t>”</w:t>
      </w:r>
      <w:r w:rsidR="00823AD0">
        <w:rPr>
          <w:sz w:val="20"/>
        </w:rPr>
        <w:fldChar w:fldCharType="end"/>
      </w:r>
    </w:p>
    <w:bookmarkEnd w:id="1"/>
    <w:p w:rsidR="000D54CD" w:rsidRDefault="00A90E79" w:rsidP="000A4775">
      <w:pPr>
        <w:pStyle w:val="Bezodstpw"/>
        <w:widowControl/>
        <w:suppressAutoHyphens w:val="0"/>
        <w:autoSpaceDE/>
        <w:ind w:left="360"/>
        <w:jc w:val="both"/>
        <w:rPr>
          <w:sz w:val="20"/>
        </w:rPr>
      </w:pPr>
      <w:r w:rsidRPr="00D95F9A">
        <w:rPr>
          <w:b/>
          <w:color w:val="282B39"/>
          <w:sz w:val="20"/>
        </w:rPr>
        <w:t>□*</w:t>
      </w:r>
      <w:r w:rsidRPr="00D95F9A">
        <w:rPr>
          <w:sz w:val="20"/>
        </w:rPr>
        <w:t xml:space="preserve"> </w:t>
      </w:r>
      <w:r w:rsidR="00FD0B75">
        <w:rPr>
          <w:sz w:val="20"/>
        </w:rPr>
        <w:t xml:space="preserve">  </w:t>
      </w:r>
      <w:r w:rsidR="000D54CD">
        <w:rPr>
          <w:sz w:val="20"/>
        </w:rPr>
        <w:t xml:space="preserve">wsparcie kształcenia ustawicznego w związku z rozwojem w firmach technologii i zastosowaniem </w:t>
      </w:r>
    </w:p>
    <w:p w:rsidR="000D54CD" w:rsidRDefault="000D54CD" w:rsidP="000A4775">
      <w:pPr>
        <w:pStyle w:val="Bezodstpw"/>
        <w:widowControl/>
        <w:suppressAutoHyphens w:val="0"/>
        <w:autoSpaceDE/>
        <w:ind w:left="360" w:firstLine="348"/>
        <w:jc w:val="both"/>
        <w:rPr>
          <w:sz w:val="20"/>
        </w:rPr>
      </w:pPr>
      <w:r>
        <w:rPr>
          <w:sz w:val="20"/>
        </w:rPr>
        <w:t>wprowadzonych przez firmy narzędzi pracy;</w:t>
      </w:r>
      <w:r w:rsidR="00D95F9A">
        <w:rPr>
          <w:sz w:val="20"/>
        </w:rPr>
        <w:t xml:space="preserve">  </w:t>
      </w:r>
    </w:p>
    <w:p w:rsidR="00FD0B75" w:rsidRDefault="00A90E79" w:rsidP="000A4775">
      <w:pPr>
        <w:pStyle w:val="Bezodstpw"/>
        <w:widowControl/>
        <w:suppressAutoHyphens w:val="0"/>
        <w:autoSpaceDE/>
        <w:ind w:left="360"/>
        <w:jc w:val="both"/>
        <w:rPr>
          <w:sz w:val="20"/>
        </w:rPr>
      </w:pPr>
      <w:r w:rsidRPr="00D95F9A">
        <w:rPr>
          <w:b/>
          <w:color w:val="282B39"/>
          <w:sz w:val="20"/>
        </w:rPr>
        <w:t>□*</w:t>
      </w:r>
      <w:bookmarkStart w:id="2" w:name="_Hlk25132794"/>
      <w:r w:rsidR="00FD0B75">
        <w:rPr>
          <w:b/>
          <w:color w:val="282B39"/>
          <w:sz w:val="20"/>
        </w:rPr>
        <w:t xml:space="preserve">  </w:t>
      </w:r>
      <w:r w:rsidR="00FD0B75" w:rsidRPr="000D54CD">
        <w:rPr>
          <w:sz w:val="20"/>
        </w:rPr>
        <w:t xml:space="preserve">wsparcie kształcenia ustawicznego w obszarach/branżach kluczowych dla rozwoju </w:t>
      </w:r>
    </w:p>
    <w:p w:rsidR="00FD0B75" w:rsidRDefault="00823AD0" w:rsidP="000A4775">
      <w:pPr>
        <w:pStyle w:val="Bezodstpw"/>
        <w:widowControl/>
        <w:suppressAutoHyphens w:val="0"/>
        <w:autoSpaceDE/>
        <w:ind w:left="360"/>
        <w:jc w:val="both"/>
        <w:rPr>
          <w:sz w:val="20"/>
        </w:rPr>
      </w:pPr>
      <w:r>
        <w:rPr>
          <w:sz w:val="20"/>
        </w:rPr>
        <w:t xml:space="preserve">       </w:t>
      </w:r>
      <w:r w:rsidR="00FD0B75" w:rsidRPr="000D54CD">
        <w:rPr>
          <w:sz w:val="20"/>
        </w:rPr>
        <w:t>powiatu/województwa wskazanych w dokumentach strategicznych/planach rozwoju;</w:t>
      </w:r>
    </w:p>
    <w:bookmarkEnd w:id="2"/>
    <w:p w:rsidR="00823AD0" w:rsidRDefault="00A90E79" w:rsidP="000A4775">
      <w:pPr>
        <w:pStyle w:val="Bezodstpw"/>
        <w:widowControl/>
        <w:suppressAutoHyphens w:val="0"/>
        <w:autoSpaceDE/>
        <w:ind w:left="360"/>
        <w:jc w:val="both"/>
        <w:rPr>
          <w:bCs/>
          <w:sz w:val="20"/>
        </w:rPr>
      </w:pPr>
      <w:r w:rsidRPr="00D95F9A">
        <w:rPr>
          <w:b/>
          <w:color w:val="282B39"/>
          <w:sz w:val="20"/>
        </w:rPr>
        <w:t>□*</w:t>
      </w:r>
      <w:r w:rsidR="00FD0B75">
        <w:rPr>
          <w:b/>
          <w:color w:val="282B39"/>
          <w:sz w:val="20"/>
        </w:rPr>
        <w:t xml:space="preserve">  </w:t>
      </w:r>
      <w:r w:rsidR="00823AD0" w:rsidRPr="00823AD0">
        <w:rPr>
          <w:bCs/>
          <w:color w:val="282B39"/>
          <w:sz w:val="20"/>
        </w:rPr>
        <w:t>wsparcie realizacji szkoleń</w:t>
      </w:r>
      <w:r w:rsidR="00823AD0">
        <w:rPr>
          <w:bCs/>
          <w:color w:val="282B39"/>
          <w:sz w:val="20"/>
        </w:rPr>
        <w:t xml:space="preserve"> dla </w:t>
      </w:r>
      <w:r w:rsidR="00823AD0" w:rsidRPr="00823AD0">
        <w:rPr>
          <w:bCs/>
          <w:sz w:val="20"/>
        </w:rPr>
        <w:t>instruktorów praktycznej nauki zawodu</w:t>
      </w:r>
      <w:r w:rsidR="00823AD0">
        <w:rPr>
          <w:bCs/>
          <w:sz w:val="20"/>
        </w:rPr>
        <w:t xml:space="preserve"> bądź osób mających zamiar </w:t>
      </w:r>
    </w:p>
    <w:p w:rsidR="00823AD0" w:rsidRDefault="00823AD0" w:rsidP="000A4775">
      <w:pPr>
        <w:pStyle w:val="Bezodstpw"/>
        <w:widowControl/>
        <w:suppressAutoHyphens w:val="0"/>
        <w:autoSpaceDE/>
        <w:ind w:left="360"/>
        <w:jc w:val="both"/>
        <w:rPr>
          <w:bCs/>
          <w:sz w:val="20"/>
        </w:rPr>
      </w:pPr>
      <w:r>
        <w:rPr>
          <w:bCs/>
          <w:sz w:val="20"/>
        </w:rPr>
        <w:t xml:space="preserve">       podjęcie się tego zajęcia,  opiekunów praktyk zawodowych i opiekunów stażu uczniowskiego oraz  </w:t>
      </w:r>
    </w:p>
    <w:p w:rsidR="000D54CD" w:rsidRDefault="00823AD0" w:rsidP="000A4775">
      <w:pPr>
        <w:pStyle w:val="Bezodstpw"/>
        <w:widowControl/>
        <w:suppressAutoHyphens w:val="0"/>
        <w:autoSpaceDE/>
        <w:ind w:left="360"/>
        <w:jc w:val="both"/>
        <w:rPr>
          <w:sz w:val="20"/>
        </w:rPr>
      </w:pPr>
      <w:r>
        <w:rPr>
          <w:bCs/>
          <w:sz w:val="20"/>
        </w:rPr>
        <w:t xml:space="preserve">       szkoleń branżowych dla nauczycieli kształcenia zawodowego; </w:t>
      </w:r>
    </w:p>
    <w:p w:rsidR="00823AD0" w:rsidRDefault="00A90E79" w:rsidP="000A4775">
      <w:pPr>
        <w:pStyle w:val="Bezodstpw"/>
        <w:widowControl/>
        <w:tabs>
          <w:tab w:val="left" w:pos="709"/>
        </w:tabs>
        <w:suppressAutoHyphens w:val="0"/>
        <w:autoSpaceDE/>
        <w:ind w:left="360"/>
        <w:jc w:val="both"/>
        <w:rPr>
          <w:sz w:val="20"/>
        </w:rPr>
      </w:pPr>
      <w:r w:rsidRPr="00D95F9A">
        <w:rPr>
          <w:b/>
          <w:color w:val="282B39"/>
          <w:sz w:val="20"/>
        </w:rPr>
        <w:t>□*</w:t>
      </w:r>
      <w:r w:rsidRPr="00D95F9A">
        <w:rPr>
          <w:sz w:val="20"/>
        </w:rPr>
        <w:t xml:space="preserve"> </w:t>
      </w:r>
      <w:r w:rsidR="000D54CD" w:rsidRPr="00D95F9A">
        <w:rPr>
          <w:sz w:val="20"/>
        </w:rPr>
        <w:t>wsparcie kształcenia ustawicznego pracowników</w:t>
      </w:r>
      <w:r w:rsidR="00823AD0">
        <w:rPr>
          <w:sz w:val="20"/>
        </w:rPr>
        <w:t xml:space="preserve"> zatrudnionych w podmiotach posiadających status </w:t>
      </w:r>
      <w:r w:rsidR="000D54CD" w:rsidRPr="00D95F9A">
        <w:rPr>
          <w:sz w:val="20"/>
        </w:rPr>
        <w:t xml:space="preserve"> </w:t>
      </w:r>
      <w:r w:rsidR="00823AD0">
        <w:rPr>
          <w:sz w:val="20"/>
        </w:rPr>
        <w:tab/>
      </w:r>
      <w:r w:rsidR="000D54CD" w:rsidRPr="00D95F9A">
        <w:rPr>
          <w:sz w:val="20"/>
        </w:rPr>
        <w:t xml:space="preserve">przedsiębiorstwa </w:t>
      </w:r>
      <w:r w:rsidR="000D54CD">
        <w:rPr>
          <w:sz w:val="20"/>
        </w:rPr>
        <w:tab/>
      </w:r>
      <w:r w:rsidR="000D54CD" w:rsidRPr="00D95F9A">
        <w:rPr>
          <w:sz w:val="20"/>
        </w:rPr>
        <w:t>społecznego, wskazanych na liście</w:t>
      </w:r>
      <w:r w:rsidR="00823AD0">
        <w:rPr>
          <w:sz w:val="20"/>
        </w:rPr>
        <w:t xml:space="preserve"> przedsiębiorstw społecznych</w:t>
      </w:r>
      <w:r w:rsidR="000D54CD" w:rsidRPr="00D95F9A">
        <w:rPr>
          <w:sz w:val="20"/>
        </w:rPr>
        <w:t xml:space="preserve"> prowadzonej przez </w:t>
      </w:r>
      <w:r w:rsidR="000D54CD" w:rsidRPr="00D95F9A">
        <w:rPr>
          <w:sz w:val="20"/>
        </w:rPr>
        <w:tab/>
      </w:r>
      <w:proofErr w:type="spellStart"/>
      <w:r w:rsidR="000D54CD" w:rsidRPr="00D95F9A">
        <w:rPr>
          <w:sz w:val="20"/>
        </w:rPr>
        <w:t>MRPiPS</w:t>
      </w:r>
      <w:proofErr w:type="spellEnd"/>
      <w:r w:rsidR="000D54CD" w:rsidRPr="00D95F9A">
        <w:rPr>
          <w:sz w:val="20"/>
        </w:rPr>
        <w:t xml:space="preserve">, członków lub pracowników spółdzielni socjalnych lub pracowników </w:t>
      </w:r>
      <w:r w:rsidR="000D54CD" w:rsidRPr="00D95F9A">
        <w:rPr>
          <w:sz w:val="20"/>
        </w:rPr>
        <w:tab/>
        <w:t xml:space="preserve">Zakładów Aktywizacji </w:t>
      </w:r>
    </w:p>
    <w:p w:rsidR="00A90E79" w:rsidRPr="00D95F9A" w:rsidRDefault="00823AD0" w:rsidP="000A4775">
      <w:pPr>
        <w:pStyle w:val="Bezodstpw"/>
        <w:widowControl/>
        <w:tabs>
          <w:tab w:val="left" w:pos="709"/>
        </w:tabs>
        <w:suppressAutoHyphens w:val="0"/>
        <w:autoSpaceDE/>
        <w:ind w:left="360"/>
        <w:jc w:val="both"/>
        <w:rPr>
          <w:sz w:val="20"/>
        </w:rPr>
      </w:pPr>
      <w:r>
        <w:rPr>
          <w:b/>
          <w:color w:val="282B39"/>
          <w:sz w:val="20"/>
        </w:rPr>
        <w:t xml:space="preserve">       </w:t>
      </w:r>
      <w:r w:rsidR="000D54CD" w:rsidRPr="00D95F9A">
        <w:rPr>
          <w:sz w:val="20"/>
        </w:rPr>
        <w:t>Zawodowej</w:t>
      </w:r>
      <w:r>
        <w:rPr>
          <w:sz w:val="20"/>
        </w:rPr>
        <w:t>.</w:t>
      </w:r>
    </w:p>
    <w:p w:rsidR="00B1522B" w:rsidRDefault="00B1522B" w:rsidP="00A90E79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:rsidR="00B1522B" w:rsidRPr="00B1522B" w:rsidRDefault="00B1522B" w:rsidP="00B1522B">
      <w:pPr>
        <w:pStyle w:val="Tekstpodstawowy"/>
        <w:spacing w:line="100" w:lineRule="atLeast"/>
        <w:jc w:val="both"/>
        <w:rPr>
          <w:b/>
          <w:i/>
          <w:sz w:val="18"/>
          <w:szCs w:val="18"/>
        </w:rPr>
      </w:pPr>
      <w:r w:rsidRPr="00B1522B">
        <w:rPr>
          <w:b/>
          <w:i/>
          <w:sz w:val="18"/>
          <w:szCs w:val="18"/>
        </w:rPr>
        <w:t>*właściwe zaznaczyć</w:t>
      </w:r>
    </w:p>
    <w:p w:rsidR="00274AE1" w:rsidRDefault="00274AE1" w:rsidP="00696C66">
      <w:pPr>
        <w:spacing w:line="360" w:lineRule="auto"/>
        <w:jc w:val="both"/>
        <w:rPr>
          <w:b/>
        </w:rPr>
      </w:pPr>
    </w:p>
    <w:p w:rsidR="00696C66" w:rsidRPr="003A23D8" w:rsidRDefault="00124221" w:rsidP="00696C66">
      <w:pPr>
        <w:spacing w:line="360" w:lineRule="auto"/>
        <w:jc w:val="both"/>
      </w:pPr>
      <w:r>
        <w:t xml:space="preserve">2. </w:t>
      </w:r>
      <w:r w:rsidR="003A23D8" w:rsidRPr="003A23D8">
        <w:t>Szczegółowy opis</w:t>
      </w:r>
      <w:r w:rsidR="00696C66" w:rsidRPr="003A23D8">
        <w:t xml:space="preserve"> potrzeby odbycia kształcenia ustawicznego, przy uwzględnieniu obecnych lub przyszłych</w:t>
      </w:r>
      <w:r w:rsidR="003A23D8" w:rsidRPr="003A23D8">
        <w:t xml:space="preserve"> </w:t>
      </w:r>
      <w:r w:rsidR="00696C66" w:rsidRPr="003A23D8">
        <w:t>potrzeb pracodawcy</w:t>
      </w:r>
      <w:r w:rsidR="00E1017E">
        <w:t xml:space="preserve"> oraz obowiązujących priorytetów</w:t>
      </w:r>
      <w:r>
        <w:t xml:space="preserve"> wydatkowania środków KFS</w:t>
      </w:r>
      <w:r w:rsidR="00696C66" w:rsidRPr="003A23D8">
        <w:t>:</w:t>
      </w:r>
    </w:p>
    <w:p w:rsidR="00696C66" w:rsidRPr="00AB556B" w:rsidRDefault="00AB556B" w:rsidP="00D95F9A">
      <w:pPr>
        <w:spacing w:line="360" w:lineRule="auto"/>
        <w:ind w:right="-10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F9A">
        <w:t>..................................................................................................</w:t>
      </w:r>
      <w:r>
        <w:t>......................</w:t>
      </w:r>
      <w:r w:rsidR="000A4775">
        <w:t>..................</w:t>
      </w:r>
    </w:p>
    <w:p w:rsidR="00AB556B" w:rsidRDefault="00AB556B" w:rsidP="00696C66">
      <w:pPr>
        <w:spacing w:line="360" w:lineRule="auto"/>
        <w:jc w:val="both"/>
        <w:rPr>
          <w:u w:val="single"/>
        </w:rPr>
      </w:pPr>
    </w:p>
    <w:p w:rsidR="00124221" w:rsidRDefault="00124221" w:rsidP="00696C66">
      <w:pPr>
        <w:spacing w:line="360" w:lineRule="auto"/>
        <w:jc w:val="both"/>
      </w:pPr>
      <w:r>
        <w:t xml:space="preserve">3. Uzasadnienie wyboru realizatora </w:t>
      </w:r>
      <w:r w:rsidR="003410DC">
        <w:t>kształcenia ustawicznego i jego usługi (w relacji do innych podobnych ofert)</w:t>
      </w:r>
      <w:r>
        <w:t xml:space="preserve"> ze środków KFS:</w:t>
      </w:r>
    </w:p>
    <w:p w:rsidR="00124221" w:rsidRPr="00124221" w:rsidRDefault="00124221" w:rsidP="00D95F9A">
      <w:pPr>
        <w:spacing w:line="360" w:lineRule="auto"/>
        <w:ind w:right="-10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5F9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</w:t>
      </w:r>
      <w:r w:rsidR="000A4775">
        <w:t>...................</w:t>
      </w:r>
    </w:p>
    <w:p w:rsidR="00D95F9A" w:rsidRDefault="00D95F9A" w:rsidP="00696C66">
      <w:pPr>
        <w:spacing w:line="360" w:lineRule="auto"/>
        <w:jc w:val="both"/>
      </w:pPr>
    </w:p>
    <w:p w:rsidR="00D95F9A" w:rsidRDefault="00D95F9A" w:rsidP="00696C66">
      <w:pPr>
        <w:spacing w:line="360" w:lineRule="auto"/>
        <w:jc w:val="both"/>
      </w:pPr>
    </w:p>
    <w:p w:rsidR="00D95F9A" w:rsidRDefault="00D95F9A" w:rsidP="00696C66">
      <w:pPr>
        <w:spacing w:line="360" w:lineRule="auto"/>
        <w:jc w:val="both"/>
      </w:pPr>
    </w:p>
    <w:p w:rsidR="00AB556B" w:rsidRDefault="002F522F" w:rsidP="00696C66">
      <w:pPr>
        <w:spacing w:line="360" w:lineRule="auto"/>
        <w:jc w:val="both"/>
      </w:pPr>
      <w:r>
        <w:t>4. Informacje o planach odnośnie dalszego zatrudniania osób objętych kształceniem ustawicznym finansowanym z KFS:</w:t>
      </w:r>
    </w:p>
    <w:p w:rsidR="002F522F" w:rsidRPr="002F522F" w:rsidRDefault="002F522F" w:rsidP="00694812">
      <w:pPr>
        <w:spacing w:line="360" w:lineRule="auto"/>
        <w:ind w:right="-850"/>
        <w:jc w:val="both"/>
      </w:pPr>
      <w:r>
        <w:t>..............................................................................................................................................................</w:t>
      </w:r>
      <w:r w:rsidR="00694812">
        <w:t>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4812">
        <w:t>...................................................</w:t>
      </w:r>
      <w:r>
        <w:t>....................</w:t>
      </w:r>
      <w:r w:rsidR="000A4775">
        <w:t>...................</w:t>
      </w:r>
    </w:p>
    <w:p w:rsidR="00D95F9A" w:rsidRDefault="00D95F9A" w:rsidP="00DD677D">
      <w:pPr>
        <w:pStyle w:val="Tekstpodstawowy"/>
        <w:spacing w:after="0"/>
        <w:rPr>
          <w:sz w:val="22"/>
          <w:szCs w:val="22"/>
        </w:rPr>
      </w:pPr>
    </w:p>
    <w:p w:rsidR="00D95F9A" w:rsidRDefault="00D95F9A" w:rsidP="00DD677D">
      <w:pPr>
        <w:pStyle w:val="Tekstpodstawowy"/>
        <w:spacing w:after="0"/>
        <w:rPr>
          <w:sz w:val="22"/>
          <w:szCs w:val="22"/>
        </w:rPr>
      </w:pPr>
    </w:p>
    <w:p w:rsidR="00D95F9A" w:rsidRDefault="00D95F9A" w:rsidP="00DD677D">
      <w:pPr>
        <w:pStyle w:val="Tekstpodstawowy"/>
        <w:spacing w:after="0"/>
        <w:rPr>
          <w:sz w:val="22"/>
          <w:szCs w:val="22"/>
        </w:rPr>
      </w:pPr>
    </w:p>
    <w:p w:rsidR="00D95F9A" w:rsidRDefault="00D95F9A" w:rsidP="00DD677D">
      <w:pPr>
        <w:pStyle w:val="Tekstpodstawowy"/>
        <w:spacing w:after="0"/>
        <w:rPr>
          <w:sz w:val="22"/>
          <w:szCs w:val="22"/>
        </w:rPr>
      </w:pPr>
    </w:p>
    <w:p w:rsidR="003C134B" w:rsidRPr="00DD677D" w:rsidRDefault="003C134B" w:rsidP="00DD677D">
      <w:pPr>
        <w:pStyle w:val="Tekstpodstawowy"/>
        <w:spacing w:after="0"/>
        <w:rPr>
          <w:sz w:val="22"/>
          <w:szCs w:val="22"/>
        </w:rPr>
      </w:pPr>
      <w:r w:rsidRPr="00DD677D">
        <w:rPr>
          <w:sz w:val="22"/>
          <w:szCs w:val="22"/>
        </w:rPr>
        <w:t>..............................................                                                             ......................................................</w:t>
      </w:r>
    </w:p>
    <w:p w:rsidR="003C134B" w:rsidRPr="00DD677D" w:rsidRDefault="003C134B" w:rsidP="00DD677D">
      <w:pPr>
        <w:rPr>
          <w:sz w:val="18"/>
          <w:szCs w:val="18"/>
        </w:rPr>
      </w:pPr>
      <w:r w:rsidRPr="00DD677D">
        <w:rPr>
          <w:sz w:val="18"/>
          <w:szCs w:val="18"/>
        </w:rPr>
        <w:t xml:space="preserve">  </w:t>
      </w:r>
      <w:r w:rsidR="00DD677D">
        <w:rPr>
          <w:sz w:val="18"/>
          <w:szCs w:val="18"/>
        </w:rPr>
        <w:t xml:space="preserve">  </w:t>
      </w:r>
      <w:r w:rsidRPr="00DD677D">
        <w:rPr>
          <w:sz w:val="18"/>
          <w:szCs w:val="18"/>
        </w:rPr>
        <w:t xml:space="preserve">   /miejscowość, data/                                                                                    </w:t>
      </w:r>
      <w:r w:rsidR="00DD677D">
        <w:rPr>
          <w:sz w:val="18"/>
          <w:szCs w:val="18"/>
        </w:rPr>
        <w:t xml:space="preserve">                         </w:t>
      </w:r>
      <w:r w:rsidRPr="00DD677D">
        <w:rPr>
          <w:sz w:val="18"/>
          <w:szCs w:val="18"/>
        </w:rPr>
        <w:t xml:space="preserve">   /podpis i pieczęć</w:t>
      </w:r>
    </w:p>
    <w:p w:rsidR="003C134B" w:rsidRPr="00DD677D" w:rsidRDefault="003C134B" w:rsidP="00DD677D">
      <w:pPr>
        <w:ind w:firstLine="5580"/>
        <w:jc w:val="center"/>
        <w:rPr>
          <w:sz w:val="18"/>
          <w:szCs w:val="18"/>
        </w:rPr>
      </w:pPr>
      <w:r w:rsidRPr="00DD677D">
        <w:rPr>
          <w:sz w:val="18"/>
          <w:szCs w:val="18"/>
        </w:rPr>
        <w:t>wnioskodawcy lub osoby  uprawnionej</w:t>
      </w:r>
    </w:p>
    <w:p w:rsidR="003C134B" w:rsidRPr="00DD677D" w:rsidRDefault="003C134B" w:rsidP="00DD677D">
      <w:pPr>
        <w:ind w:firstLine="5580"/>
        <w:jc w:val="center"/>
        <w:rPr>
          <w:sz w:val="18"/>
          <w:szCs w:val="18"/>
        </w:rPr>
      </w:pPr>
      <w:r w:rsidRPr="00DD677D">
        <w:rPr>
          <w:sz w:val="18"/>
          <w:szCs w:val="18"/>
        </w:rPr>
        <w:t>do reprezentowania wnioskodawcy/</w:t>
      </w:r>
    </w:p>
    <w:p w:rsidR="002A0C13" w:rsidRDefault="002A0C13" w:rsidP="00347CB2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2A0C13" w:rsidRDefault="002A0C13" w:rsidP="00347CB2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B1522B" w:rsidRDefault="00B1522B" w:rsidP="00347CB2">
      <w:pPr>
        <w:pStyle w:val="Tekstpodstawowy"/>
        <w:spacing w:line="100" w:lineRule="atLeast"/>
        <w:jc w:val="both"/>
        <w:rPr>
          <w:b/>
          <w:sz w:val="22"/>
          <w:szCs w:val="22"/>
        </w:rPr>
      </w:pPr>
    </w:p>
    <w:p w:rsidR="006C4D41" w:rsidRPr="000A4775" w:rsidRDefault="00EB02E4" w:rsidP="00E76F1D">
      <w:pPr>
        <w:pStyle w:val="Tekstpodstawowy"/>
        <w:spacing w:line="100" w:lineRule="atLeast"/>
        <w:jc w:val="both"/>
        <w:rPr>
          <w:bCs/>
          <w:sz w:val="24"/>
          <w:szCs w:val="24"/>
        </w:rPr>
      </w:pPr>
      <w:r w:rsidRPr="000A4775">
        <w:rPr>
          <w:bCs/>
          <w:sz w:val="24"/>
          <w:szCs w:val="24"/>
        </w:rPr>
        <w:t>UWAGA !</w:t>
      </w:r>
    </w:p>
    <w:p w:rsidR="00E76F1D" w:rsidRPr="000A4775" w:rsidRDefault="00E76F1D" w:rsidP="00A90E79">
      <w:pPr>
        <w:pStyle w:val="Default"/>
        <w:spacing w:line="276" w:lineRule="auto"/>
        <w:jc w:val="both"/>
        <w:rPr>
          <w:bCs/>
          <w:i/>
          <w:snapToGrid w:val="0"/>
          <w:sz w:val="22"/>
          <w:szCs w:val="22"/>
        </w:rPr>
      </w:pPr>
      <w:r w:rsidRPr="000A4775">
        <w:rPr>
          <w:bCs/>
          <w:sz w:val="22"/>
          <w:szCs w:val="22"/>
        </w:rPr>
        <w:t xml:space="preserve">Starosta rozpatruje wnioski wraz załącznikami, o których mowa w § 5 ust. 2, złożone w terminie, </w:t>
      </w:r>
      <w:r w:rsidR="000A4775">
        <w:rPr>
          <w:bCs/>
          <w:sz w:val="22"/>
          <w:szCs w:val="22"/>
        </w:rPr>
        <w:br/>
      </w:r>
      <w:r w:rsidRPr="000A4775">
        <w:rPr>
          <w:bCs/>
          <w:sz w:val="22"/>
          <w:szCs w:val="22"/>
        </w:rPr>
        <w:t>o którym mowa w § 2 ust. 1 (</w:t>
      </w:r>
      <w:r w:rsidRPr="000A4775">
        <w:rPr>
          <w:bCs/>
          <w:i/>
          <w:snapToGrid w:val="0"/>
          <w:sz w:val="22"/>
          <w:szCs w:val="22"/>
        </w:rPr>
        <w:t>Dz. U.  201</w:t>
      </w:r>
      <w:r w:rsidR="00DE72EA" w:rsidRPr="000A4775">
        <w:rPr>
          <w:bCs/>
          <w:i/>
          <w:snapToGrid w:val="0"/>
          <w:sz w:val="22"/>
          <w:szCs w:val="22"/>
        </w:rPr>
        <w:t>8</w:t>
      </w:r>
      <w:r w:rsidRPr="000A4775">
        <w:rPr>
          <w:bCs/>
          <w:i/>
          <w:snapToGrid w:val="0"/>
          <w:sz w:val="22"/>
          <w:szCs w:val="22"/>
        </w:rPr>
        <w:t xml:space="preserve">, poz. </w:t>
      </w:r>
      <w:r w:rsidR="00DE72EA" w:rsidRPr="000A4775">
        <w:rPr>
          <w:bCs/>
          <w:i/>
          <w:snapToGrid w:val="0"/>
          <w:sz w:val="22"/>
          <w:szCs w:val="22"/>
        </w:rPr>
        <w:t>117</w:t>
      </w:r>
      <w:r w:rsidRPr="000A4775">
        <w:rPr>
          <w:bCs/>
          <w:i/>
          <w:snapToGrid w:val="0"/>
          <w:sz w:val="22"/>
          <w:szCs w:val="22"/>
        </w:rPr>
        <w:t>).</w:t>
      </w:r>
    </w:p>
    <w:p w:rsidR="00E76F1D" w:rsidRPr="000A4775" w:rsidRDefault="00E76F1D" w:rsidP="00A90E79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455BAE" w:rsidRPr="000A4775" w:rsidRDefault="00455BAE" w:rsidP="00A90E7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 xml:space="preserve">Wniosek, który nie zawiera wszystkich informacji wymienionych w § 5 ust. 1 oraz wymaganych zgodnie z § 5 ust. 2 </w:t>
      </w:r>
      <w:r w:rsidR="00E76F1D" w:rsidRPr="000A4775">
        <w:rPr>
          <w:bCs/>
          <w:sz w:val="22"/>
          <w:szCs w:val="22"/>
        </w:rPr>
        <w:t>(</w:t>
      </w:r>
      <w:r w:rsidR="00645BFE" w:rsidRPr="000A4775">
        <w:rPr>
          <w:bCs/>
          <w:i/>
          <w:snapToGrid w:val="0"/>
          <w:sz w:val="22"/>
          <w:szCs w:val="22"/>
        </w:rPr>
        <w:t>Dz. U.  201</w:t>
      </w:r>
      <w:r w:rsidR="00DE72EA" w:rsidRPr="000A4775">
        <w:rPr>
          <w:bCs/>
          <w:i/>
          <w:snapToGrid w:val="0"/>
          <w:sz w:val="22"/>
          <w:szCs w:val="22"/>
        </w:rPr>
        <w:t>8</w:t>
      </w:r>
      <w:r w:rsidR="00645BFE" w:rsidRPr="000A4775">
        <w:rPr>
          <w:bCs/>
          <w:i/>
          <w:snapToGrid w:val="0"/>
          <w:sz w:val="22"/>
          <w:szCs w:val="22"/>
        </w:rPr>
        <w:t xml:space="preserve">, poz. </w:t>
      </w:r>
      <w:r w:rsidR="00DE72EA" w:rsidRPr="000A4775">
        <w:rPr>
          <w:bCs/>
          <w:i/>
          <w:snapToGrid w:val="0"/>
          <w:sz w:val="22"/>
          <w:szCs w:val="22"/>
        </w:rPr>
        <w:t>117</w:t>
      </w:r>
      <w:r w:rsidR="00E76F1D" w:rsidRPr="000A4775">
        <w:rPr>
          <w:bCs/>
          <w:i/>
          <w:strike/>
          <w:snapToGrid w:val="0"/>
          <w:sz w:val="22"/>
          <w:szCs w:val="22"/>
        </w:rPr>
        <w:t>)</w:t>
      </w:r>
      <w:r w:rsidR="00E76F1D" w:rsidRPr="000A4775">
        <w:rPr>
          <w:bCs/>
          <w:i/>
          <w:snapToGrid w:val="0"/>
          <w:sz w:val="22"/>
          <w:szCs w:val="22"/>
        </w:rPr>
        <w:t xml:space="preserve"> </w:t>
      </w:r>
      <w:r w:rsidRPr="000A4775">
        <w:rPr>
          <w:bCs/>
          <w:sz w:val="22"/>
          <w:szCs w:val="22"/>
        </w:rPr>
        <w:t xml:space="preserve">załączników, pozostaje bez rozpatrzenia. </w:t>
      </w:r>
    </w:p>
    <w:p w:rsidR="00E76F1D" w:rsidRPr="000A4775" w:rsidRDefault="00E76F1D" w:rsidP="00A90E79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455BAE" w:rsidRPr="000A4775" w:rsidRDefault="00455BAE" w:rsidP="00A90E7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 xml:space="preserve">W przypadku gdy wniosek pracodawcy jest wypełniony nieprawidłowo, starosta wzywa do jego poprawienia w terminie nie dłuższym niż 14 dni. </w:t>
      </w:r>
    </w:p>
    <w:p w:rsidR="00E76F1D" w:rsidRPr="000A4775" w:rsidRDefault="00E76F1D" w:rsidP="00A90E79">
      <w:pPr>
        <w:pStyle w:val="Default"/>
        <w:spacing w:line="276" w:lineRule="auto"/>
        <w:jc w:val="both"/>
        <w:rPr>
          <w:bCs/>
          <w:sz w:val="16"/>
          <w:szCs w:val="16"/>
        </w:rPr>
      </w:pPr>
    </w:p>
    <w:p w:rsidR="00455BAE" w:rsidRPr="000A4775" w:rsidRDefault="00455BAE" w:rsidP="00A90E79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>W przypadku niepoprawienia wniosku we wskazanym terminie pozostaje on bez rozpatrzenia.</w:t>
      </w:r>
    </w:p>
    <w:p w:rsidR="00135F44" w:rsidRPr="000A4775" w:rsidRDefault="00135F44" w:rsidP="00A90E79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 xml:space="preserve">Przyznanie środków z Krajowego Funduszu Szkoleniowego na kształcenie ustawiczne pracowników </w:t>
      </w:r>
      <w:r w:rsidR="000A4775">
        <w:rPr>
          <w:bCs/>
          <w:sz w:val="22"/>
          <w:szCs w:val="22"/>
        </w:rPr>
        <w:br/>
      </w:r>
      <w:r w:rsidRPr="000A4775">
        <w:rPr>
          <w:bCs/>
          <w:sz w:val="22"/>
          <w:szCs w:val="22"/>
        </w:rPr>
        <w:t xml:space="preserve">i pracodawcy jest dokonywane na podstawie umowy cywilnoprawnej, a nie na podstawie decyzji administracyjnej. W związku z powyższym odmowa przyznania </w:t>
      </w:r>
      <w:r w:rsidR="001D5D5C" w:rsidRPr="000A4775">
        <w:rPr>
          <w:bCs/>
          <w:sz w:val="22"/>
          <w:szCs w:val="22"/>
        </w:rPr>
        <w:t>tych środków nie podlega odwołaniu.</w:t>
      </w:r>
      <w:r w:rsidRPr="000A4775">
        <w:rPr>
          <w:bCs/>
          <w:sz w:val="22"/>
          <w:szCs w:val="22"/>
        </w:rPr>
        <w:t xml:space="preserve"> </w:t>
      </w:r>
    </w:p>
    <w:p w:rsidR="002A0C13" w:rsidRPr="000A4775" w:rsidRDefault="002A0C13" w:rsidP="00A90E79">
      <w:pPr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 xml:space="preserve">Na podstawie art. 69b ust 1 ustawy z dnia 20 kwietnia 2004 r. o promocji zatrudnienia </w:t>
      </w:r>
      <w:r w:rsidR="000A4775" w:rsidRPr="000A4775">
        <w:rPr>
          <w:bCs/>
          <w:sz w:val="22"/>
          <w:szCs w:val="22"/>
        </w:rPr>
        <w:br/>
      </w:r>
      <w:r w:rsidRPr="000A4775">
        <w:rPr>
          <w:bCs/>
          <w:sz w:val="22"/>
          <w:szCs w:val="22"/>
        </w:rPr>
        <w:t>i instytucjach rynku pracy (Dz. U z 201</w:t>
      </w:r>
      <w:r w:rsidR="0029745D" w:rsidRPr="000A4775">
        <w:rPr>
          <w:bCs/>
          <w:sz w:val="22"/>
          <w:szCs w:val="22"/>
        </w:rPr>
        <w:t>9</w:t>
      </w:r>
      <w:r w:rsidRPr="000A4775">
        <w:rPr>
          <w:bCs/>
          <w:sz w:val="22"/>
          <w:szCs w:val="22"/>
        </w:rPr>
        <w:t xml:space="preserve"> r. poz. </w:t>
      </w:r>
      <w:r w:rsidR="00645BFE" w:rsidRPr="000A4775">
        <w:rPr>
          <w:bCs/>
          <w:sz w:val="22"/>
          <w:szCs w:val="22"/>
        </w:rPr>
        <w:t>1</w:t>
      </w:r>
      <w:r w:rsidR="0029745D" w:rsidRPr="000A4775">
        <w:rPr>
          <w:bCs/>
          <w:sz w:val="22"/>
          <w:szCs w:val="22"/>
        </w:rPr>
        <w:t>48</w:t>
      </w:r>
      <w:r w:rsidR="00D95F9A" w:rsidRPr="000A4775">
        <w:rPr>
          <w:bCs/>
          <w:sz w:val="22"/>
          <w:szCs w:val="22"/>
        </w:rPr>
        <w:t xml:space="preserve">2 </w:t>
      </w:r>
      <w:r w:rsidRPr="000A4775">
        <w:rPr>
          <w:bCs/>
          <w:sz w:val="22"/>
          <w:szCs w:val="22"/>
        </w:rPr>
        <w:t xml:space="preserve">z </w:t>
      </w:r>
      <w:proofErr w:type="spellStart"/>
      <w:r w:rsidRPr="000A4775">
        <w:rPr>
          <w:bCs/>
          <w:sz w:val="22"/>
          <w:szCs w:val="22"/>
        </w:rPr>
        <w:t>późn</w:t>
      </w:r>
      <w:proofErr w:type="spellEnd"/>
      <w:r w:rsidRPr="000A4775">
        <w:rPr>
          <w:bCs/>
          <w:sz w:val="22"/>
          <w:szCs w:val="22"/>
        </w:rPr>
        <w:t>. zm.) na wniosek pracodawcy, na podstawie umowy, starosta  może przyznać środki z KFS na sfinansowanie: kosztów kształcenia ustawicznego</w:t>
      </w:r>
      <w:r w:rsidR="001A73E1" w:rsidRPr="000A4775">
        <w:rPr>
          <w:bCs/>
          <w:sz w:val="22"/>
          <w:szCs w:val="22"/>
        </w:rPr>
        <w:t xml:space="preserve"> </w:t>
      </w:r>
      <w:r w:rsidRPr="000A4775">
        <w:rPr>
          <w:bCs/>
          <w:sz w:val="22"/>
          <w:szCs w:val="22"/>
        </w:rPr>
        <w:t>pracowników i pracodawcy, w wysokości:</w:t>
      </w:r>
    </w:p>
    <w:p w:rsidR="002A0C13" w:rsidRPr="000A4775" w:rsidRDefault="002A0C13" w:rsidP="00A90E79">
      <w:pPr>
        <w:numPr>
          <w:ilvl w:val="0"/>
          <w:numId w:val="36"/>
        </w:numPr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 xml:space="preserve"> 80 % kosztów kształcenia ustawicznego, nie więcej jednak niż 300 % przeciętnego wynagrodzenia w danym roku na jednego uczestnika;</w:t>
      </w:r>
    </w:p>
    <w:p w:rsidR="002A0C13" w:rsidRPr="000A4775" w:rsidRDefault="002A0C13" w:rsidP="00A90E79">
      <w:pPr>
        <w:numPr>
          <w:ilvl w:val="0"/>
          <w:numId w:val="36"/>
        </w:numPr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 xml:space="preserve"> 100 %, kosztów kształcenia ustawicznego, nie więcej jednak niż 300 % przeciętnego wynagrodzenia w danym roku na jednego uczestnika w przypadku mikroprzedsiębiorstw. </w:t>
      </w:r>
    </w:p>
    <w:p w:rsidR="002A0C13" w:rsidRPr="000A4775" w:rsidRDefault="002A0C13" w:rsidP="00A90E79">
      <w:pPr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>Każdy punkt wniosku powinien być wypełniony w sposób czytelny.</w:t>
      </w:r>
    </w:p>
    <w:p w:rsidR="002A0C13" w:rsidRPr="000A4775" w:rsidRDefault="002A0C13" w:rsidP="00A90E79">
      <w:pPr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sz w:val="22"/>
          <w:szCs w:val="22"/>
        </w:rPr>
        <w:t>Nie należy modyfikować i usuwać elementów wniosku. Ewentualne dodatkowe informacje należy sporządzić jako załącznik.</w:t>
      </w:r>
    </w:p>
    <w:p w:rsidR="002A0C13" w:rsidRPr="000A4775" w:rsidRDefault="002A0C13" w:rsidP="00A90E79">
      <w:pPr>
        <w:spacing w:line="276" w:lineRule="auto"/>
        <w:jc w:val="both"/>
        <w:rPr>
          <w:bCs/>
          <w:sz w:val="22"/>
          <w:szCs w:val="22"/>
        </w:rPr>
      </w:pPr>
      <w:r w:rsidRPr="000A4775">
        <w:rPr>
          <w:bCs/>
          <w:color w:val="000000"/>
          <w:sz w:val="22"/>
          <w:szCs w:val="22"/>
        </w:rPr>
        <w:t>Wniosek może być złożony, jeżeli pracodawca posiada siedzibę lub prowadzi działalność na terenie powiatu monieckiego.</w:t>
      </w:r>
    </w:p>
    <w:p w:rsidR="00DD677D" w:rsidRPr="000A4775" w:rsidRDefault="00DD677D" w:rsidP="006C4D41">
      <w:pPr>
        <w:pStyle w:val="Tekstpodstawowy"/>
        <w:spacing w:line="100" w:lineRule="atLeast"/>
        <w:rPr>
          <w:bCs/>
          <w:sz w:val="22"/>
          <w:szCs w:val="22"/>
          <w:u w:val="single"/>
        </w:rPr>
      </w:pPr>
    </w:p>
    <w:p w:rsidR="002F522F" w:rsidRDefault="002F522F" w:rsidP="006C4D41">
      <w:pPr>
        <w:pStyle w:val="Tekstpodstawowy"/>
        <w:spacing w:line="100" w:lineRule="atLeast"/>
        <w:rPr>
          <w:b/>
          <w:sz w:val="22"/>
          <w:szCs w:val="22"/>
          <w:u w:val="single"/>
        </w:rPr>
      </w:pPr>
    </w:p>
    <w:p w:rsidR="002F522F" w:rsidRDefault="002F522F" w:rsidP="006C4D41">
      <w:pPr>
        <w:pStyle w:val="Tekstpodstawowy"/>
        <w:spacing w:line="100" w:lineRule="atLeast"/>
        <w:rPr>
          <w:b/>
          <w:sz w:val="22"/>
          <w:szCs w:val="22"/>
          <w:u w:val="single"/>
        </w:rPr>
      </w:pPr>
    </w:p>
    <w:p w:rsidR="002F522F" w:rsidRDefault="002F522F" w:rsidP="006C4D41">
      <w:pPr>
        <w:pStyle w:val="Tekstpodstawowy"/>
        <w:spacing w:line="100" w:lineRule="atLeast"/>
        <w:rPr>
          <w:b/>
          <w:sz w:val="22"/>
          <w:szCs w:val="22"/>
          <w:u w:val="single"/>
        </w:rPr>
      </w:pPr>
    </w:p>
    <w:p w:rsidR="00A90E79" w:rsidRDefault="00A90E79" w:rsidP="006C4D41">
      <w:pPr>
        <w:pStyle w:val="Tekstpodstawowy"/>
        <w:spacing w:line="100" w:lineRule="atLeast"/>
        <w:rPr>
          <w:b/>
          <w:sz w:val="22"/>
          <w:szCs w:val="22"/>
          <w:u w:val="single"/>
        </w:rPr>
      </w:pPr>
    </w:p>
    <w:p w:rsidR="00D95F9A" w:rsidRDefault="00D95F9A" w:rsidP="006C4D41">
      <w:pPr>
        <w:pStyle w:val="Tekstpodstawowy"/>
        <w:spacing w:line="100" w:lineRule="atLeast"/>
        <w:rPr>
          <w:b/>
          <w:sz w:val="22"/>
          <w:szCs w:val="22"/>
          <w:u w:val="single"/>
        </w:rPr>
      </w:pPr>
    </w:p>
    <w:p w:rsidR="006C4D41" w:rsidRDefault="009630EE" w:rsidP="006C4D41">
      <w:pPr>
        <w:pStyle w:val="Tekstpodstawowy"/>
        <w:spacing w:line="100" w:lineRule="atLeast"/>
        <w:rPr>
          <w:b/>
          <w:sz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Do wniosku należy dołączyć</w:t>
      </w:r>
      <w:r w:rsidR="00E14715">
        <w:rPr>
          <w:b/>
          <w:sz w:val="22"/>
          <w:szCs w:val="22"/>
          <w:u w:val="single"/>
        </w:rPr>
        <w:t xml:space="preserve"> załączniki,</w:t>
      </w:r>
      <w:r w:rsidR="00E14715" w:rsidRPr="00E14715">
        <w:rPr>
          <w:sz w:val="22"/>
          <w:u w:val="single"/>
        </w:rPr>
        <w:t xml:space="preserve"> </w:t>
      </w:r>
      <w:r w:rsidR="00E14715" w:rsidRPr="00E14715">
        <w:rPr>
          <w:b/>
          <w:sz w:val="22"/>
          <w:u w:val="single"/>
        </w:rPr>
        <w:t>które stanowią jego integralną część</w:t>
      </w:r>
      <w:r w:rsidR="00F96C63">
        <w:rPr>
          <w:b/>
          <w:sz w:val="22"/>
          <w:u w:val="single"/>
        </w:rPr>
        <w:t xml:space="preserve"> tj.:</w:t>
      </w:r>
    </w:p>
    <w:p w:rsidR="00DD677D" w:rsidRPr="00693339" w:rsidRDefault="00DD677D" w:rsidP="00DD677D">
      <w:pPr>
        <w:pStyle w:val="Tekstpodstawowy"/>
        <w:jc w:val="both"/>
      </w:pPr>
      <w:r>
        <w:t>1/ W przypadku spółki cywilnej – kserokopię umowy spółki -</w:t>
      </w:r>
      <w:r w:rsidRPr="00693339">
        <w:t xml:space="preserve"> oryginał</w:t>
      </w:r>
      <w:r>
        <w:t>y</w:t>
      </w:r>
      <w:r w:rsidRPr="00693339">
        <w:t xml:space="preserve"> do wglądu,</w:t>
      </w:r>
    </w:p>
    <w:p w:rsidR="00DD677D" w:rsidRDefault="00DD677D" w:rsidP="00DD677D">
      <w:pPr>
        <w:pStyle w:val="Tekstpodstawowy"/>
        <w:jc w:val="both"/>
      </w:pPr>
      <w:r>
        <w:t>2/ Załącznik nr 1 – oświadczenie wnioskodawcy;</w:t>
      </w:r>
    </w:p>
    <w:p w:rsidR="00DD677D" w:rsidRDefault="003C2EEB" w:rsidP="00DD677D">
      <w:pPr>
        <w:pStyle w:val="Tekstpodstawowy"/>
        <w:jc w:val="both"/>
      </w:pPr>
      <w:r>
        <w:t>3</w:t>
      </w:r>
      <w:r w:rsidR="00DD677D">
        <w:t xml:space="preserve">/ Załącznik nr </w:t>
      </w:r>
      <w:r>
        <w:t>2</w:t>
      </w:r>
      <w:r w:rsidR="00DD677D">
        <w:t xml:space="preserve"> – oświadczenie wnioskodawcy</w:t>
      </w:r>
      <w:r w:rsidR="00CC53CF">
        <w:t xml:space="preserve"> o otrzymanej pomocy de </w:t>
      </w:r>
      <w:proofErr w:type="spellStart"/>
      <w:r w:rsidR="00CC53CF">
        <w:t>minimis</w:t>
      </w:r>
      <w:proofErr w:type="spellEnd"/>
      <w:r w:rsidR="00DC27A1">
        <w:t>;</w:t>
      </w:r>
    </w:p>
    <w:p w:rsidR="00FD0DC7" w:rsidRDefault="003C2EEB" w:rsidP="00DD677D">
      <w:pPr>
        <w:pStyle w:val="Tekstpodstawowy"/>
        <w:jc w:val="both"/>
      </w:pPr>
      <w:r>
        <w:t>4</w:t>
      </w:r>
      <w:r w:rsidR="00DD677D">
        <w:t xml:space="preserve">/ Załącznik nr </w:t>
      </w:r>
      <w:r w:rsidR="008F69F7">
        <w:t>3</w:t>
      </w:r>
      <w:r w:rsidR="00DD677D">
        <w:t xml:space="preserve"> </w:t>
      </w:r>
      <w:r w:rsidR="009802B4">
        <w:t xml:space="preserve">– </w:t>
      </w:r>
      <w:r w:rsidR="00DD677D">
        <w:t>wykaz osób , które mają zostać objęte działaniami finansowymi z udziałem śr</w:t>
      </w:r>
      <w:r w:rsidR="00CF37EC">
        <w:t xml:space="preserve">odków </w:t>
      </w:r>
      <w:r w:rsidR="00CF37EC">
        <w:br/>
        <w:t>z KFS, w podziale według wieku,</w:t>
      </w:r>
      <w:r w:rsidR="00DD677D">
        <w:t xml:space="preserve"> poziomu wykształcenia oraz liczby osób pracujących w szczególnych warunkach lub wykonujących prace o szczególnym charakterze</w:t>
      </w:r>
      <w:r w:rsidR="00DC27A1">
        <w:t>;</w:t>
      </w:r>
      <w:r w:rsidR="00DD677D">
        <w:t xml:space="preserve">  </w:t>
      </w:r>
    </w:p>
    <w:p w:rsidR="00DD677D" w:rsidRDefault="00E638EC" w:rsidP="00DD677D">
      <w:pPr>
        <w:pStyle w:val="Tekstpodstawowy"/>
        <w:jc w:val="both"/>
      </w:pPr>
      <w:r>
        <w:t>5</w:t>
      </w:r>
      <w:r w:rsidR="00D52499">
        <w:t>/</w:t>
      </w:r>
      <w:r w:rsidR="00A7731B">
        <w:t xml:space="preserve"> </w:t>
      </w:r>
      <w:r w:rsidR="009802B4">
        <w:t xml:space="preserve">Załącznik nr </w:t>
      </w:r>
      <w:r>
        <w:t>4</w:t>
      </w:r>
      <w:r w:rsidR="009802B4">
        <w:t xml:space="preserve"> – oświadczenie pracownika;</w:t>
      </w:r>
    </w:p>
    <w:p w:rsidR="008D2953" w:rsidRDefault="00E638EC" w:rsidP="00DD677D">
      <w:pPr>
        <w:pStyle w:val="Tekstpodstawowy"/>
        <w:jc w:val="both"/>
      </w:pPr>
      <w:r>
        <w:t>6</w:t>
      </w:r>
      <w:r w:rsidR="008D2953">
        <w:t xml:space="preserve">/ Załącznik nr </w:t>
      </w:r>
      <w:r>
        <w:t>5</w:t>
      </w:r>
      <w:r w:rsidR="008D2953">
        <w:t xml:space="preserve"> – oświadczenie o zawarciu umowy z pracownikami;</w:t>
      </w:r>
    </w:p>
    <w:p w:rsidR="00E3085A" w:rsidRDefault="00E638EC" w:rsidP="00DD677D">
      <w:pPr>
        <w:pStyle w:val="Tekstpodstawowy"/>
        <w:jc w:val="both"/>
      </w:pPr>
      <w:r>
        <w:t>7</w:t>
      </w:r>
      <w:r w:rsidR="00E3085A">
        <w:t xml:space="preserve">/ </w:t>
      </w:r>
      <w:r w:rsidR="008D2953">
        <w:t>Z</w:t>
      </w:r>
      <w:r w:rsidR="00E3085A">
        <w:t xml:space="preserve">ałącznik nr </w:t>
      </w:r>
      <w:r>
        <w:t>6</w:t>
      </w:r>
      <w:r w:rsidR="00E3085A">
        <w:t xml:space="preserve"> – z</w:t>
      </w:r>
      <w:r w:rsidR="00E3085A" w:rsidRPr="00E01816">
        <w:rPr>
          <w:sz w:val="18"/>
          <w:szCs w:val="18"/>
        </w:rPr>
        <w:t>aświadczenie z uczelni potwierdzające kierunek studiów podyplomowych i wysokość opłat za studia</w:t>
      </w:r>
      <w:r w:rsidR="00E3085A">
        <w:rPr>
          <w:sz w:val="18"/>
          <w:szCs w:val="18"/>
        </w:rPr>
        <w:t>;</w:t>
      </w:r>
    </w:p>
    <w:p w:rsidR="001A73E1" w:rsidRPr="00D024F9" w:rsidRDefault="00E638EC" w:rsidP="00DD677D">
      <w:pPr>
        <w:pStyle w:val="Tekstpodstawowy"/>
        <w:jc w:val="both"/>
      </w:pPr>
      <w:r>
        <w:t>8</w:t>
      </w:r>
      <w:r w:rsidR="001A73E1">
        <w:t xml:space="preserve">/ Załącznik nr </w:t>
      </w:r>
      <w:r>
        <w:t>7</w:t>
      </w:r>
      <w:r w:rsidR="00D024F9">
        <w:t xml:space="preserve"> – </w:t>
      </w:r>
      <w:r w:rsidR="00E3085A">
        <w:t>oferta</w:t>
      </w:r>
      <w:r w:rsidR="00D024F9" w:rsidRPr="00D024F9">
        <w:t xml:space="preserve"> usługi </w:t>
      </w:r>
      <w:r w:rsidR="00E3085A">
        <w:t>szkoleniowej</w:t>
      </w:r>
      <w:r w:rsidR="00D024F9" w:rsidRPr="00D024F9">
        <w:t>;</w:t>
      </w:r>
    </w:p>
    <w:p w:rsidR="00115EA5" w:rsidRDefault="00E638EC" w:rsidP="00DD677D">
      <w:pPr>
        <w:pStyle w:val="Tekstpodstawowy"/>
        <w:jc w:val="both"/>
      </w:pPr>
      <w:r>
        <w:t>9</w:t>
      </w:r>
      <w:r w:rsidR="00D52499">
        <w:t>/</w:t>
      </w:r>
      <w:r w:rsidR="00A7731B">
        <w:t xml:space="preserve"> </w:t>
      </w:r>
      <w:r w:rsidR="009802B4">
        <w:t xml:space="preserve">wypełniony „Formularz informacji przedstawianych przy ubieganiu się o pomoc de minimis” – wzór formularza dostępny w siedzibie Urzędu lub na stronie internetowej </w:t>
      </w:r>
      <w:hyperlink r:id="rId11" w:history="1">
        <w:r w:rsidR="009802B4" w:rsidRPr="002E74CF">
          <w:rPr>
            <w:rStyle w:val="Hipercze"/>
          </w:rPr>
          <w:t>www.pupmonki.pl</w:t>
        </w:r>
      </w:hyperlink>
      <w:r w:rsidR="009802B4">
        <w:t>;</w:t>
      </w:r>
    </w:p>
    <w:p w:rsidR="00DD677D" w:rsidRDefault="00E638EC" w:rsidP="009802B4">
      <w:pPr>
        <w:pStyle w:val="Tekstpodstawowy"/>
        <w:spacing w:line="100" w:lineRule="atLeast"/>
      </w:pPr>
      <w:r w:rsidRPr="00E638EC">
        <w:t>1</w:t>
      </w:r>
      <w:r>
        <w:t>0</w:t>
      </w:r>
      <w:r w:rsidR="009802B4" w:rsidRPr="00E638EC">
        <w:t>/</w:t>
      </w:r>
      <w:r w:rsidR="009802B4">
        <w:rPr>
          <w:sz w:val="22"/>
          <w:szCs w:val="22"/>
        </w:rPr>
        <w:t xml:space="preserve"> </w:t>
      </w:r>
      <w:r w:rsidR="00DD677D">
        <w:t xml:space="preserve">inne – wg wskazań </w:t>
      </w:r>
      <w:r w:rsidR="00CC53CF">
        <w:t>Powiatowego</w:t>
      </w:r>
      <w:r w:rsidR="00DD677D">
        <w:t xml:space="preserve"> Urzędu Pracy.</w:t>
      </w:r>
    </w:p>
    <w:p w:rsidR="003C2EEB" w:rsidRDefault="003C2EEB" w:rsidP="006C4D41">
      <w:pPr>
        <w:pStyle w:val="Tekstpodstawowy"/>
        <w:spacing w:line="100" w:lineRule="atLeast"/>
        <w:rPr>
          <w:b/>
          <w:sz w:val="22"/>
          <w:szCs w:val="22"/>
          <w:u w:val="single"/>
        </w:rPr>
      </w:pPr>
    </w:p>
    <w:p w:rsidR="003C2EEB" w:rsidRDefault="003C2EEB" w:rsidP="006C4D41">
      <w:pPr>
        <w:pStyle w:val="Tekstpodstawowy"/>
        <w:spacing w:line="100" w:lineRule="atLeast"/>
        <w:rPr>
          <w:b/>
          <w:sz w:val="22"/>
          <w:szCs w:val="22"/>
          <w:u w:val="single"/>
        </w:rPr>
      </w:pPr>
    </w:p>
    <w:p w:rsidR="001A73E1" w:rsidRDefault="001A73E1" w:rsidP="001A73E1">
      <w:pPr>
        <w:tabs>
          <w:tab w:val="left" w:pos="2340"/>
        </w:tabs>
        <w:rPr>
          <w:sz w:val="18"/>
          <w:szCs w:val="12"/>
        </w:rPr>
      </w:pPr>
    </w:p>
    <w:p w:rsidR="001A73E1" w:rsidRDefault="001A73E1" w:rsidP="001A73E1">
      <w:pPr>
        <w:tabs>
          <w:tab w:val="left" w:pos="2340"/>
        </w:tabs>
        <w:rPr>
          <w:sz w:val="18"/>
          <w:szCs w:val="12"/>
        </w:rPr>
      </w:pPr>
    </w:p>
    <w:tbl>
      <w:tblPr>
        <w:tblW w:w="0" w:type="auto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A73E1" w:rsidTr="001A73E1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1A73E1" w:rsidRPr="00D52499" w:rsidRDefault="001A73E1" w:rsidP="001A73E1">
            <w:pPr>
              <w:rPr>
                <w:b/>
                <w:noProof/>
                <w:sz w:val="28"/>
              </w:rPr>
            </w:pPr>
          </w:p>
        </w:tc>
      </w:tr>
    </w:tbl>
    <w:p w:rsidR="001A73E1" w:rsidRPr="00E1017E" w:rsidRDefault="00E638EC" w:rsidP="001A73E1">
      <w:pPr>
        <w:spacing w:line="100" w:lineRule="atLeast"/>
        <w:jc w:val="both"/>
        <w:rPr>
          <w:b/>
          <w:sz w:val="24"/>
          <w:szCs w:val="24"/>
        </w:rPr>
      </w:pPr>
      <w:r w:rsidRPr="00E1017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22225</wp:posOffset>
                </wp:positionV>
                <wp:extent cx="0" cy="0"/>
                <wp:effectExtent l="12700" t="10160" r="6350" b="8890"/>
                <wp:wrapNone/>
                <wp:docPr id="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5484" id="Line 14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.75pt" to="12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" o:allowincell="f" strokeweight=".26mm">
                <v:stroke joinstyle="miter"/>
              </v:line>
            </w:pict>
          </mc:Fallback>
        </mc:AlternateContent>
      </w:r>
      <w:r w:rsidR="001A73E1" w:rsidRPr="00E1017E">
        <w:rPr>
          <w:b/>
          <w:sz w:val="24"/>
          <w:szCs w:val="24"/>
        </w:rPr>
        <w:t>Decyzja Dyrektora Powiatowego Urzędu Pracy w Mońkach:</w:t>
      </w:r>
    </w:p>
    <w:p w:rsidR="001A73E1" w:rsidRPr="00E1017E" w:rsidRDefault="001A73E1" w:rsidP="001A73E1">
      <w:pPr>
        <w:spacing w:line="100" w:lineRule="atLeast"/>
        <w:rPr>
          <w:sz w:val="24"/>
          <w:szCs w:val="24"/>
        </w:rPr>
      </w:pPr>
    </w:p>
    <w:p w:rsidR="001A73E1" w:rsidRPr="00E1017E" w:rsidRDefault="001A73E1" w:rsidP="001A73E1">
      <w:pPr>
        <w:spacing w:line="100" w:lineRule="atLeast"/>
        <w:jc w:val="both"/>
        <w:rPr>
          <w:sz w:val="24"/>
          <w:szCs w:val="24"/>
        </w:rPr>
      </w:pPr>
      <w:r w:rsidRPr="00E1017E">
        <w:rPr>
          <w:sz w:val="24"/>
          <w:szCs w:val="24"/>
        </w:rPr>
        <w:t>Przyznaję środki na kształcenie ustawiczne z Krajowego Funduszu Szkoleniowego dla:</w:t>
      </w:r>
    </w:p>
    <w:p w:rsidR="001A73E1" w:rsidRDefault="001A73E1" w:rsidP="001A73E1">
      <w:pPr>
        <w:spacing w:line="100" w:lineRule="atLeast"/>
        <w:jc w:val="both"/>
        <w:rPr>
          <w:sz w:val="22"/>
          <w:szCs w:val="22"/>
        </w:rPr>
      </w:pPr>
    </w:p>
    <w:p w:rsidR="001A73E1" w:rsidRDefault="001A73E1" w:rsidP="001A73E1">
      <w:pPr>
        <w:spacing w:line="100" w:lineRule="atLeast"/>
        <w:jc w:val="both"/>
        <w:rPr>
          <w:sz w:val="22"/>
          <w:szCs w:val="22"/>
        </w:rPr>
      </w:pPr>
    </w:p>
    <w:p w:rsidR="001A73E1" w:rsidRDefault="001A73E1" w:rsidP="00D024F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D024F9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:rsidR="00D024F9" w:rsidRDefault="00D024F9" w:rsidP="00D024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A73E1" w:rsidRDefault="001A73E1" w:rsidP="001A73E1">
      <w:pPr>
        <w:spacing w:line="100" w:lineRule="atLeast"/>
        <w:rPr>
          <w:sz w:val="24"/>
          <w:vertAlign w:val="superscript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vertAlign w:val="superscript"/>
        </w:rPr>
        <w:t>(nazwa  firmy)</w:t>
      </w:r>
    </w:p>
    <w:p w:rsidR="001A73E1" w:rsidRDefault="001A73E1" w:rsidP="001A73E1">
      <w:pPr>
        <w:spacing w:line="100" w:lineRule="atLeast"/>
        <w:rPr>
          <w:sz w:val="24"/>
          <w:vertAlign w:val="superscript"/>
        </w:rPr>
      </w:pPr>
    </w:p>
    <w:p w:rsidR="00D024F9" w:rsidRDefault="001A73E1" w:rsidP="001A73E1">
      <w:pPr>
        <w:pStyle w:val="Tekstpodstawowy"/>
        <w:spacing w:line="100" w:lineRule="atLeast"/>
      </w:pPr>
      <w:r>
        <w:t>w wysokości ............................... zł (słownie:</w:t>
      </w:r>
      <w:r w:rsidR="00D024F9">
        <w:t>.........................................................................................................</w:t>
      </w:r>
    </w:p>
    <w:p w:rsidR="001A73E1" w:rsidRDefault="001A73E1" w:rsidP="001A73E1">
      <w:pPr>
        <w:pStyle w:val="Tekstpodstawowy"/>
        <w:spacing w:line="100" w:lineRule="atLeast"/>
      </w:pPr>
      <w:r>
        <w:t>...................................................................</w:t>
      </w:r>
      <w:r w:rsidR="00D024F9">
        <w:t>......................................................................</w:t>
      </w:r>
      <w:r>
        <w:t>.......................................)</w:t>
      </w:r>
    </w:p>
    <w:p w:rsidR="001A73E1" w:rsidRDefault="001A73E1" w:rsidP="001A73E1">
      <w:pPr>
        <w:pStyle w:val="Tekstpodstawowy"/>
        <w:spacing w:line="100" w:lineRule="atLeast"/>
        <w:rPr>
          <w:b/>
        </w:rPr>
      </w:pPr>
    </w:p>
    <w:p w:rsidR="001A73E1" w:rsidRDefault="001A73E1" w:rsidP="001A73E1">
      <w:pPr>
        <w:pStyle w:val="Tekstpodstawowy"/>
        <w:spacing w:line="100" w:lineRule="atLeast"/>
        <w:rPr>
          <w:b/>
        </w:rPr>
      </w:pPr>
    </w:p>
    <w:p w:rsidR="001A73E1" w:rsidRDefault="001A73E1" w:rsidP="001A73E1">
      <w:pPr>
        <w:pStyle w:val="Tekstpodstawowy"/>
        <w:spacing w:line="100" w:lineRule="atLeast"/>
      </w:pPr>
    </w:p>
    <w:p w:rsidR="001A73E1" w:rsidRPr="008A4599" w:rsidRDefault="001A73E1" w:rsidP="001A73E1">
      <w:pPr>
        <w:pStyle w:val="Tekstpodstawowy"/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4599">
        <w:rPr>
          <w:sz w:val="18"/>
          <w:szCs w:val="18"/>
        </w:rPr>
        <w:t xml:space="preserve">                     ............................................................</w:t>
      </w:r>
    </w:p>
    <w:p w:rsidR="001A73E1" w:rsidRDefault="001A73E1" w:rsidP="001A73E1">
      <w:pPr>
        <w:pStyle w:val="Tekstpodstawowy"/>
        <w:spacing w:after="0"/>
        <w:rPr>
          <w:sz w:val="18"/>
          <w:szCs w:val="18"/>
        </w:rPr>
      </w:pPr>
      <w:r w:rsidRPr="008A4599">
        <w:rPr>
          <w:sz w:val="18"/>
          <w:szCs w:val="18"/>
        </w:rPr>
        <w:tab/>
      </w:r>
      <w:r w:rsidRPr="008A4599">
        <w:rPr>
          <w:sz w:val="18"/>
          <w:szCs w:val="18"/>
        </w:rPr>
        <w:tab/>
      </w:r>
      <w:r w:rsidRPr="008A4599">
        <w:rPr>
          <w:sz w:val="18"/>
          <w:szCs w:val="18"/>
        </w:rPr>
        <w:tab/>
      </w:r>
      <w:r w:rsidRPr="008A4599">
        <w:rPr>
          <w:sz w:val="18"/>
          <w:szCs w:val="18"/>
        </w:rPr>
        <w:tab/>
      </w:r>
      <w:r w:rsidRPr="008A4599">
        <w:rPr>
          <w:sz w:val="18"/>
          <w:szCs w:val="18"/>
        </w:rPr>
        <w:tab/>
      </w:r>
      <w:r w:rsidRPr="008A4599">
        <w:rPr>
          <w:sz w:val="18"/>
          <w:szCs w:val="18"/>
        </w:rPr>
        <w:tab/>
      </w:r>
      <w:r w:rsidRPr="008A4599">
        <w:rPr>
          <w:sz w:val="18"/>
          <w:szCs w:val="18"/>
        </w:rPr>
        <w:tab/>
      </w:r>
      <w:r w:rsidRPr="008A4599">
        <w:rPr>
          <w:sz w:val="18"/>
          <w:szCs w:val="18"/>
        </w:rPr>
        <w:tab/>
        <w:t xml:space="preserve">        /pieczęć i podpis Dyrektora  PUP </w:t>
      </w:r>
    </w:p>
    <w:p w:rsidR="001A73E1" w:rsidRPr="008A4599" w:rsidRDefault="001A73E1" w:rsidP="001A73E1">
      <w:pPr>
        <w:pStyle w:val="Tekstpodstawowy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8A4599">
        <w:rPr>
          <w:sz w:val="18"/>
          <w:szCs w:val="18"/>
        </w:rPr>
        <w:t xml:space="preserve">w </w:t>
      </w:r>
      <w:r>
        <w:rPr>
          <w:sz w:val="18"/>
          <w:szCs w:val="18"/>
        </w:rPr>
        <w:t>Mońkach</w:t>
      </w:r>
      <w:r w:rsidRPr="008A4599">
        <w:rPr>
          <w:sz w:val="18"/>
          <w:szCs w:val="18"/>
        </w:rPr>
        <w:t>/</w:t>
      </w: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DF31D4" w:rsidRDefault="00DF31D4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0A4775" w:rsidRDefault="000A4775" w:rsidP="004579B4">
      <w:pPr>
        <w:spacing w:line="360" w:lineRule="auto"/>
        <w:jc w:val="right"/>
        <w:rPr>
          <w:b/>
          <w:u w:val="single"/>
        </w:rPr>
      </w:pPr>
    </w:p>
    <w:p w:rsidR="000A4775" w:rsidRDefault="000A4775" w:rsidP="004579B4">
      <w:pPr>
        <w:spacing w:line="360" w:lineRule="auto"/>
        <w:jc w:val="right"/>
        <w:rPr>
          <w:b/>
          <w:u w:val="single"/>
        </w:rPr>
      </w:pPr>
    </w:p>
    <w:p w:rsidR="000A4775" w:rsidRDefault="000A4775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1A73E1" w:rsidP="004579B4">
      <w:pPr>
        <w:spacing w:line="360" w:lineRule="auto"/>
        <w:jc w:val="right"/>
        <w:rPr>
          <w:b/>
          <w:u w:val="single"/>
        </w:rPr>
      </w:pPr>
    </w:p>
    <w:p w:rsidR="001A73E1" w:rsidRDefault="00E638EC" w:rsidP="00BB18DB">
      <w:pPr>
        <w:spacing w:line="360" w:lineRule="auto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-187960</wp:posOffset>
            </wp:positionV>
            <wp:extent cx="1914525" cy="817245"/>
            <wp:effectExtent l="0" t="0" r="0" b="0"/>
            <wp:wrapNone/>
            <wp:docPr id="1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6F7" w:rsidRPr="000B62F8" w:rsidRDefault="00D106F7" w:rsidP="004579B4">
      <w:pPr>
        <w:spacing w:line="360" w:lineRule="auto"/>
        <w:jc w:val="right"/>
        <w:rPr>
          <w:b/>
          <w:u w:val="single"/>
        </w:rPr>
      </w:pPr>
      <w:r w:rsidRPr="000B62F8">
        <w:rPr>
          <w:b/>
          <w:u w:val="single"/>
        </w:rPr>
        <w:t xml:space="preserve">Załącznik nr </w:t>
      </w:r>
      <w:r w:rsidR="00961AB3">
        <w:rPr>
          <w:b/>
          <w:u w:val="single"/>
        </w:rPr>
        <w:t>1</w:t>
      </w:r>
    </w:p>
    <w:p w:rsidR="00D11454" w:rsidRPr="00144874" w:rsidRDefault="00D11454" w:rsidP="00AF74E8">
      <w:pPr>
        <w:spacing w:line="360" w:lineRule="auto"/>
        <w:jc w:val="both"/>
      </w:pPr>
    </w:p>
    <w:p w:rsidR="001420CB" w:rsidRPr="00144874" w:rsidRDefault="001420CB" w:rsidP="00AF74E8">
      <w:pPr>
        <w:spacing w:line="360" w:lineRule="auto"/>
        <w:jc w:val="both"/>
      </w:pPr>
      <w:r w:rsidRPr="00144874">
        <w:t>…………………………….</w:t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</w:r>
      <w:r w:rsidRPr="00144874">
        <w:tab/>
        <w:t>…………………………….</w:t>
      </w:r>
    </w:p>
    <w:p w:rsidR="001420CB" w:rsidRDefault="001420CB" w:rsidP="001420CB">
      <w:pPr>
        <w:rPr>
          <w:sz w:val="18"/>
          <w:szCs w:val="18"/>
        </w:rPr>
      </w:pPr>
      <w:r w:rsidRPr="00144874">
        <w:rPr>
          <w:sz w:val="18"/>
          <w:szCs w:val="18"/>
        </w:rPr>
        <w:t xml:space="preserve">(pieczęć firmowa </w:t>
      </w:r>
      <w:r w:rsidR="00D70E1D">
        <w:rPr>
          <w:sz w:val="18"/>
          <w:szCs w:val="18"/>
        </w:rPr>
        <w:t>w</w:t>
      </w:r>
      <w:r w:rsidR="000B62F8">
        <w:rPr>
          <w:sz w:val="18"/>
          <w:szCs w:val="18"/>
        </w:rPr>
        <w:t>nioskodawcy</w:t>
      </w:r>
      <w:r w:rsidR="000B62F8" w:rsidRPr="00144874">
        <w:rPr>
          <w:sz w:val="18"/>
          <w:szCs w:val="18"/>
        </w:rPr>
        <w:t>)</w:t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</w:r>
      <w:r w:rsidR="00D70E1D">
        <w:rPr>
          <w:sz w:val="18"/>
          <w:szCs w:val="18"/>
        </w:rPr>
        <w:tab/>
        <w:t xml:space="preserve">        </w:t>
      </w:r>
      <w:r w:rsidRPr="00144874">
        <w:rPr>
          <w:sz w:val="18"/>
          <w:szCs w:val="18"/>
        </w:rPr>
        <w:t>(miejscowość i data)</w:t>
      </w:r>
    </w:p>
    <w:p w:rsidR="0046317B" w:rsidRPr="00144874" w:rsidRDefault="0046317B" w:rsidP="001420CB">
      <w:pPr>
        <w:rPr>
          <w:sz w:val="18"/>
          <w:szCs w:val="18"/>
        </w:rPr>
      </w:pPr>
    </w:p>
    <w:p w:rsidR="001420CB" w:rsidRPr="00ED7C39" w:rsidRDefault="001420CB" w:rsidP="001420CB">
      <w:pPr>
        <w:pStyle w:val="Domy"/>
        <w:spacing w:before="240"/>
        <w:jc w:val="center"/>
        <w:rPr>
          <w:b/>
          <w:bCs/>
          <w:lang w:val="pl-PL"/>
        </w:rPr>
      </w:pPr>
      <w:r w:rsidRPr="00ED7C39">
        <w:rPr>
          <w:b/>
          <w:bCs/>
          <w:lang w:val="pl-PL"/>
        </w:rPr>
        <w:t>OŚWIADCZENI</w:t>
      </w:r>
      <w:r w:rsidR="00493653" w:rsidRPr="00ED7C39">
        <w:rPr>
          <w:b/>
          <w:bCs/>
          <w:lang w:val="pl-PL"/>
        </w:rPr>
        <w:t>A</w:t>
      </w:r>
      <w:r w:rsidRPr="00ED7C39">
        <w:rPr>
          <w:b/>
          <w:bCs/>
          <w:lang w:val="pl-PL"/>
        </w:rPr>
        <w:t xml:space="preserve"> </w:t>
      </w:r>
      <w:r w:rsidR="000B62F8" w:rsidRPr="00ED7C39">
        <w:rPr>
          <w:b/>
          <w:bCs/>
          <w:lang w:val="pl-PL"/>
        </w:rPr>
        <w:t>WNIOSKODAWCY</w:t>
      </w:r>
    </w:p>
    <w:p w:rsidR="001420CB" w:rsidRPr="00144874" w:rsidRDefault="001420CB" w:rsidP="001420CB"/>
    <w:p w:rsidR="007805B0" w:rsidRDefault="00E638EC" w:rsidP="00E638EC">
      <w:pPr>
        <w:pStyle w:val="Domy"/>
        <w:spacing w:before="100" w:after="119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</w:t>
      </w:r>
      <w:r w:rsidR="00D063E1" w:rsidRPr="00D063E1">
        <w:rPr>
          <w:b/>
          <w:sz w:val="22"/>
          <w:szCs w:val="22"/>
          <w:lang w:val="pl-PL"/>
        </w:rPr>
        <w:t xml:space="preserve">świadczam, że informacje zawarte w niniejszym wniosku </w:t>
      </w:r>
      <w:r>
        <w:rPr>
          <w:b/>
          <w:sz w:val="22"/>
          <w:szCs w:val="22"/>
          <w:lang w:val="pl-PL"/>
        </w:rPr>
        <w:t xml:space="preserve">i załącznikach </w:t>
      </w:r>
      <w:r w:rsidR="00D063E1" w:rsidRPr="00D063E1">
        <w:rPr>
          <w:b/>
          <w:sz w:val="22"/>
          <w:szCs w:val="22"/>
          <w:lang w:val="pl-PL"/>
        </w:rPr>
        <w:t>są zgodne z prawdą</w:t>
      </w:r>
      <w:r w:rsidR="00D063E1">
        <w:rPr>
          <w:b/>
          <w:sz w:val="22"/>
          <w:szCs w:val="22"/>
          <w:lang w:val="pl-PL"/>
        </w:rPr>
        <w:t xml:space="preserve">, </w:t>
      </w:r>
      <w:r w:rsidR="007805B0">
        <w:rPr>
          <w:b/>
          <w:sz w:val="22"/>
          <w:szCs w:val="22"/>
          <w:lang w:val="pl-PL"/>
        </w:rPr>
        <w:t>oświadczam w imieniu swoim lub podmiotu, który reprezentuje, co następuje:</w:t>
      </w:r>
    </w:p>
    <w:p w:rsidR="005A0A7C" w:rsidRPr="00823254" w:rsidRDefault="005A0A7C" w:rsidP="005A0A7C">
      <w:pPr>
        <w:numPr>
          <w:ilvl w:val="0"/>
          <w:numId w:val="38"/>
        </w:numPr>
        <w:autoSpaceDN w:val="0"/>
        <w:jc w:val="both"/>
        <w:rPr>
          <w:rFonts w:ascii="Calibri" w:hAnsi="Calibri"/>
          <w:sz w:val="22"/>
          <w:szCs w:val="22"/>
        </w:rPr>
      </w:pPr>
      <w:r w:rsidRPr="00823254">
        <w:rPr>
          <w:rFonts w:ascii="Calibri" w:hAnsi="Calibri"/>
          <w:sz w:val="22"/>
          <w:szCs w:val="22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5A0A7C" w:rsidRPr="00823254" w:rsidRDefault="005A0A7C" w:rsidP="005A0A7C">
      <w:pPr>
        <w:numPr>
          <w:ilvl w:val="0"/>
          <w:numId w:val="38"/>
        </w:numPr>
        <w:autoSpaceDN w:val="0"/>
        <w:jc w:val="both"/>
        <w:rPr>
          <w:rFonts w:ascii="Calibri" w:hAnsi="Calibri"/>
          <w:sz w:val="22"/>
          <w:szCs w:val="22"/>
        </w:rPr>
      </w:pPr>
      <w:r w:rsidRPr="00823254">
        <w:rPr>
          <w:rFonts w:ascii="Calibri" w:hAnsi="Calibri"/>
          <w:sz w:val="22"/>
          <w:szCs w:val="22"/>
        </w:rPr>
        <w:t>Zalegam* / Nie zalegam* w dniu złożenia wniosku z opłacaniem innych danin publicznych;</w:t>
      </w:r>
    </w:p>
    <w:p w:rsidR="005A0A7C" w:rsidRPr="00823254" w:rsidRDefault="005A0A7C" w:rsidP="005A0A7C">
      <w:pPr>
        <w:numPr>
          <w:ilvl w:val="0"/>
          <w:numId w:val="38"/>
        </w:numPr>
        <w:autoSpaceDN w:val="0"/>
        <w:jc w:val="both"/>
        <w:rPr>
          <w:rFonts w:ascii="Calibri" w:hAnsi="Calibri"/>
          <w:sz w:val="22"/>
          <w:szCs w:val="22"/>
        </w:rPr>
      </w:pPr>
      <w:r w:rsidRPr="00823254">
        <w:rPr>
          <w:rFonts w:ascii="Calibri" w:hAnsi="Calibri"/>
          <w:sz w:val="22"/>
          <w:szCs w:val="22"/>
        </w:rPr>
        <w:t>Posiadam* / Nie posiadam* w dniu złożenia wniosku nieuregulowanych w terminie zobowiązań cywilnoprawnych;</w:t>
      </w:r>
    </w:p>
    <w:p w:rsidR="005A0A7C" w:rsidRPr="00823254" w:rsidRDefault="005A0A7C" w:rsidP="005A0A7C">
      <w:pPr>
        <w:numPr>
          <w:ilvl w:val="0"/>
          <w:numId w:val="38"/>
        </w:num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823254">
        <w:rPr>
          <w:rFonts w:ascii="Calibri" w:hAnsi="Calibri"/>
          <w:color w:val="000000"/>
          <w:sz w:val="22"/>
          <w:szCs w:val="22"/>
        </w:rPr>
        <w:t>Spełniam warunki* / Nie spełniam warunków*  rozporządzenia</w:t>
      </w:r>
      <w:r w:rsidRPr="00823254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proofErr w:type="spellStart"/>
      <w:r w:rsidRPr="00823254">
        <w:rPr>
          <w:rFonts w:ascii="Calibri" w:hAnsi="Calibri"/>
          <w:sz w:val="22"/>
          <w:szCs w:val="22"/>
          <w:shd w:val="clear" w:color="auto" w:fill="FFFFFF"/>
        </w:rPr>
        <w:t>MPiPS</w:t>
      </w:r>
      <w:proofErr w:type="spellEnd"/>
      <w:r w:rsidRPr="00823254">
        <w:rPr>
          <w:rFonts w:ascii="Calibri" w:hAnsi="Calibri"/>
          <w:sz w:val="22"/>
          <w:szCs w:val="22"/>
          <w:shd w:val="clear" w:color="auto" w:fill="FFFFFF"/>
        </w:rPr>
        <w:t xml:space="preserve"> z dnia</w:t>
      </w:r>
      <w:r w:rsidRPr="00823254">
        <w:rPr>
          <w:rFonts w:ascii="Calibri" w:hAnsi="Calibri"/>
          <w:color w:val="000000"/>
          <w:sz w:val="22"/>
          <w:szCs w:val="22"/>
        </w:rPr>
        <w:t xml:space="preserve"> 19 maja 2014r.</w:t>
      </w:r>
      <w:r w:rsidR="000A4775">
        <w:rPr>
          <w:rFonts w:ascii="Calibri" w:hAnsi="Calibri"/>
          <w:color w:val="000000"/>
          <w:sz w:val="22"/>
          <w:szCs w:val="22"/>
        </w:rPr>
        <w:br/>
      </w:r>
      <w:r w:rsidRPr="00823254">
        <w:rPr>
          <w:rFonts w:ascii="Calibri" w:hAnsi="Calibri"/>
          <w:color w:val="000000"/>
          <w:sz w:val="22"/>
          <w:szCs w:val="22"/>
        </w:rPr>
        <w:t>w sprawie przyznawania środków z Krajowego Funduszu Szkoleniowego (Dz. U. 201</w:t>
      </w:r>
      <w:r w:rsidR="00DE72EA">
        <w:rPr>
          <w:rFonts w:ascii="Calibri" w:hAnsi="Calibri"/>
          <w:color w:val="000000"/>
          <w:sz w:val="22"/>
          <w:szCs w:val="22"/>
        </w:rPr>
        <w:t>8</w:t>
      </w:r>
      <w:r w:rsidRPr="00823254">
        <w:rPr>
          <w:rFonts w:ascii="Calibri" w:hAnsi="Calibri"/>
          <w:color w:val="000000"/>
          <w:sz w:val="22"/>
          <w:szCs w:val="22"/>
        </w:rPr>
        <w:t xml:space="preserve"> r., poz. </w:t>
      </w:r>
      <w:r w:rsidR="00DF31D4">
        <w:rPr>
          <w:rFonts w:ascii="Calibri" w:hAnsi="Calibri"/>
          <w:color w:val="000000"/>
          <w:sz w:val="22"/>
          <w:szCs w:val="22"/>
        </w:rPr>
        <w:t>117</w:t>
      </w:r>
      <w:r w:rsidRPr="00823254">
        <w:rPr>
          <w:rFonts w:ascii="Calibri" w:hAnsi="Calibri"/>
          <w:color w:val="000000"/>
          <w:sz w:val="22"/>
          <w:szCs w:val="22"/>
        </w:rPr>
        <w:t>);</w:t>
      </w:r>
      <w:r w:rsidRPr="00823254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:rsidR="005A0A7C" w:rsidRPr="00823254" w:rsidRDefault="005A0A7C" w:rsidP="005A0A7C">
      <w:pPr>
        <w:numPr>
          <w:ilvl w:val="0"/>
          <w:numId w:val="38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823254">
        <w:rPr>
          <w:rFonts w:ascii="Calibri" w:hAnsi="Calibri"/>
          <w:sz w:val="22"/>
          <w:szCs w:val="22"/>
        </w:rPr>
        <w:t>Spełniam warunki* / Nie spełniam warunków*</w:t>
      </w:r>
      <w:r w:rsidRPr="00823254">
        <w:rPr>
          <w:rFonts w:ascii="Calibri" w:hAnsi="Calibri"/>
          <w:color w:val="000000"/>
          <w:sz w:val="22"/>
          <w:szCs w:val="22"/>
        </w:rPr>
        <w:t xml:space="preserve">, o których mowa w Rozporządzeniu Komisji (UE) Nr 1407/2013 z dnia 18.12.2013r. w sprawie zastosowania art. 107 i 108 Traktatu </w:t>
      </w:r>
      <w:r w:rsidRPr="00823254">
        <w:rPr>
          <w:rFonts w:ascii="Calibri" w:hAnsi="Calibri"/>
          <w:color w:val="000000"/>
          <w:sz w:val="22"/>
          <w:szCs w:val="22"/>
        </w:rPr>
        <w:br/>
        <w:t xml:space="preserve">o funkcjonowaniu Unii Europejskiej do pomocy </w:t>
      </w:r>
      <w:r w:rsidRPr="00823254">
        <w:rPr>
          <w:rFonts w:ascii="Calibri" w:hAnsi="Calibri"/>
          <w:iCs/>
          <w:color w:val="000000"/>
          <w:sz w:val="22"/>
          <w:szCs w:val="22"/>
        </w:rPr>
        <w:t xml:space="preserve">de </w:t>
      </w:r>
      <w:proofErr w:type="spellStart"/>
      <w:r w:rsidRPr="00823254">
        <w:rPr>
          <w:rFonts w:ascii="Calibri" w:hAnsi="Calibri"/>
          <w:iCs/>
          <w:color w:val="000000"/>
          <w:sz w:val="22"/>
          <w:szCs w:val="22"/>
        </w:rPr>
        <w:t>minimis</w:t>
      </w:r>
      <w:proofErr w:type="spellEnd"/>
      <w:r w:rsidRPr="00823254">
        <w:rPr>
          <w:rFonts w:ascii="Calibri" w:hAnsi="Calibri"/>
          <w:i/>
          <w:iCs/>
          <w:color w:val="000000"/>
          <w:sz w:val="22"/>
          <w:szCs w:val="22"/>
        </w:rPr>
        <w:t xml:space="preserve">  </w:t>
      </w:r>
      <w:r w:rsidRPr="00823254">
        <w:rPr>
          <w:rFonts w:ascii="Calibri" w:hAnsi="Calibri"/>
          <w:color w:val="000000"/>
          <w:sz w:val="22"/>
          <w:szCs w:val="22"/>
        </w:rPr>
        <w:t>(Dz. Urz. UE L 352 z 24.12.2013r.)</w:t>
      </w:r>
    </w:p>
    <w:p w:rsidR="005A0A7C" w:rsidRPr="00823254" w:rsidRDefault="005A0A7C" w:rsidP="005A0A7C">
      <w:pPr>
        <w:numPr>
          <w:ilvl w:val="0"/>
          <w:numId w:val="38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823254">
        <w:rPr>
          <w:rFonts w:ascii="Calibri" w:hAnsi="Calibri"/>
          <w:sz w:val="22"/>
          <w:szCs w:val="22"/>
        </w:rPr>
        <w:t>Spełniam warunki* / Nie spełniam warunków*</w:t>
      </w:r>
      <w:r w:rsidRPr="00823254">
        <w:rPr>
          <w:rFonts w:ascii="Calibri" w:hAnsi="Calibri"/>
          <w:color w:val="000000"/>
          <w:sz w:val="22"/>
          <w:szCs w:val="22"/>
        </w:rPr>
        <w:t xml:space="preserve">, o których mowa w Rozporządzeniu Komisji (UE) Nr 1408/2013 z dnia 18.12.2013r. w sprawie zastosowania art. 107 i 108 Traktatu </w:t>
      </w:r>
      <w:r w:rsidRPr="00823254">
        <w:rPr>
          <w:rFonts w:ascii="Calibri" w:hAnsi="Calibri"/>
          <w:color w:val="000000"/>
          <w:sz w:val="22"/>
          <w:szCs w:val="22"/>
        </w:rPr>
        <w:br/>
        <w:t xml:space="preserve">o funkcjonowaniu Unii Europejskiej do pomocy </w:t>
      </w:r>
      <w:r w:rsidRPr="00823254">
        <w:rPr>
          <w:rFonts w:ascii="Calibri" w:hAnsi="Calibri"/>
          <w:iCs/>
          <w:color w:val="000000"/>
          <w:sz w:val="22"/>
          <w:szCs w:val="22"/>
        </w:rPr>
        <w:t xml:space="preserve">de </w:t>
      </w:r>
      <w:proofErr w:type="spellStart"/>
      <w:r w:rsidRPr="00823254">
        <w:rPr>
          <w:rFonts w:ascii="Calibri" w:hAnsi="Calibri"/>
          <w:iCs/>
          <w:color w:val="000000"/>
          <w:sz w:val="22"/>
          <w:szCs w:val="22"/>
        </w:rPr>
        <w:t>minimis</w:t>
      </w:r>
      <w:proofErr w:type="spellEnd"/>
      <w:r w:rsidRPr="00823254">
        <w:rPr>
          <w:rFonts w:ascii="Calibri" w:hAnsi="Calibri"/>
          <w:i/>
          <w:iCs/>
          <w:color w:val="000000"/>
          <w:sz w:val="22"/>
          <w:szCs w:val="22"/>
        </w:rPr>
        <w:t xml:space="preserve">  </w:t>
      </w:r>
      <w:r w:rsidRPr="00823254">
        <w:rPr>
          <w:rFonts w:ascii="Calibri" w:hAnsi="Calibri"/>
          <w:color w:val="000000"/>
          <w:sz w:val="22"/>
          <w:szCs w:val="22"/>
        </w:rPr>
        <w:t xml:space="preserve">(Dz. Urz. UE L 352 z 24.12.2013r.); </w:t>
      </w:r>
    </w:p>
    <w:p w:rsidR="005A0A7C" w:rsidRPr="00823254" w:rsidRDefault="005A0A7C" w:rsidP="005A0A7C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823254">
        <w:rPr>
          <w:rFonts w:ascii="Calibri" w:hAnsi="Calibri"/>
          <w:sz w:val="22"/>
          <w:szCs w:val="22"/>
        </w:rPr>
        <w:t xml:space="preserve">Oświadczam, że ciąży*/ nie ciąży* na mnie obowiązek zwrotu kwoty stanowiącej równowartość udzielonej pomocy publicznej, co do której Komisja Europejska wydała decyzję o obowiązku zwrotu pomocy; </w:t>
      </w:r>
    </w:p>
    <w:p w:rsidR="005A0A7C" w:rsidRPr="00823254" w:rsidRDefault="005A0A7C" w:rsidP="005A0A7C">
      <w:pPr>
        <w:numPr>
          <w:ilvl w:val="0"/>
          <w:numId w:val="38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823254">
        <w:rPr>
          <w:rFonts w:ascii="Calibri" w:hAnsi="Calibri"/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Powiatowy Urząd Pracy w Mońkach dla celów związanych z rozpatrywaniem wniosku oraz realizacją umowy, o której mowa </w:t>
      </w:r>
      <w:r w:rsidRPr="00823254">
        <w:rPr>
          <w:rFonts w:ascii="Calibri" w:hAnsi="Calibri"/>
          <w:color w:val="000000"/>
          <w:sz w:val="22"/>
          <w:szCs w:val="22"/>
        </w:rPr>
        <w:br/>
        <w:t xml:space="preserve"> w rozporządzeniu  </w:t>
      </w:r>
      <w:proofErr w:type="spellStart"/>
      <w:r w:rsidRPr="00823254">
        <w:rPr>
          <w:rFonts w:ascii="Calibri" w:hAnsi="Calibri"/>
          <w:color w:val="000000"/>
          <w:sz w:val="22"/>
          <w:szCs w:val="22"/>
        </w:rPr>
        <w:t>MPiPS</w:t>
      </w:r>
      <w:proofErr w:type="spellEnd"/>
      <w:r w:rsidRPr="00823254">
        <w:rPr>
          <w:rFonts w:ascii="Calibri" w:hAnsi="Calibri"/>
          <w:color w:val="000000"/>
          <w:sz w:val="22"/>
          <w:szCs w:val="22"/>
        </w:rPr>
        <w:t xml:space="preserve"> z dnia 19 maja 2014 r. w sprawie przyznawania środków </w:t>
      </w:r>
      <w:r w:rsidRPr="00823254">
        <w:rPr>
          <w:rFonts w:ascii="Calibri" w:hAnsi="Calibri"/>
          <w:color w:val="000000"/>
          <w:sz w:val="22"/>
          <w:szCs w:val="22"/>
        </w:rPr>
        <w:br/>
        <w:t>z Krajowego Funduszu Szkoleniowego (Dz. U. 201</w:t>
      </w:r>
      <w:r w:rsidR="00DF31D4">
        <w:rPr>
          <w:rFonts w:ascii="Calibri" w:hAnsi="Calibri"/>
          <w:color w:val="000000"/>
          <w:sz w:val="22"/>
          <w:szCs w:val="22"/>
        </w:rPr>
        <w:t>8</w:t>
      </w:r>
      <w:r w:rsidRPr="00823254">
        <w:rPr>
          <w:rFonts w:ascii="Calibri" w:hAnsi="Calibri"/>
          <w:color w:val="000000"/>
          <w:sz w:val="22"/>
          <w:szCs w:val="22"/>
        </w:rPr>
        <w:t xml:space="preserve"> r., poz. </w:t>
      </w:r>
      <w:r w:rsidR="00DF31D4">
        <w:rPr>
          <w:rFonts w:ascii="Calibri" w:hAnsi="Calibri"/>
          <w:color w:val="000000"/>
          <w:sz w:val="22"/>
          <w:szCs w:val="22"/>
        </w:rPr>
        <w:t>117</w:t>
      </w:r>
      <w:r w:rsidRPr="00823254">
        <w:rPr>
          <w:rFonts w:ascii="Calibri" w:hAnsi="Calibri"/>
          <w:color w:val="000000"/>
          <w:sz w:val="22"/>
          <w:szCs w:val="22"/>
        </w:rPr>
        <w:t xml:space="preserve">), zgodnie z ustawą z dnia </w:t>
      </w:r>
      <w:r w:rsidR="0047298F">
        <w:rPr>
          <w:rFonts w:ascii="Calibri" w:hAnsi="Calibri"/>
          <w:color w:val="000000"/>
          <w:sz w:val="22"/>
          <w:szCs w:val="22"/>
        </w:rPr>
        <w:t>24</w:t>
      </w:r>
      <w:r w:rsidRPr="00823254">
        <w:rPr>
          <w:rFonts w:ascii="Calibri" w:hAnsi="Calibri"/>
          <w:color w:val="000000"/>
          <w:sz w:val="22"/>
          <w:szCs w:val="22"/>
        </w:rPr>
        <w:t xml:space="preserve"> </w:t>
      </w:r>
      <w:r w:rsidR="0047298F">
        <w:rPr>
          <w:rFonts w:ascii="Calibri" w:hAnsi="Calibri"/>
          <w:color w:val="000000"/>
          <w:sz w:val="22"/>
          <w:szCs w:val="22"/>
        </w:rPr>
        <w:t>maja</w:t>
      </w:r>
      <w:r w:rsidRPr="00823254">
        <w:rPr>
          <w:rFonts w:ascii="Calibri" w:hAnsi="Calibri"/>
          <w:color w:val="000000"/>
          <w:sz w:val="22"/>
          <w:szCs w:val="22"/>
        </w:rPr>
        <w:t xml:space="preserve"> </w:t>
      </w:r>
      <w:r w:rsidR="0047298F">
        <w:rPr>
          <w:rFonts w:ascii="Calibri" w:hAnsi="Calibri"/>
          <w:color w:val="000000"/>
          <w:sz w:val="22"/>
          <w:szCs w:val="22"/>
        </w:rPr>
        <w:t xml:space="preserve">2018 </w:t>
      </w:r>
      <w:r w:rsidRPr="00823254">
        <w:rPr>
          <w:rFonts w:ascii="Calibri" w:hAnsi="Calibri"/>
          <w:color w:val="000000"/>
          <w:sz w:val="22"/>
          <w:szCs w:val="22"/>
        </w:rPr>
        <w:t xml:space="preserve">r. o ochronie danych osobowych (Dz. U. </w:t>
      </w:r>
      <w:r w:rsidR="00F52F65">
        <w:rPr>
          <w:rFonts w:ascii="Calibri" w:hAnsi="Calibri"/>
          <w:color w:val="000000"/>
          <w:sz w:val="22"/>
          <w:szCs w:val="22"/>
        </w:rPr>
        <w:t>201</w:t>
      </w:r>
      <w:r w:rsidR="0047298F">
        <w:rPr>
          <w:rFonts w:ascii="Calibri" w:hAnsi="Calibri"/>
          <w:color w:val="000000"/>
          <w:sz w:val="22"/>
          <w:szCs w:val="22"/>
        </w:rPr>
        <w:t>8</w:t>
      </w:r>
      <w:r w:rsidR="00F52F65">
        <w:rPr>
          <w:rFonts w:ascii="Calibri" w:hAnsi="Calibri"/>
          <w:color w:val="000000"/>
          <w:sz w:val="22"/>
          <w:szCs w:val="22"/>
        </w:rPr>
        <w:t>r.</w:t>
      </w:r>
      <w:r w:rsidRPr="00823254">
        <w:rPr>
          <w:rFonts w:ascii="Calibri" w:hAnsi="Calibri"/>
          <w:color w:val="000000"/>
          <w:sz w:val="22"/>
          <w:szCs w:val="22"/>
        </w:rPr>
        <w:t xml:space="preserve">, poz. </w:t>
      </w:r>
      <w:r w:rsidR="0047298F">
        <w:rPr>
          <w:rFonts w:ascii="Calibri" w:hAnsi="Calibri"/>
          <w:color w:val="000000"/>
          <w:sz w:val="22"/>
          <w:szCs w:val="22"/>
        </w:rPr>
        <w:t xml:space="preserve">1000 </w:t>
      </w:r>
      <w:r w:rsidRPr="00823254">
        <w:rPr>
          <w:rFonts w:ascii="Calibri" w:hAnsi="Calibri"/>
          <w:color w:val="000000"/>
          <w:sz w:val="22"/>
          <w:szCs w:val="22"/>
        </w:rPr>
        <w:t xml:space="preserve">z </w:t>
      </w:r>
      <w:proofErr w:type="spellStart"/>
      <w:r w:rsidRPr="00823254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823254">
        <w:rPr>
          <w:rFonts w:ascii="Calibri" w:hAnsi="Calibri"/>
          <w:color w:val="000000"/>
          <w:sz w:val="22"/>
          <w:szCs w:val="22"/>
        </w:rPr>
        <w:t>. zm.);</w:t>
      </w:r>
    </w:p>
    <w:p w:rsidR="005A0A7C" w:rsidRPr="00823254" w:rsidRDefault="005A0A7C" w:rsidP="005A0A7C">
      <w:pPr>
        <w:numPr>
          <w:ilvl w:val="0"/>
          <w:numId w:val="38"/>
        </w:numPr>
        <w:tabs>
          <w:tab w:val="left" w:pos="360"/>
        </w:tabs>
        <w:jc w:val="both"/>
        <w:rPr>
          <w:rFonts w:ascii="Calibri" w:hAnsi="Calibri"/>
          <w:b/>
          <w:sz w:val="22"/>
        </w:rPr>
      </w:pPr>
      <w:r w:rsidRPr="00823254">
        <w:rPr>
          <w:rFonts w:ascii="Calibri" w:hAnsi="Calibri"/>
          <w:b/>
          <w:sz w:val="22"/>
          <w:szCs w:val="22"/>
        </w:rPr>
        <w:t>Jestem świadomy(a), że kształcenie ustawiczne pracowników i pracodawcy w ramach Krajowego Funduszu Szkoleniowego</w:t>
      </w:r>
      <w:r w:rsidRPr="00823254">
        <w:rPr>
          <w:rFonts w:ascii="Calibri" w:hAnsi="Calibri"/>
          <w:b/>
          <w:sz w:val="22"/>
        </w:rPr>
        <w:t xml:space="preserve"> jest finansowane ze środków publicznych </w:t>
      </w:r>
      <w:r w:rsidRPr="00823254">
        <w:rPr>
          <w:rFonts w:ascii="Calibri" w:hAnsi="Calibri"/>
          <w:b/>
          <w:sz w:val="22"/>
        </w:rPr>
        <w:br/>
        <w:t>i w związku z tym podlega szczególnym zasadom rozliczania.</w:t>
      </w:r>
    </w:p>
    <w:p w:rsidR="00B11BB8" w:rsidRDefault="00B11BB8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2"/>
          <w:szCs w:val="22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Przyjmuję do wiadomości, że umowa dotycząca przyznanych środków na </w:t>
      </w:r>
      <w:r w:rsidR="0006040D" w:rsidRPr="00023D01">
        <w:rPr>
          <w:sz w:val="20"/>
        </w:rPr>
        <w:t xml:space="preserve">kształcenie ustawiczne pracowników </w:t>
      </w:r>
      <w:r w:rsidR="000A4775">
        <w:rPr>
          <w:sz w:val="20"/>
        </w:rPr>
        <w:br/>
      </w:r>
      <w:r w:rsidR="0006040D" w:rsidRPr="00023D01">
        <w:rPr>
          <w:sz w:val="20"/>
        </w:rPr>
        <w:t>i pracodawcy ze środków Krajowego Funduszu Szkoleniowego</w:t>
      </w:r>
      <w:r w:rsidRPr="00023D01">
        <w:rPr>
          <w:sz w:val="20"/>
        </w:rPr>
        <w:t xml:space="preserve"> jest aktem cywilnoprawnym i żadnej ze stron nie przysługuje roszczenie jej zawarcia.</w:t>
      </w: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>Znam i rozumiem przepisy wspólnotowe i krajowe dotyczące pomocy publicznej dla przedsiębiorców.</w:t>
      </w: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</w:p>
    <w:p w:rsidR="0046317B" w:rsidRPr="00023D01" w:rsidRDefault="0046317B" w:rsidP="0046317B">
      <w:pPr>
        <w:pStyle w:val="Tekstpodstawowy2"/>
        <w:overflowPunct/>
        <w:autoSpaceDE/>
        <w:adjustRightInd/>
        <w:spacing w:after="0" w:line="240" w:lineRule="auto"/>
        <w:jc w:val="both"/>
        <w:rPr>
          <w:sz w:val="20"/>
        </w:rPr>
      </w:pPr>
      <w:r w:rsidRPr="00023D01">
        <w:rPr>
          <w:sz w:val="20"/>
        </w:rPr>
        <w:t xml:space="preserve">Zobowiązuję się do niezwłocznego powiadomienia Powiatowego Urzędu Pracy w </w:t>
      </w:r>
      <w:r w:rsidR="00166D12">
        <w:rPr>
          <w:sz w:val="20"/>
        </w:rPr>
        <w:t>Mońkach</w:t>
      </w:r>
      <w:r w:rsidRPr="00023D01">
        <w:rPr>
          <w:sz w:val="20"/>
        </w:rPr>
        <w:t xml:space="preserve"> jeżeli w okresie od dnia złożenia wniosku do dnia podpisania umowy zmianie ulegnie stan prawny lub faktyczny wskazany w dniu złożenia wniosku.</w:t>
      </w:r>
    </w:p>
    <w:p w:rsidR="00D17665" w:rsidRPr="00023D01" w:rsidRDefault="00D17665" w:rsidP="00467C49">
      <w:pPr>
        <w:tabs>
          <w:tab w:val="num" w:pos="284"/>
        </w:tabs>
        <w:ind w:left="357" w:hanging="284"/>
        <w:jc w:val="both"/>
      </w:pPr>
    </w:p>
    <w:p w:rsidR="009630EE" w:rsidRPr="00023D01" w:rsidRDefault="002708D8" w:rsidP="00023D01">
      <w:pPr>
        <w:rPr>
          <w:b/>
          <w:i/>
          <w:sz w:val="18"/>
          <w:szCs w:val="18"/>
        </w:rPr>
      </w:pPr>
      <w:r w:rsidRPr="00023D01">
        <w:rPr>
          <w:b/>
          <w:i/>
          <w:sz w:val="18"/>
          <w:szCs w:val="18"/>
        </w:rPr>
        <w:t>* niepotrzebne skreślić</w:t>
      </w:r>
    </w:p>
    <w:p w:rsidR="009F1B7B" w:rsidRPr="007805B0" w:rsidRDefault="007805B0" w:rsidP="007805B0">
      <w:pPr>
        <w:ind w:left="496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F1B7B" w:rsidRPr="007805B0">
        <w:rPr>
          <w:sz w:val="18"/>
          <w:szCs w:val="18"/>
        </w:rPr>
        <w:t xml:space="preserve"> …………………………………...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F729C7" w:rsidRPr="007805B0">
        <w:rPr>
          <w:sz w:val="18"/>
          <w:szCs w:val="18"/>
        </w:rPr>
        <w:t>/</w:t>
      </w:r>
      <w:r w:rsidR="009F1B7B" w:rsidRPr="007805B0">
        <w:rPr>
          <w:sz w:val="18"/>
          <w:szCs w:val="18"/>
        </w:rPr>
        <w:t>data, podpis i pieczęć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</w:t>
      </w:r>
      <w:r w:rsidR="00D70E1D" w:rsidRPr="007805B0">
        <w:rPr>
          <w:sz w:val="18"/>
          <w:szCs w:val="18"/>
        </w:rPr>
        <w:t>w</w:t>
      </w:r>
      <w:r w:rsidR="009F1B7B" w:rsidRPr="007805B0">
        <w:rPr>
          <w:sz w:val="18"/>
          <w:szCs w:val="18"/>
        </w:rPr>
        <w:t>nioskodawcy lub osoby  uprawnionej</w:t>
      </w:r>
    </w:p>
    <w:p w:rsidR="009F1B7B" w:rsidRPr="007805B0" w:rsidRDefault="009630EE" w:rsidP="007805B0">
      <w:pPr>
        <w:ind w:firstLine="5580"/>
        <w:jc w:val="center"/>
        <w:rPr>
          <w:sz w:val="18"/>
          <w:szCs w:val="18"/>
        </w:rPr>
      </w:pPr>
      <w:r w:rsidRPr="007805B0">
        <w:rPr>
          <w:sz w:val="18"/>
          <w:szCs w:val="18"/>
        </w:rPr>
        <w:t xml:space="preserve">       </w:t>
      </w:r>
      <w:r w:rsidR="00D70E1D" w:rsidRPr="007805B0">
        <w:rPr>
          <w:sz w:val="18"/>
          <w:szCs w:val="18"/>
        </w:rPr>
        <w:t>do reprezentowania w</w:t>
      </w:r>
      <w:r w:rsidR="009F1B7B" w:rsidRPr="007805B0">
        <w:rPr>
          <w:sz w:val="18"/>
          <w:szCs w:val="18"/>
        </w:rPr>
        <w:t>nioskodawcy</w:t>
      </w:r>
      <w:r w:rsidR="00F729C7" w:rsidRPr="007805B0">
        <w:rPr>
          <w:sz w:val="18"/>
          <w:szCs w:val="18"/>
        </w:rPr>
        <w:t>/</w:t>
      </w:r>
      <w:r w:rsidR="00F729C7" w:rsidRPr="007805B0">
        <w:rPr>
          <w:sz w:val="18"/>
          <w:szCs w:val="18"/>
        </w:rPr>
        <w:tab/>
      </w:r>
    </w:p>
    <w:p w:rsidR="00D106F7" w:rsidRPr="00144874" w:rsidRDefault="00D106F7" w:rsidP="00AF74E8">
      <w:pPr>
        <w:rPr>
          <w:sz w:val="18"/>
          <w:szCs w:val="18"/>
        </w:rPr>
      </w:pPr>
    </w:p>
    <w:p w:rsidR="00D106F7" w:rsidRDefault="00D106F7" w:rsidP="00AF74E8">
      <w:pPr>
        <w:rPr>
          <w:sz w:val="18"/>
          <w:szCs w:val="18"/>
        </w:rPr>
      </w:pPr>
    </w:p>
    <w:p w:rsidR="000A4775" w:rsidRDefault="000A4775" w:rsidP="00AF74E8">
      <w:pPr>
        <w:rPr>
          <w:sz w:val="18"/>
          <w:szCs w:val="18"/>
        </w:rPr>
      </w:pPr>
    </w:p>
    <w:p w:rsidR="000A4775" w:rsidRDefault="000A4775" w:rsidP="00AF74E8">
      <w:pPr>
        <w:rPr>
          <w:sz w:val="18"/>
          <w:szCs w:val="18"/>
        </w:rPr>
      </w:pPr>
    </w:p>
    <w:p w:rsidR="003C2EEB" w:rsidRDefault="003C2EEB" w:rsidP="00AF74E8">
      <w:pPr>
        <w:rPr>
          <w:sz w:val="18"/>
          <w:szCs w:val="18"/>
        </w:rPr>
      </w:pPr>
    </w:p>
    <w:p w:rsidR="001F6C4C" w:rsidRDefault="00E638EC" w:rsidP="00AF74E8">
      <w:pPr>
        <w:rPr>
          <w:sz w:val="18"/>
          <w:szCs w:val="1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-222250</wp:posOffset>
            </wp:positionV>
            <wp:extent cx="1914525" cy="817245"/>
            <wp:effectExtent l="0" t="0" r="0" b="0"/>
            <wp:wrapNone/>
            <wp:docPr id="1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86" w:rsidRDefault="00514D86" w:rsidP="000B62F8">
      <w:pPr>
        <w:spacing w:line="360" w:lineRule="auto"/>
        <w:jc w:val="right"/>
        <w:rPr>
          <w:b/>
          <w:u w:val="single"/>
        </w:rPr>
      </w:pPr>
    </w:p>
    <w:p w:rsidR="00D106F7" w:rsidRPr="000B62F8" w:rsidRDefault="00D106F7" w:rsidP="000B62F8">
      <w:pPr>
        <w:spacing w:line="360" w:lineRule="auto"/>
        <w:jc w:val="right"/>
        <w:rPr>
          <w:b/>
          <w:u w:val="single"/>
        </w:rPr>
      </w:pPr>
      <w:r w:rsidRPr="000B62F8">
        <w:rPr>
          <w:b/>
          <w:u w:val="single"/>
        </w:rPr>
        <w:t xml:space="preserve">Załącznik nr </w:t>
      </w:r>
      <w:r w:rsidR="00961AB3">
        <w:rPr>
          <w:b/>
          <w:u w:val="single"/>
        </w:rPr>
        <w:t>2</w:t>
      </w:r>
    </w:p>
    <w:p w:rsidR="00D106F7" w:rsidRPr="00144874" w:rsidRDefault="00D106F7" w:rsidP="00D106F7">
      <w:pPr>
        <w:jc w:val="center"/>
      </w:pPr>
    </w:p>
    <w:p w:rsidR="00D106F7" w:rsidRPr="00144874" w:rsidRDefault="00D106F7" w:rsidP="00D106F7">
      <w:pPr>
        <w:jc w:val="center"/>
        <w:rPr>
          <w:b/>
          <w:sz w:val="28"/>
        </w:rPr>
      </w:pPr>
    </w:p>
    <w:p w:rsidR="00514D86" w:rsidRDefault="00514D86" w:rsidP="00514D86">
      <w:pPr>
        <w:spacing w:line="360" w:lineRule="auto"/>
        <w:rPr>
          <w:b/>
        </w:rPr>
      </w:pPr>
    </w:p>
    <w:p w:rsidR="00514D86" w:rsidRDefault="00514D86" w:rsidP="00514D86">
      <w:pPr>
        <w:spacing w:line="360" w:lineRule="auto"/>
        <w:rPr>
          <w:b/>
        </w:rPr>
      </w:pPr>
    </w:p>
    <w:p w:rsidR="00514D86" w:rsidRPr="00DA3103" w:rsidRDefault="00514D86" w:rsidP="00514D86">
      <w:pPr>
        <w:spacing w:line="360" w:lineRule="auto"/>
        <w:jc w:val="center"/>
        <w:rPr>
          <w:b/>
        </w:rPr>
      </w:pPr>
      <w:r w:rsidRPr="00DA3103">
        <w:rPr>
          <w:b/>
        </w:rPr>
        <w:t xml:space="preserve">OŚWIADCZENIE WNIOSKODAWCY O OTRZYMANEJ POMOCY </w:t>
      </w:r>
      <w:r>
        <w:rPr>
          <w:b/>
        </w:rPr>
        <w:t>DE MINIMIS</w:t>
      </w:r>
    </w:p>
    <w:p w:rsidR="00514D86" w:rsidRDefault="00514D86" w:rsidP="00694812">
      <w:pPr>
        <w:ind w:right="-227"/>
      </w:pPr>
      <w:r>
        <w:t>…………………..................................................</w:t>
      </w:r>
      <w:r w:rsidR="00694812">
        <w:t>......................</w:t>
      </w:r>
      <w:r>
        <w:t>.................................................................................</w:t>
      </w:r>
    </w:p>
    <w:p w:rsidR="00514D86" w:rsidRDefault="00514D86" w:rsidP="00514D86"/>
    <w:p w:rsidR="00514D86" w:rsidRDefault="00514D86" w:rsidP="00694812">
      <w:r>
        <w:t>.........................................................................................................</w:t>
      </w:r>
      <w:r w:rsidR="00694812">
        <w:t>..................</w:t>
      </w:r>
      <w:r>
        <w:t>..........................................................</w:t>
      </w:r>
    </w:p>
    <w:p w:rsidR="00514D86" w:rsidRDefault="00514D86" w:rsidP="00514D86">
      <w:r>
        <w:t>(imię i nazwisko, miejsce zamieszkania i adres albo firma, siedziba i adres podmiotu ubiegającego się o pomoc)</w:t>
      </w:r>
    </w:p>
    <w:p w:rsidR="00514D86" w:rsidRDefault="00514D86" w:rsidP="00514D86">
      <w:pPr>
        <w:spacing w:line="360" w:lineRule="auto"/>
        <w:jc w:val="both"/>
        <w:rPr>
          <w:b/>
          <w:caps/>
        </w:rPr>
      </w:pPr>
    </w:p>
    <w:p w:rsidR="00E638EC" w:rsidRPr="00E638EC" w:rsidRDefault="00E638EC" w:rsidP="00E638EC">
      <w:pPr>
        <w:spacing w:line="360" w:lineRule="auto"/>
        <w:jc w:val="center"/>
        <w:rPr>
          <w:b/>
        </w:rPr>
      </w:pPr>
      <w:r w:rsidRPr="00E638EC">
        <w:rPr>
          <w:b/>
        </w:rPr>
        <w:t>Oświadczam, iż</w:t>
      </w:r>
    </w:p>
    <w:p w:rsidR="00514D86" w:rsidRDefault="00514D86" w:rsidP="00514D86">
      <w:pPr>
        <w:numPr>
          <w:ilvl w:val="0"/>
          <w:numId w:val="44"/>
        </w:numPr>
        <w:spacing w:line="360" w:lineRule="auto"/>
        <w:jc w:val="both"/>
        <w:rPr>
          <w:i/>
        </w:rPr>
      </w:pPr>
      <w:r>
        <w:rPr>
          <w:i/>
        </w:rPr>
        <w:t>nie otrzymałem(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) pomocy de </w:t>
      </w:r>
      <w:proofErr w:type="spellStart"/>
      <w:r>
        <w:rPr>
          <w:i/>
        </w:rPr>
        <w:t>minimis</w:t>
      </w:r>
      <w:proofErr w:type="spellEnd"/>
      <w:r>
        <w:rPr>
          <w:i/>
        </w:rPr>
        <w:t>*</w:t>
      </w:r>
    </w:p>
    <w:p w:rsidR="00514D86" w:rsidRDefault="00514D86" w:rsidP="00514D86">
      <w:pPr>
        <w:numPr>
          <w:ilvl w:val="0"/>
          <w:numId w:val="44"/>
        </w:numPr>
        <w:spacing w:line="360" w:lineRule="auto"/>
        <w:jc w:val="both"/>
        <w:rPr>
          <w:i/>
        </w:rPr>
      </w:pPr>
      <w:r>
        <w:rPr>
          <w:i/>
        </w:rPr>
        <w:t>otrzymałem(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) pomoc 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w wysokości.................................... euro i dołączam kserokopie, potwierdzone za zgodność z oryginałem, zaświadczeń o pomocy 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uzyskanej w ciągu 3 lat przed dniem złożenia wniosku*</w:t>
      </w:r>
    </w:p>
    <w:p w:rsidR="00514D86" w:rsidRDefault="00514D86" w:rsidP="00514D86">
      <w:pPr>
        <w:pStyle w:val="Tekstpodstawowy2"/>
        <w:rPr>
          <w:sz w:val="18"/>
        </w:rPr>
      </w:pPr>
      <w:r>
        <w:rPr>
          <w:sz w:val="18"/>
        </w:rPr>
        <w:t>*- właściwe zaznaczyć</w:t>
      </w:r>
    </w:p>
    <w:p w:rsidR="00E638EC" w:rsidRDefault="00E638EC" w:rsidP="00514D86">
      <w:pPr>
        <w:pStyle w:val="Tekstpodstawowy2"/>
        <w:rPr>
          <w:sz w:val="18"/>
        </w:rPr>
      </w:pPr>
    </w:p>
    <w:p w:rsidR="00514D86" w:rsidRDefault="00514D86" w:rsidP="00514D86">
      <w:pPr>
        <w:pStyle w:val="Tekstpodstawowy2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1355"/>
        <w:gridCol w:w="1347"/>
        <w:gridCol w:w="2338"/>
        <w:gridCol w:w="1843"/>
        <w:gridCol w:w="1773"/>
      </w:tblGrid>
      <w:tr w:rsidR="00514D86" w:rsidTr="00514D86">
        <w:tblPrEx>
          <w:tblCellMar>
            <w:top w:w="0" w:type="dxa"/>
            <w:bottom w:w="0" w:type="dxa"/>
          </w:tblCellMar>
        </w:tblPrEx>
        <w:tc>
          <w:tcPr>
            <w:tcW w:w="630" w:type="dxa"/>
            <w:shd w:val="clear" w:color="auto" w:fill="E6E6E6"/>
            <w:vAlign w:val="center"/>
          </w:tcPr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355" w:type="dxa"/>
            <w:shd w:val="clear" w:color="auto" w:fill="E6E6E6"/>
            <w:vAlign w:val="center"/>
          </w:tcPr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Data udzielenia pomocy</w:t>
            </w:r>
          </w:p>
        </w:tc>
        <w:tc>
          <w:tcPr>
            <w:tcW w:w="1347" w:type="dxa"/>
            <w:shd w:val="clear" w:color="auto" w:fill="E6E6E6"/>
            <w:vAlign w:val="center"/>
          </w:tcPr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2338" w:type="dxa"/>
            <w:shd w:val="clear" w:color="auto" w:fill="E6E6E6"/>
            <w:vAlign w:val="center"/>
          </w:tcPr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Nazwa instytucji udzielającej pomocy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Kwota w euro</w:t>
            </w:r>
          </w:p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netto/brutto</w:t>
            </w:r>
          </w:p>
        </w:tc>
        <w:tc>
          <w:tcPr>
            <w:tcW w:w="1773" w:type="dxa"/>
            <w:shd w:val="clear" w:color="auto" w:fill="E6E6E6"/>
            <w:vAlign w:val="center"/>
          </w:tcPr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Cel przeznaczenia pomocy</w:t>
            </w:r>
          </w:p>
        </w:tc>
      </w:tr>
      <w:tr w:rsidR="00514D86" w:rsidTr="00514D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2338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77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</w:tr>
      <w:tr w:rsidR="00514D86" w:rsidTr="00514D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2338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77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</w:tr>
      <w:tr w:rsidR="00514D86" w:rsidTr="00514D8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30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2338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77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</w:tr>
      <w:tr w:rsidR="00514D86" w:rsidTr="00514D8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30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2338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77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</w:tr>
      <w:tr w:rsidR="00514D86" w:rsidTr="00514D86"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347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2338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77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</w:tr>
      <w:tr w:rsidR="00514D86" w:rsidTr="00514D8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670" w:type="dxa"/>
            <w:gridSpan w:val="4"/>
            <w:shd w:val="clear" w:color="auto" w:fill="E6E6E6"/>
          </w:tcPr>
          <w:p w:rsidR="00514D86" w:rsidRDefault="00514D86" w:rsidP="00514D86">
            <w:pPr>
              <w:jc w:val="center"/>
              <w:rPr>
                <w:b/>
              </w:rPr>
            </w:pPr>
          </w:p>
          <w:p w:rsidR="00514D86" w:rsidRDefault="00514D86" w:rsidP="00514D86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84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  <w:tc>
          <w:tcPr>
            <w:tcW w:w="1773" w:type="dxa"/>
          </w:tcPr>
          <w:p w:rsidR="00514D86" w:rsidRDefault="00514D86" w:rsidP="00514D86">
            <w:pPr>
              <w:jc w:val="both"/>
              <w:rPr>
                <w:b/>
              </w:rPr>
            </w:pPr>
          </w:p>
        </w:tc>
      </w:tr>
    </w:tbl>
    <w:p w:rsidR="00514D86" w:rsidRDefault="00514D86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E638EC" w:rsidRDefault="00E638EC" w:rsidP="00514D86">
      <w:pPr>
        <w:jc w:val="both"/>
        <w:rPr>
          <w:b/>
        </w:rPr>
      </w:pPr>
    </w:p>
    <w:p w:rsidR="00E638EC" w:rsidRDefault="00E638EC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514D86" w:rsidRDefault="00514D86" w:rsidP="00514D86">
      <w:pPr>
        <w:jc w:val="both"/>
        <w:rPr>
          <w:b/>
        </w:rPr>
      </w:pPr>
    </w:p>
    <w:p w:rsidR="00514D86" w:rsidRPr="008D2120" w:rsidRDefault="00514D86" w:rsidP="00514D86">
      <w:pPr>
        <w:pStyle w:val="Tekstpodstawowy3"/>
        <w:rPr>
          <w:b/>
          <w:sz w:val="24"/>
          <w:szCs w:val="24"/>
        </w:rPr>
      </w:pPr>
      <w:r w:rsidRPr="008D2120">
        <w:rPr>
          <w:b/>
          <w:sz w:val="24"/>
          <w:szCs w:val="24"/>
        </w:rPr>
        <w:t xml:space="preserve">     ..........................</w:t>
      </w:r>
      <w:r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8D2120">
        <w:rPr>
          <w:b/>
          <w:sz w:val="24"/>
          <w:szCs w:val="24"/>
        </w:rPr>
        <w:t>.....................</w:t>
      </w:r>
      <w:r>
        <w:rPr>
          <w:b/>
          <w:sz w:val="24"/>
          <w:szCs w:val="24"/>
        </w:rPr>
        <w:t>.....</w:t>
      </w:r>
      <w:r w:rsidRPr="008D2120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.............</w:t>
      </w:r>
      <w:r w:rsidRPr="008D2120">
        <w:rPr>
          <w:b/>
          <w:sz w:val="24"/>
          <w:szCs w:val="24"/>
        </w:rPr>
        <w:t>...........</w:t>
      </w:r>
      <w:r>
        <w:rPr>
          <w:b/>
          <w:sz w:val="24"/>
          <w:szCs w:val="24"/>
        </w:rPr>
        <w:t>.........</w:t>
      </w:r>
    </w:p>
    <w:p w:rsidR="00514D86" w:rsidRDefault="00514D86" w:rsidP="00514D86">
      <w:pPr>
        <w:rPr>
          <w:i/>
        </w:rPr>
      </w:pPr>
      <w:r w:rsidRPr="008D2120">
        <w:rPr>
          <w:i/>
        </w:rPr>
        <w:t xml:space="preserve">          </w:t>
      </w:r>
      <w:r>
        <w:rPr>
          <w:i/>
        </w:rPr>
        <w:t xml:space="preserve">   </w:t>
      </w:r>
      <w:r w:rsidRPr="008D2120">
        <w:rPr>
          <w:i/>
        </w:rPr>
        <w:t xml:space="preserve"> (miejscowość i data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( podpis podmiotu lub osób uprawnionych</w:t>
      </w:r>
    </w:p>
    <w:p w:rsidR="00514D86" w:rsidRPr="00F65A90" w:rsidRDefault="00514D86" w:rsidP="00514D86">
      <w:pPr>
        <w:ind w:left="5664" w:firstLine="708"/>
        <w:rPr>
          <w:i/>
        </w:rPr>
      </w:pPr>
      <w:r w:rsidRPr="00F65A90">
        <w:rPr>
          <w:i/>
        </w:rPr>
        <w:t>do reprezentowania podmiotu)</w:t>
      </w: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E638EC" w:rsidRDefault="00E638EC" w:rsidP="00FA5400">
      <w:pPr>
        <w:jc w:val="center"/>
        <w:rPr>
          <w:sz w:val="18"/>
          <w:szCs w:val="18"/>
        </w:rPr>
      </w:pPr>
    </w:p>
    <w:p w:rsidR="00E638EC" w:rsidRDefault="00E638EC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5724BA" w:rsidP="00FA5400">
      <w:pPr>
        <w:jc w:val="center"/>
        <w:rPr>
          <w:sz w:val="18"/>
          <w:szCs w:val="18"/>
        </w:rPr>
      </w:pPr>
    </w:p>
    <w:p w:rsidR="005724BA" w:rsidRDefault="00E638EC" w:rsidP="00FA540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-231140</wp:posOffset>
            </wp:positionV>
            <wp:extent cx="1914525" cy="817245"/>
            <wp:effectExtent l="0" t="0" r="0" b="0"/>
            <wp:wrapNone/>
            <wp:docPr id="1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39" w:rsidRDefault="00ED7C39" w:rsidP="00FA5400">
      <w:pPr>
        <w:jc w:val="center"/>
        <w:rPr>
          <w:sz w:val="18"/>
          <w:szCs w:val="18"/>
        </w:rPr>
      </w:pPr>
    </w:p>
    <w:p w:rsidR="005724BA" w:rsidRPr="000B62F8" w:rsidRDefault="005724BA" w:rsidP="005724BA">
      <w:pPr>
        <w:spacing w:line="360" w:lineRule="auto"/>
        <w:jc w:val="right"/>
        <w:rPr>
          <w:b/>
          <w:u w:val="single"/>
        </w:rPr>
      </w:pPr>
      <w:r w:rsidRPr="000B62F8">
        <w:rPr>
          <w:b/>
          <w:u w:val="single"/>
        </w:rPr>
        <w:t xml:space="preserve">Załącznik nr </w:t>
      </w:r>
      <w:r w:rsidR="003C2EEB">
        <w:rPr>
          <w:b/>
          <w:u w:val="single"/>
        </w:rPr>
        <w:t>3</w:t>
      </w:r>
    </w:p>
    <w:p w:rsidR="00EA6CCB" w:rsidRDefault="00EA6CCB" w:rsidP="00FA5400">
      <w:pPr>
        <w:jc w:val="center"/>
        <w:rPr>
          <w:sz w:val="18"/>
          <w:szCs w:val="18"/>
        </w:rPr>
      </w:pPr>
    </w:p>
    <w:p w:rsidR="00EA6CCB" w:rsidRDefault="00EA6CCB" w:rsidP="00FA5400">
      <w:pPr>
        <w:jc w:val="center"/>
        <w:rPr>
          <w:sz w:val="18"/>
          <w:szCs w:val="18"/>
        </w:rPr>
      </w:pPr>
    </w:p>
    <w:p w:rsidR="00A80F8C" w:rsidRPr="00ED7C39" w:rsidRDefault="00654B84" w:rsidP="00FA5400">
      <w:pPr>
        <w:jc w:val="center"/>
        <w:rPr>
          <w:b/>
          <w:sz w:val="24"/>
          <w:szCs w:val="24"/>
        </w:rPr>
      </w:pPr>
      <w:r w:rsidRPr="00ED7C39">
        <w:rPr>
          <w:b/>
          <w:sz w:val="24"/>
          <w:szCs w:val="24"/>
        </w:rPr>
        <w:t xml:space="preserve">Wykaz </w:t>
      </w:r>
      <w:r w:rsidR="00182FF0" w:rsidRPr="00ED7C39">
        <w:rPr>
          <w:b/>
          <w:sz w:val="24"/>
          <w:szCs w:val="24"/>
        </w:rPr>
        <w:t>osób</w:t>
      </w:r>
      <w:r w:rsidRPr="00ED7C39">
        <w:rPr>
          <w:b/>
          <w:sz w:val="24"/>
          <w:szCs w:val="24"/>
        </w:rPr>
        <w:t xml:space="preserve">, które mają zostać objęte działaniami </w:t>
      </w:r>
      <w:r w:rsidR="00504DDD" w:rsidRPr="00ED7C39">
        <w:rPr>
          <w:b/>
          <w:sz w:val="24"/>
          <w:szCs w:val="24"/>
        </w:rPr>
        <w:t>f</w:t>
      </w:r>
      <w:r w:rsidRPr="00ED7C39">
        <w:rPr>
          <w:b/>
          <w:sz w:val="24"/>
          <w:szCs w:val="24"/>
        </w:rPr>
        <w:t xml:space="preserve">inansowymi </w:t>
      </w:r>
      <w:r w:rsidR="00A80F8C" w:rsidRPr="00ED7C39">
        <w:rPr>
          <w:b/>
          <w:sz w:val="24"/>
          <w:szCs w:val="24"/>
        </w:rPr>
        <w:br/>
      </w:r>
      <w:r w:rsidRPr="00ED7C39">
        <w:rPr>
          <w:b/>
          <w:sz w:val="24"/>
          <w:szCs w:val="24"/>
        </w:rPr>
        <w:t>z udziałem</w:t>
      </w:r>
      <w:r w:rsidR="00504DDD" w:rsidRPr="00ED7C39">
        <w:rPr>
          <w:b/>
          <w:sz w:val="24"/>
          <w:szCs w:val="24"/>
        </w:rPr>
        <w:t xml:space="preserve"> środków z</w:t>
      </w:r>
      <w:r w:rsidR="00A80F8C" w:rsidRPr="00ED7C39">
        <w:rPr>
          <w:b/>
          <w:sz w:val="24"/>
          <w:szCs w:val="24"/>
        </w:rPr>
        <w:t xml:space="preserve">  Krajowego Funduszu Szkoleniowego</w:t>
      </w:r>
      <w:r w:rsidR="00504DDD" w:rsidRPr="00ED7C39">
        <w:rPr>
          <w:b/>
          <w:sz w:val="24"/>
          <w:szCs w:val="24"/>
        </w:rPr>
        <w:t xml:space="preserve"> </w:t>
      </w:r>
      <w:r w:rsidRPr="00ED7C39">
        <w:rPr>
          <w:b/>
          <w:sz w:val="24"/>
          <w:szCs w:val="24"/>
        </w:rPr>
        <w:t xml:space="preserve"> </w:t>
      </w:r>
    </w:p>
    <w:p w:rsidR="00A80F8C" w:rsidRDefault="00A80F8C" w:rsidP="00FA5400">
      <w:pPr>
        <w:jc w:val="center"/>
        <w:rPr>
          <w:sz w:val="24"/>
          <w:szCs w:val="24"/>
        </w:rPr>
      </w:pPr>
    </w:p>
    <w:p w:rsidR="00A80F8C" w:rsidRDefault="00A80F8C" w:rsidP="00FA5400">
      <w:pPr>
        <w:jc w:val="center"/>
        <w:rPr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88"/>
        <w:gridCol w:w="1843"/>
        <w:gridCol w:w="567"/>
        <w:gridCol w:w="567"/>
        <w:gridCol w:w="567"/>
        <w:gridCol w:w="567"/>
        <w:gridCol w:w="558"/>
        <w:gridCol w:w="428"/>
        <w:gridCol w:w="428"/>
        <w:gridCol w:w="428"/>
        <w:gridCol w:w="426"/>
        <w:gridCol w:w="1134"/>
        <w:gridCol w:w="1134"/>
      </w:tblGrid>
      <w:tr w:rsidR="004B0D74" w:rsidRPr="00F0304E" w:rsidTr="004B0D74">
        <w:trPr>
          <w:cantSplit/>
          <w:trHeight w:val="415"/>
        </w:trPr>
        <w:tc>
          <w:tcPr>
            <w:tcW w:w="423" w:type="dxa"/>
            <w:vMerge w:val="restart"/>
          </w:tcPr>
          <w:p w:rsidR="004B0D74" w:rsidRPr="0082549F" w:rsidRDefault="004B0D74" w:rsidP="003A6D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8" w:type="dxa"/>
            <w:vMerge w:val="restart"/>
            <w:vAlign w:val="center"/>
          </w:tcPr>
          <w:p w:rsidR="004B0D74" w:rsidRDefault="004B0D74" w:rsidP="004B0D74">
            <w:pPr>
              <w:jc w:val="center"/>
            </w:pPr>
          </w:p>
          <w:p w:rsidR="004B0D74" w:rsidRPr="001A73E1" w:rsidRDefault="004B0D74" w:rsidP="004B0D74">
            <w:pPr>
              <w:jc w:val="center"/>
            </w:pPr>
            <w:r w:rsidRPr="001A73E1">
              <w:t>Imię i nazwis</w:t>
            </w:r>
            <w:r>
              <w:t>ko</w:t>
            </w:r>
          </w:p>
          <w:p w:rsidR="004B0D74" w:rsidRPr="0082549F" w:rsidRDefault="004B0D74" w:rsidP="004B0D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B0D74" w:rsidRPr="0082549F" w:rsidRDefault="004B0D74" w:rsidP="004B0D74">
            <w:pPr>
              <w:jc w:val="center"/>
              <w:rPr>
                <w:sz w:val="18"/>
                <w:szCs w:val="18"/>
              </w:rPr>
            </w:pPr>
            <w:r>
              <w:t>S</w:t>
            </w:r>
            <w:r w:rsidRPr="001A73E1">
              <w:t>tanowisko</w:t>
            </w:r>
          </w:p>
        </w:tc>
        <w:tc>
          <w:tcPr>
            <w:tcW w:w="2826" w:type="dxa"/>
            <w:gridSpan w:val="5"/>
            <w:vAlign w:val="center"/>
          </w:tcPr>
          <w:p w:rsidR="004B0D74" w:rsidRPr="0082549F" w:rsidRDefault="004B0D74" w:rsidP="003A6D26">
            <w:pPr>
              <w:jc w:val="center"/>
              <w:rPr>
                <w:sz w:val="18"/>
                <w:szCs w:val="18"/>
              </w:rPr>
            </w:pPr>
            <w:r w:rsidRPr="0082549F">
              <w:rPr>
                <w:sz w:val="18"/>
                <w:szCs w:val="18"/>
              </w:rPr>
              <w:t>Poziom wykształcenia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4B0D74" w:rsidRPr="00BB1A8A" w:rsidRDefault="004B0D74" w:rsidP="003A6D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B1A8A">
              <w:t>15-24 lata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4B0D74" w:rsidRPr="0082549F" w:rsidRDefault="004B0D74" w:rsidP="003A6D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D1049">
              <w:t>25-34 lata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4B0D74" w:rsidRPr="0082549F" w:rsidRDefault="004B0D74" w:rsidP="003A6D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D1049">
              <w:t xml:space="preserve">  35-44 lata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B0D74" w:rsidRPr="00A7731B" w:rsidRDefault="004B0D74" w:rsidP="003A6D26">
            <w:pPr>
              <w:ind w:left="113" w:right="113"/>
              <w:jc w:val="center"/>
            </w:pPr>
            <w:r w:rsidRPr="00A7731B">
              <w:t>45 lat i więcej</w:t>
            </w:r>
          </w:p>
        </w:tc>
        <w:tc>
          <w:tcPr>
            <w:tcW w:w="1134" w:type="dxa"/>
            <w:vMerge w:val="restart"/>
          </w:tcPr>
          <w:p w:rsidR="004B0D74" w:rsidRPr="004A1812" w:rsidRDefault="004B0D74" w:rsidP="003A6D26">
            <w:pPr>
              <w:jc w:val="center"/>
              <w:rPr>
                <w:sz w:val="16"/>
                <w:szCs w:val="16"/>
              </w:rPr>
            </w:pPr>
            <w:r w:rsidRPr="004A1812">
              <w:rPr>
                <w:sz w:val="16"/>
                <w:szCs w:val="16"/>
              </w:rPr>
              <w:t xml:space="preserve">Osoba wykonuje pracę </w:t>
            </w:r>
            <w:r w:rsidRPr="004A1812">
              <w:rPr>
                <w:sz w:val="16"/>
                <w:szCs w:val="16"/>
              </w:rPr>
              <w:br/>
              <w:t>w szczególnych warunkach</w:t>
            </w:r>
            <w:r>
              <w:rPr>
                <w:sz w:val="16"/>
                <w:szCs w:val="16"/>
              </w:rPr>
              <w:t xml:space="preserve"> lub </w:t>
            </w:r>
            <w:r w:rsidRPr="004A1812">
              <w:rPr>
                <w:sz w:val="16"/>
                <w:szCs w:val="16"/>
              </w:rPr>
              <w:t>o szczególnym charakterze</w:t>
            </w:r>
          </w:p>
          <w:p w:rsidR="004B0D74" w:rsidRPr="0082549F" w:rsidRDefault="004B0D74" w:rsidP="004B0D74">
            <w:pPr>
              <w:jc w:val="center"/>
              <w:rPr>
                <w:sz w:val="18"/>
                <w:szCs w:val="18"/>
              </w:rPr>
            </w:pPr>
            <w:r w:rsidRPr="004A1812">
              <w:rPr>
                <w:sz w:val="16"/>
                <w:szCs w:val="16"/>
              </w:rPr>
              <w:t xml:space="preserve">TAK/NIE* </w:t>
            </w:r>
          </w:p>
        </w:tc>
        <w:tc>
          <w:tcPr>
            <w:tcW w:w="1134" w:type="dxa"/>
            <w:vMerge w:val="restart"/>
          </w:tcPr>
          <w:p w:rsidR="004B0D74" w:rsidRPr="004B0D74" w:rsidRDefault="004B0D74" w:rsidP="004B0D74">
            <w:pPr>
              <w:pStyle w:val="Default"/>
              <w:jc w:val="center"/>
              <w:rPr>
                <w:sz w:val="18"/>
                <w:szCs w:val="18"/>
              </w:rPr>
            </w:pPr>
            <w:r w:rsidRPr="004B0D74">
              <w:rPr>
                <w:bCs/>
                <w:sz w:val="18"/>
                <w:szCs w:val="18"/>
              </w:rPr>
              <w:t xml:space="preserve">Okres trwania umowy o pracę </w:t>
            </w:r>
          </w:p>
          <w:p w:rsidR="004B0D74" w:rsidRPr="0082549F" w:rsidRDefault="00BB1A8A" w:rsidP="003A6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…do</w:t>
            </w:r>
          </w:p>
        </w:tc>
      </w:tr>
      <w:tr w:rsidR="004B0D74" w:rsidRPr="00F0304E" w:rsidTr="004B0D74">
        <w:trPr>
          <w:cantSplit/>
          <w:trHeight w:val="1540"/>
        </w:trPr>
        <w:tc>
          <w:tcPr>
            <w:tcW w:w="423" w:type="dxa"/>
            <w:vMerge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vMerge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0D74" w:rsidRPr="0082549F" w:rsidRDefault="004B0D74" w:rsidP="004B0D7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49F">
              <w:rPr>
                <w:sz w:val="12"/>
                <w:szCs w:val="12"/>
              </w:rPr>
              <w:t>Gimnazjalne</w:t>
            </w:r>
          </w:p>
        </w:tc>
        <w:tc>
          <w:tcPr>
            <w:tcW w:w="567" w:type="dxa"/>
            <w:textDirection w:val="btLr"/>
            <w:vAlign w:val="center"/>
          </w:tcPr>
          <w:p w:rsidR="004B0D74" w:rsidRPr="0082549F" w:rsidRDefault="004B0D74" w:rsidP="004B0D7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49F">
              <w:rPr>
                <w:sz w:val="12"/>
                <w:szCs w:val="12"/>
              </w:rPr>
              <w:t>Zasadnicze zawodowe</w:t>
            </w:r>
          </w:p>
        </w:tc>
        <w:tc>
          <w:tcPr>
            <w:tcW w:w="567" w:type="dxa"/>
            <w:textDirection w:val="btLr"/>
            <w:vAlign w:val="center"/>
          </w:tcPr>
          <w:p w:rsidR="004B0D74" w:rsidRPr="0082549F" w:rsidRDefault="004B0D74" w:rsidP="004B0D7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49F">
              <w:rPr>
                <w:sz w:val="12"/>
                <w:szCs w:val="12"/>
              </w:rPr>
              <w:t>Średnie ogólne</w:t>
            </w:r>
          </w:p>
        </w:tc>
        <w:tc>
          <w:tcPr>
            <w:tcW w:w="567" w:type="dxa"/>
            <w:textDirection w:val="btLr"/>
            <w:vAlign w:val="center"/>
          </w:tcPr>
          <w:p w:rsidR="004B0D74" w:rsidRPr="0082549F" w:rsidRDefault="004B0D74" w:rsidP="004B0D7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49F">
              <w:rPr>
                <w:sz w:val="12"/>
                <w:szCs w:val="12"/>
              </w:rPr>
              <w:t>Policealne i średnie zawod</w:t>
            </w:r>
            <w:r>
              <w:rPr>
                <w:sz w:val="12"/>
                <w:szCs w:val="12"/>
              </w:rPr>
              <w:t>owe</w:t>
            </w:r>
          </w:p>
        </w:tc>
        <w:tc>
          <w:tcPr>
            <w:tcW w:w="558" w:type="dxa"/>
            <w:textDirection w:val="btLr"/>
            <w:vAlign w:val="center"/>
          </w:tcPr>
          <w:p w:rsidR="004B0D74" w:rsidRPr="0082549F" w:rsidRDefault="004B0D74" w:rsidP="004B0D7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2549F">
              <w:rPr>
                <w:sz w:val="12"/>
                <w:szCs w:val="12"/>
              </w:rPr>
              <w:t>Wyższe</w:t>
            </w:r>
          </w:p>
        </w:tc>
        <w:tc>
          <w:tcPr>
            <w:tcW w:w="428" w:type="dxa"/>
            <w:vMerge/>
          </w:tcPr>
          <w:p w:rsidR="004B0D74" w:rsidRPr="0082549F" w:rsidRDefault="004B0D74" w:rsidP="003A6D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4B0D74" w:rsidRPr="0082549F" w:rsidRDefault="004B0D74" w:rsidP="003A6D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8" w:type="dxa"/>
            <w:vMerge/>
          </w:tcPr>
          <w:p w:rsidR="004B0D74" w:rsidRPr="0082549F" w:rsidRDefault="004B0D74" w:rsidP="003A6D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4B0D74" w:rsidRPr="0082549F" w:rsidRDefault="004B0D74" w:rsidP="003A6D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D74" w:rsidRPr="00F0304E" w:rsidTr="004B0D74">
        <w:tc>
          <w:tcPr>
            <w:tcW w:w="423" w:type="dxa"/>
          </w:tcPr>
          <w:p w:rsidR="004B0D74" w:rsidRPr="00F0304E" w:rsidRDefault="004B0D74" w:rsidP="006B140B">
            <w:pPr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B0D74" w:rsidRDefault="004B0D74">
            <w:pPr>
              <w:rPr>
                <w:b/>
                <w:sz w:val="22"/>
                <w:szCs w:val="22"/>
              </w:rPr>
            </w:pPr>
          </w:p>
          <w:p w:rsidR="004B0D74" w:rsidRPr="00F0304E" w:rsidRDefault="004B0D74" w:rsidP="004B0D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B0D74" w:rsidRPr="00F0304E" w:rsidRDefault="004B0D74" w:rsidP="003A6D2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B140B" w:rsidRDefault="006B140B" w:rsidP="00FA5400">
      <w:pPr>
        <w:jc w:val="center"/>
        <w:rPr>
          <w:sz w:val="24"/>
          <w:szCs w:val="24"/>
        </w:rPr>
      </w:pPr>
    </w:p>
    <w:p w:rsidR="0064358F" w:rsidRPr="00E0763A" w:rsidRDefault="0064358F" w:rsidP="000A4775">
      <w:pPr>
        <w:rPr>
          <w:b/>
          <w:sz w:val="24"/>
          <w:szCs w:val="24"/>
        </w:rPr>
      </w:pPr>
    </w:p>
    <w:p w:rsidR="00E0763A" w:rsidRPr="00E0763A" w:rsidRDefault="00E0763A" w:rsidP="00E0763A">
      <w:pPr>
        <w:rPr>
          <w:b/>
          <w:i/>
          <w:sz w:val="22"/>
          <w:szCs w:val="22"/>
        </w:rPr>
      </w:pPr>
      <w:r w:rsidRPr="00E0763A">
        <w:rPr>
          <w:b/>
          <w:i/>
          <w:sz w:val="22"/>
          <w:szCs w:val="22"/>
        </w:rPr>
        <w:t>* niepotrzebne skreślić</w:t>
      </w:r>
    </w:p>
    <w:p w:rsidR="0064358F" w:rsidRDefault="0064358F" w:rsidP="00D31C4A">
      <w:pPr>
        <w:jc w:val="center"/>
        <w:rPr>
          <w:sz w:val="24"/>
          <w:szCs w:val="24"/>
        </w:rPr>
      </w:pPr>
    </w:p>
    <w:p w:rsidR="0064358F" w:rsidRDefault="0064358F" w:rsidP="00D31C4A">
      <w:pPr>
        <w:jc w:val="center"/>
        <w:rPr>
          <w:sz w:val="24"/>
          <w:szCs w:val="24"/>
        </w:rPr>
      </w:pPr>
    </w:p>
    <w:p w:rsidR="0064358F" w:rsidRDefault="0064358F" w:rsidP="00D31C4A">
      <w:pPr>
        <w:jc w:val="center"/>
        <w:rPr>
          <w:sz w:val="24"/>
          <w:szCs w:val="24"/>
        </w:rPr>
      </w:pPr>
    </w:p>
    <w:p w:rsidR="0064358F" w:rsidRDefault="0064358F" w:rsidP="00D31C4A">
      <w:pPr>
        <w:jc w:val="center"/>
        <w:rPr>
          <w:sz w:val="24"/>
          <w:szCs w:val="24"/>
        </w:rPr>
      </w:pPr>
    </w:p>
    <w:p w:rsidR="0064358F" w:rsidRDefault="0064358F" w:rsidP="00D31C4A">
      <w:pPr>
        <w:jc w:val="center"/>
        <w:rPr>
          <w:sz w:val="24"/>
          <w:szCs w:val="24"/>
        </w:rPr>
      </w:pPr>
    </w:p>
    <w:p w:rsidR="0064358F" w:rsidRDefault="0064358F" w:rsidP="00D31C4A">
      <w:pPr>
        <w:jc w:val="center"/>
        <w:rPr>
          <w:sz w:val="24"/>
          <w:szCs w:val="24"/>
        </w:rPr>
      </w:pPr>
    </w:p>
    <w:p w:rsidR="00D11454" w:rsidRPr="00144874" w:rsidRDefault="00D11454" w:rsidP="00D11454">
      <w:pPr>
        <w:spacing w:line="360" w:lineRule="auto"/>
        <w:ind w:left="4963"/>
        <w:jc w:val="right"/>
        <w:rPr>
          <w:sz w:val="22"/>
          <w:szCs w:val="22"/>
        </w:rPr>
      </w:pPr>
      <w:r w:rsidRPr="00144874">
        <w:rPr>
          <w:sz w:val="22"/>
          <w:szCs w:val="22"/>
        </w:rPr>
        <w:t>…………………………………...</w:t>
      </w:r>
    </w:p>
    <w:p w:rsidR="00D11454" w:rsidRPr="00185B12" w:rsidRDefault="00D11454" w:rsidP="00D11454">
      <w:pPr>
        <w:ind w:firstLine="5580"/>
        <w:jc w:val="center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</w:p>
    <w:p w:rsidR="00D11454" w:rsidRPr="00185B12" w:rsidRDefault="00D11454" w:rsidP="00D11454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</w:p>
    <w:p w:rsidR="00D11454" w:rsidRPr="00185B12" w:rsidRDefault="00D11454" w:rsidP="00D11454">
      <w:pPr>
        <w:ind w:firstLine="558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p w:rsidR="00D11454" w:rsidRPr="00185B12" w:rsidRDefault="00D11454" w:rsidP="00D11454">
      <w:pPr>
        <w:ind w:left="4956" w:firstLine="708"/>
        <w:rPr>
          <w:sz w:val="18"/>
          <w:szCs w:val="18"/>
        </w:rPr>
      </w:pPr>
    </w:p>
    <w:p w:rsidR="0064358F" w:rsidRDefault="0064358F" w:rsidP="00D31C4A">
      <w:pPr>
        <w:jc w:val="center"/>
        <w:rPr>
          <w:sz w:val="24"/>
          <w:szCs w:val="24"/>
        </w:rPr>
      </w:pPr>
    </w:p>
    <w:p w:rsidR="0064358F" w:rsidRDefault="0064358F" w:rsidP="00D31C4A">
      <w:pPr>
        <w:jc w:val="center"/>
        <w:rPr>
          <w:sz w:val="24"/>
          <w:szCs w:val="24"/>
        </w:rPr>
      </w:pPr>
    </w:p>
    <w:p w:rsidR="000A4775" w:rsidRDefault="000A4775" w:rsidP="00D31C4A">
      <w:pPr>
        <w:jc w:val="center"/>
        <w:rPr>
          <w:sz w:val="24"/>
          <w:szCs w:val="24"/>
        </w:rPr>
      </w:pPr>
    </w:p>
    <w:p w:rsidR="000A4775" w:rsidRDefault="000A4775" w:rsidP="00D31C4A">
      <w:pPr>
        <w:jc w:val="center"/>
        <w:rPr>
          <w:sz w:val="24"/>
          <w:szCs w:val="24"/>
        </w:rPr>
      </w:pPr>
    </w:p>
    <w:p w:rsidR="000A4775" w:rsidRDefault="000A4775" w:rsidP="00D31C4A">
      <w:pPr>
        <w:jc w:val="center"/>
        <w:rPr>
          <w:sz w:val="24"/>
          <w:szCs w:val="24"/>
        </w:rPr>
      </w:pPr>
    </w:p>
    <w:p w:rsidR="000A4775" w:rsidRDefault="000A4775" w:rsidP="00D31C4A">
      <w:pPr>
        <w:jc w:val="center"/>
        <w:rPr>
          <w:sz w:val="24"/>
          <w:szCs w:val="24"/>
        </w:rPr>
      </w:pPr>
    </w:p>
    <w:p w:rsidR="00B8473F" w:rsidRDefault="00B8473F" w:rsidP="009802B4">
      <w:pPr>
        <w:spacing w:line="360" w:lineRule="auto"/>
        <w:jc w:val="right"/>
        <w:rPr>
          <w:b/>
          <w:u w:val="single"/>
        </w:rPr>
      </w:pPr>
    </w:p>
    <w:p w:rsidR="002F522F" w:rsidRDefault="002F522F" w:rsidP="009802B4">
      <w:pPr>
        <w:spacing w:line="360" w:lineRule="auto"/>
        <w:jc w:val="right"/>
        <w:rPr>
          <w:b/>
          <w:u w:val="single"/>
        </w:rPr>
      </w:pPr>
    </w:p>
    <w:p w:rsidR="00B8473F" w:rsidRDefault="00B8473F" w:rsidP="009802B4">
      <w:pPr>
        <w:spacing w:line="360" w:lineRule="auto"/>
        <w:jc w:val="right"/>
        <w:rPr>
          <w:b/>
          <w:u w:val="single"/>
        </w:rPr>
      </w:pPr>
    </w:p>
    <w:p w:rsidR="00B8473F" w:rsidRDefault="00B8473F" w:rsidP="009802B4">
      <w:pPr>
        <w:spacing w:line="360" w:lineRule="auto"/>
        <w:jc w:val="right"/>
        <w:rPr>
          <w:b/>
          <w:u w:val="single"/>
        </w:rPr>
      </w:pPr>
    </w:p>
    <w:p w:rsidR="009802B4" w:rsidRPr="000B62F8" w:rsidRDefault="00E638EC" w:rsidP="009802B4">
      <w:pPr>
        <w:spacing w:line="360" w:lineRule="auto"/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-220980</wp:posOffset>
            </wp:positionV>
            <wp:extent cx="1914525" cy="817245"/>
            <wp:effectExtent l="0" t="0" r="0" b="0"/>
            <wp:wrapNone/>
            <wp:docPr id="1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2B4" w:rsidRPr="000B62F8">
        <w:rPr>
          <w:b/>
          <w:u w:val="single"/>
        </w:rPr>
        <w:t xml:space="preserve">Załącznik nr </w:t>
      </w:r>
      <w:r w:rsidR="00D063E1">
        <w:rPr>
          <w:b/>
          <w:u w:val="single"/>
        </w:rPr>
        <w:t>4</w:t>
      </w:r>
    </w:p>
    <w:p w:rsidR="004A1812" w:rsidRDefault="004A1812" w:rsidP="00D31C4A">
      <w:pPr>
        <w:jc w:val="center"/>
        <w:rPr>
          <w:sz w:val="24"/>
          <w:szCs w:val="24"/>
        </w:rPr>
      </w:pPr>
    </w:p>
    <w:p w:rsidR="004B24BA" w:rsidRDefault="004B24BA" w:rsidP="009802B4">
      <w:pPr>
        <w:spacing w:line="360" w:lineRule="auto"/>
        <w:ind w:firstLine="708"/>
        <w:jc w:val="right"/>
        <w:rPr>
          <w:bCs/>
        </w:rPr>
      </w:pPr>
    </w:p>
    <w:p w:rsidR="009802B4" w:rsidRPr="00ED285B" w:rsidRDefault="009802B4" w:rsidP="009802B4">
      <w:pPr>
        <w:spacing w:line="360" w:lineRule="auto"/>
        <w:ind w:firstLine="708"/>
        <w:jc w:val="right"/>
        <w:rPr>
          <w:bCs/>
        </w:rPr>
      </w:pPr>
    </w:p>
    <w:p w:rsidR="009802B4" w:rsidRPr="00ED285B" w:rsidRDefault="009802B4" w:rsidP="009802B4">
      <w:pPr>
        <w:ind w:left="36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ED285B">
        <w:rPr>
          <w:rFonts w:eastAsia="Calibri"/>
          <w:b/>
          <w:i/>
          <w:sz w:val="24"/>
          <w:szCs w:val="24"/>
          <w:u w:val="single"/>
          <w:lang w:eastAsia="en-US"/>
        </w:rPr>
        <w:t xml:space="preserve">Oświadczenie pracownika </w:t>
      </w:r>
    </w:p>
    <w:p w:rsidR="009802B4" w:rsidRPr="00ED285B" w:rsidRDefault="009802B4" w:rsidP="009802B4">
      <w:pPr>
        <w:rPr>
          <w:rFonts w:eastAsia="Calibri"/>
          <w:b/>
          <w:sz w:val="24"/>
          <w:szCs w:val="24"/>
          <w:lang w:eastAsia="en-US"/>
        </w:rPr>
      </w:pPr>
    </w:p>
    <w:p w:rsidR="009802B4" w:rsidRPr="00ED285B" w:rsidRDefault="009802B4" w:rsidP="009802B4">
      <w:pPr>
        <w:ind w:left="360"/>
        <w:rPr>
          <w:rFonts w:eastAsia="Calibri"/>
          <w:b/>
          <w:sz w:val="24"/>
          <w:szCs w:val="24"/>
          <w:lang w:eastAsia="en-US"/>
        </w:rPr>
      </w:pPr>
    </w:p>
    <w:p w:rsidR="009802B4" w:rsidRPr="00ED285B" w:rsidRDefault="009802B4" w:rsidP="009802B4">
      <w:pPr>
        <w:ind w:left="360"/>
        <w:rPr>
          <w:rFonts w:eastAsia="Calibri"/>
          <w:b/>
          <w:sz w:val="24"/>
          <w:szCs w:val="24"/>
          <w:lang w:eastAsia="en-US"/>
        </w:rPr>
      </w:pPr>
    </w:p>
    <w:p w:rsidR="009802B4" w:rsidRPr="00ED285B" w:rsidRDefault="009802B4" w:rsidP="009802B4">
      <w:pPr>
        <w:ind w:left="360"/>
        <w:jc w:val="both"/>
        <w:rPr>
          <w:rFonts w:eastAsia="Calibri"/>
          <w:b/>
          <w:sz w:val="24"/>
          <w:szCs w:val="24"/>
          <w:lang w:eastAsia="en-US"/>
        </w:rPr>
      </w:pPr>
      <w:r w:rsidRPr="00ED285B">
        <w:rPr>
          <w:rFonts w:eastAsia="Calibri"/>
          <w:sz w:val="24"/>
          <w:szCs w:val="24"/>
          <w:lang w:eastAsia="en-US"/>
        </w:rPr>
        <w:t>Ja</w:t>
      </w:r>
      <w:r w:rsidR="00CC53CF">
        <w:rPr>
          <w:rFonts w:eastAsia="Calibri"/>
          <w:sz w:val="24"/>
          <w:szCs w:val="24"/>
          <w:lang w:eastAsia="en-US"/>
        </w:rPr>
        <w:t xml:space="preserve"> niżej podpisany </w:t>
      </w:r>
      <w:r w:rsidRPr="00ED285B">
        <w:rPr>
          <w:rFonts w:eastAsia="Calibri"/>
          <w:b/>
          <w:sz w:val="24"/>
          <w:szCs w:val="24"/>
          <w:lang w:eastAsia="en-US"/>
        </w:rPr>
        <w:t>…</w:t>
      </w:r>
      <w:r w:rsidR="00CC53CF">
        <w:rPr>
          <w:rFonts w:eastAsia="Calibri"/>
          <w:b/>
          <w:sz w:val="24"/>
          <w:szCs w:val="24"/>
          <w:lang w:eastAsia="en-US"/>
        </w:rPr>
        <w:t>..</w:t>
      </w:r>
      <w:r w:rsidRPr="00ED285B"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</w:t>
      </w:r>
    </w:p>
    <w:p w:rsidR="009802B4" w:rsidRPr="00ED285B" w:rsidRDefault="009802B4" w:rsidP="009802B4">
      <w:pPr>
        <w:jc w:val="both"/>
        <w:rPr>
          <w:rFonts w:eastAsia="Calibri"/>
          <w:i/>
          <w:lang w:eastAsia="en-US"/>
        </w:rPr>
      </w:pP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i/>
          <w:lang w:eastAsia="en-US"/>
        </w:rPr>
        <w:t xml:space="preserve">                    </w:t>
      </w:r>
      <w:r w:rsidRPr="00ED285B">
        <w:rPr>
          <w:rFonts w:eastAsia="Calibri"/>
          <w:i/>
          <w:lang w:eastAsia="en-US"/>
        </w:rPr>
        <w:t>(imię i nazwisko, PESEL)</w:t>
      </w:r>
    </w:p>
    <w:p w:rsidR="009802B4" w:rsidRPr="00ED285B" w:rsidRDefault="009802B4" w:rsidP="009802B4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9802B4" w:rsidRPr="00ED285B" w:rsidRDefault="009802B4" w:rsidP="009802B4">
      <w:pPr>
        <w:spacing w:line="276" w:lineRule="auto"/>
        <w:ind w:left="357"/>
        <w:jc w:val="both"/>
        <w:rPr>
          <w:rFonts w:eastAsia="Calibri"/>
          <w:sz w:val="24"/>
          <w:szCs w:val="24"/>
          <w:lang w:eastAsia="en-US"/>
        </w:rPr>
      </w:pPr>
      <w:r w:rsidRPr="00ED285B">
        <w:rPr>
          <w:rFonts w:eastAsia="Calibri"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</w:t>
      </w:r>
      <w:r w:rsidR="00B34E41">
        <w:rPr>
          <w:rFonts w:eastAsia="Calibri"/>
          <w:sz w:val="24"/>
          <w:szCs w:val="24"/>
          <w:lang w:eastAsia="en-US"/>
        </w:rPr>
        <w:t>10</w:t>
      </w:r>
      <w:r w:rsidRPr="00ED285B">
        <w:rPr>
          <w:rFonts w:eastAsia="Calibri"/>
          <w:sz w:val="24"/>
          <w:szCs w:val="24"/>
          <w:lang w:eastAsia="en-US"/>
        </w:rPr>
        <w:t>.0</w:t>
      </w:r>
      <w:r w:rsidR="00B34E41">
        <w:rPr>
          <w:rFonts w:eastAsia="Calibri"/>
          <w:sz w:val="24"/>
          <w:szCs w:val="24"/>
          <w:lang w:eastAsia="en-US"/>
        </w:rPr>
        <w:t>5</w:t>
      </w:r>
      <w:r w:rsidRPr="00ED285B">
        <w:rPr>
          <w:rFonts w:eastAsia="Calibri"/>
          <w:sz w:val="24"/>
          <w:szCs w:val="24"/>
          <w:lang w:eastAsia="en-US"/>
        </w:rPr>
        <w:t>.</w:t>
      </w:r>
      <w:r w:rsidR="00B34E41">
        <w:rPr>
          <w:rFonts w:eastAsia="Calibri"/>
          <w:sz w:val="24"/>
          <w:szCs w:val="24"/>
          <w:lang w:eastAsia="en-US"/>
        </w:rPr>
        <w:t>2018</w:t>
      </w:r>
      <w:r w:rsidRPr="00ED285B">
        <w:rPr>
          <w:rFonts w:eastAsia="Calibri"/>
          <w:sz w:val="24"/>
          <w:szCs w:val="24"/>
          <w:lang w:eastAsia="en-US"/>
        </w:rPr>
        <w:t xml:space="preserve"> r. o ochronie danych osobowych </w:t>
      </w:r>
      <w:r w:rsidR="00BF684E">
        <w:rPr>
          <w:rFonts w:eastAsia="Calibri"/>
          <w:sz w:val="24"/>
          <w:szCs w:val="24"/>
          <w:lang w:eastAsia="en-US"/>
        </w:rPr>
        <w:t>(</w:t>
      </w:r>
      <w:r w:rsidRPr="00ED285B">
        <w:rPr>
          <w:rFonts w:eastAsia="Calibri"/>
          <w:i/>
          <w:sz w:val="24"/>
          <w:szCs w:val="24"/>
          <w:lang w:eastAsia="en-US"/>
        </w:rPr>
        <w:t>Dz. U. z 201</w:t>
      </w:r>
      <w:r w:rsidR="00B34E41">
        <w:rPr>
          <w:rFonts w:eastAsia="Calibri"/>
          <w:i/>
          <w:sz w:val="24"/>
          <w:szCs w:val="24"/>
          <w:lang w:eastAsia="en-US"/>
        </w:rPr>
        <w:t>8</w:t>
      </w:r>
      <w:r w:rsidRPr="00ED285B">
        <w:rPr>
          <w:rFonts w:eastAsia="Calibri"/>
          <w:i/>
          <w:sz w:val="24"/>
          <w:szCs w:val="24"/>
          <w:lang w:eastAsia="en-US"/>
        </w:rPr>
        <w:t xml:space="preserve"> r. poz. </w:t>
      </w:r>
      <w:r w:rsidR="00B34E41" w:rsidRPr="00BF684E">
        <w:rPr>
          <w:rFonts w:eastAsia="Calibri"/>
          <w:i/>
          <w:sz w:val="24"/>
          <w:szCs w:val="24"/>
          <w:lang w:eastAsia="en-US"/>
        </w:rPr>
        <w:t>1000</w:t>
      </w:r>
      <w:r w:rsidR="00BF684E" w:rsidRPr="00BF684E">
        <w:rPr>
          <w:rFonts w:ascii="Calibri" w:hAnsi="Calibri"/>
          <w:i/>
          <w:color w:val="000000"/>
          <w:sz w:val="22"/>
          <w:szCs w:val="22"/>
        </w:rPr>
        <w:t xml:space="preserve"> z </w:t>
      </w:r>
      <w:proofErr w:type="spellStart"/>
      <w:r w:rsidR="00BF684E" w:rsidRPr="00BF684E">
        <w:rPr>
          <w:rFonts w:ascii="Calibri" w:hAnsi="Calibri"/>
          <w:i/>
          <w:color w:val="000000"/>
          <w:sz w:val="22"/>
          <w:szCs w:val="22"/>
        </w:rPr>
        <w:t>późn</w:t>
      </w:r>
      <w:proofErr w:type="spellEnd"/>
      <w:r w:rsidR="00BF684E" w:rsidRPr="00BF684E">
        <w:rPr>
          <w:rFonts w:ascii="Calibri" w:hAnsi="Calibri"/>
          <w:i/>
          <w:color w:val="000000"/>
          <w:sz w:val="22"/>
          <w:szCs w:val="22"/>
        </w:rPr>
        <w:t>. zm</w:t>
      </w:r>
      <w:r w:rsidR="00BF684E" w:rsidRPr="00823254">
        <w:rPr>
          <w:rFonts w:ascii="Calibri" w:hAnsi="Calibri"/>
          <w:color w:val="000000"/>
          <w:sz w:val="22"/>
          <w:szCs w:val="22"/>
        </w:rPr>
        <w:t>.</w:t>
      </w:r>
      <w:r w:rsidR="00BF684E">
        <w:rPr>
          <w:rFonts w:ascii="Calibri" w:hAnsi="Calibri"/>
          <w:color w:val="000000"/>
          <w:sz w:val="22"/>
          <w:szCs w:val="22"/>
        </w:rPr>
        <w:t>)</w:t>
      </w:r>
      <w:r w:rsidRPr="00ED285B">
        <w:rPr>
          <w:rFonts w:eastAsia="Calibri"/>
          <w:sz w:val="24"/>
          <w:szCs w:val="24"/>
          <w:lang w:eastAsia="en-US"/>
        </w:rPr>
        <w:t xml:space="preserve"> na potrzeby ich realizacji. </w:t>
      </w:r>
    </w:p>
    <w:p w:rsidR="009802B4" w:rsidRPr="00ED285B" w:rsidRDefault="009802B4" w:rsidP="009802B4">
      <w:pPr>
        <w:spacing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9802B4" w:rsidRPr="00ED285B" w:rsidRDefault="009802B4" w:rsidP="009802B4">
      <w:pPr>
        <w:spacing w:before="120"/>
        <w:ind w:left="357"/>
        <w:jc w:val="both"/>
        <w:rPr>
          <w:rFonts w:eastAsia="Calibri"/>
          <w:sz w:val="24"/>
          <w:szCs w:val="24"/>
          <w:lang w:eastAsia="en-US"/>
        </w:rPr>
      </w:pPr>
      <w:r w:rsidRPr="00ED285B">
        <w:rPr>
          <w:rFonts w:eastAsia="Calibri"/>
          <w:sz w:val="24"/>
          <w:szCs w:val="24"/>
          <w:lang w:eastAsia="en-US"/>
        </w:rPr>
        <w:t>………………………………</w:t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  <w:t>………..…………………………</w:t>
      </w:r>
    </w:p>
    <w:p w:rsidR="009802B4" w:rsidRPr="00ED285B" w:rsidRDefault="009802B4" w:rsidP="009802B4">
      <w:pPr>
        <w:ind w:left="357" w:firstLine="493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ED285B">
        <w:rPr>
          <w:rFonts w:eastAsia="Calibri"/>
          <w:i/>
          <w:lang w:eastAsia="en-US"/>
        </w:rPr>
        <w:t>( miejscowość, data )</w:t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lang w:eastAsia="en-US"/>
        </w:rPr>
        <w:t xml:space="preserve">                       </w:t>
      </w:r>
      <w:r w:rsidRPr="00ED285B">
        <w:rPr>
          <w:rFonts w:eastAsia="Calibri"/>
          <w:i/>
          <w:lang w:eastAsia="en-US"/>
        </w:rPr>
        <w:t xml:space="preserve"> (podpis)</w:t>
      </w:r>
    </w:p>
    <w:p w:rsidR="0064358F" w:rsidRDefault="0064358F" w:rsidP="00D31C4A">
      <w:pPr>
        <w:jc w:val="center"/>
        <w:rPr>
          <w:sz w:val="24"/>
          <w:szCs w:val="24"/>
        </w:rPr>
      </w:pPr>
    </w:p>
    <w:p w:rsidR="00FA5400" w:rsidRDefault="00FA5400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4B24BA" w:rsidRDefault="004B24BA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4B24BA" w:rsidRPr="00ED285B" w:rsidRDefault="004B24BA" w:rsidP="004B24BA">
      <w:pPr>
        <w:ind w:left="36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ED285B">
        <w:rPr>
          <w:rFonts w:eastAsia="Calibri"/>
          <w:b/>
          <w:i/>
          <w:sz w:val="24"/>
          <w:szCs w:val="24"/>
          <w:u w:val="single"/>
          <w:lang w:eastAsia="en-US"/>
        </w:rPr>
        <w:t xml:space="preserve">Oświadczenie pracownika </w:t>
      </w:r>
    </w:p>
    <w:p w:rsidR="004B24BA" w:rsidRPr="00ED285B" w:rsidRDefault="004B24BA" w:rsidP="004B24BA">
      <w:pPr>
        <w:rPr>
          <w:rFonts w:eastAsia="Calibri"/>
          <w:b/>
          <w:sz w:val="24"/>
          <w:szCs w:val="24"/>
          <w:lang w:eastAsia="en-US"/>
        </w:rPr>
      </w:pPr>
    </w:p>
    <w:p w:rsidR="004B24BA" w:rsidRPr="00ED285B" w:rsidRDefault="004B24BA" w:rsidP="004B24BA">
      <w:pPr>
        <w:ind w:left="360"/>
        <w:rPr>
          <w:rFonts w:eastAsia="Calibri"/>
          <w:b/>
          <w:sz w:val="24"/>
          <w:szCs w:val="24"/>
          <w:lang w:eastAsia="en-US"/>
        </w:rPr>
      </w:pPr>
    </w:p>
    <w:p w:rsidR="004B24BA" w:rsidRPr="00ED285B" w:rsidRDefault="004B24BA" w:rsidP="004B24BA">
      <w:pPr>
        <w:ind w:left="360"/>
        <w:rPr>
          <w:rFonts w:eastAsia="Calibri"/>
          <w:b/>
          <w:sz w:val="24"/>
          <w:szCs w:val="24"/>
          <w:lang w:eastAsia="en-US"/>
        </w:rPr>
      </w:pPr>
    </w:p>
    <w:p w:rsidR="004B24BA" w:rsidRPr="00ED285B" w:rsidRDefault="004B24BA" w:rsidP="004B24BA">
      <w:pPr>
        <w:ind w:left="360"/>
        <w:jc w:val="both"/>
        <w:rPr>
          <w:rFonts w:eastAsia="Calibri"/>
          <w:b/>
          <w:sz w:val="24"/>
          <w:szCs w:val="24"/>
          <w:lang w:eastAsia="en-US"/>
        </w:rPr>
      </w:pPr>
      <w:r w:rsidRPr="00ED285B">
        <w:rPr>
          <w:rFonts w:eastAsia="Calibri"/>
          <w:sz w:val="24"/>
          <w:szCs w:val="24"/>
          <w:lang w:eastAsia="en-US"/>
        </w:rPr>
        <w:t>Ja</w:t>
      </w:r>
      <w:r>
        <w:rPr>
          <w:rFonts w:eastAsia="Calibri"/>
          <w:sz w:val="24"/>
          <w:szCs w:val="24"/>
          <w:lang w:eastAsia="en-US"/>
        </w:rPr>
        <w:t xml:space="preserve"> niżej podpisany </w:t>
      </w:r>
      <w:r w:rsidRPr="00ED285B">
        <w:rPr>
          <w:rFonts w:eastAsia="Calibri"/>
          <w:b/>
          <w:sz w:val="24"/>
          <w:szCs w:val="24"/>
          <w:lang w:eastAsia="en-US"/>
        </w:rPr>
        <w:t>…</w:t>
      </w:r>
      <w:r>
        <w:rPr>
          <w:rFonts w:eastAsia="Calibri"/>
          <w:b/>
          <w:sz w:val="24"/>
          <w:szCs w:val="24"/>
          <w:lang w:eastAsia="en-US"/>
        </w:rPr>
        <w:t>..</w:t>
      </w:r>
      <w:r w:rsidRPr="00ED285B">
        <w:rPr>
          <w:rFonts w:eastAsia="Calibri"/>
          <w:b/>
          <w:sz w:val="24"/>
          <w:szCs w:val="24"/>
          <w:lang w:eastAsia="en-US"/>
        </w:rPr>
        <w:t>………………………………………………………………………</w:t>
      </w:r>
    </w:p>
    <w:p w:rsidR="004B24BA" w:rsidRPr="00ED285B" w:rsidRDefault="004B24BA" w:rsidP="004B24BA">
      <w:pPr>
        <w:jc w:val="both"/>
        <w:rPr>
          <w:rFonts w:eastAsia="Calibri"/>
          <w:i/>
          <w:lang w:eastAsia="en-US"/>
        </w:rPr>
      </w:pP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sz w:val="24"/>
          <w:szCs w:val="24"/>
          <w:lang w:eastAsia="en-US"/>
        </w:rPr>
        <w:tab/>
      </w:r>
      <w:r w:rsidRPr="00ED285B">
        <w:rPr>
          <w:rFonts w:eastAsia="Calibri"/>
          <w:b/>
          <w:i/>
          <w:lang w:eastAsia="en-US"/>
        </w:rPr>
        <w:t xml:space="preserve">                    </w:t>
      </w:r>
      <w:r w:rsidRPr="00ED285B">
        <w:rPr>
          <w:rFonts w:eastAsia="Calibri"/>
          <w:i/>
          <w:lang w:eastAsia="en-US"/>
        </w:rPr>
        <w:t>(imię i nazwisko, PESEL)</w:t>
      </w:r>
    </w:p>
    <w:p w:rsidR="004B24BA" w:rsidRPr="00ED285B" w:rsidRDefault="004B24BA" w:rsidP="004B24BA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24BA" w:rsidRPr="00ED285B" w:rsidRDefault="004B24BA" w:rsidP="004B24BA">
      <w:pPr>
        <w:spacing w:line="276" w:lineRule="auto"/>
        <w:ind w:left="357"/>
        <w:jc w:val="both"/>
        <w:rPr>
          <w:rFonts w:eastAsia="Calibri"/>
          <w:sz w:val="24"/>
          <w:szCs w:val="24"/>
          <w:lang w:eastAsia="en-US"/>
        </w:rPr>
      </w:pPr>
      <w:r w:rsidRPr="00ED285B">
        <w:rPr>
          <w:rFonts w:eastAsia="Calibri"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</w:t>
      </w:r>
      <w:r w:rsidR="00B34E41">
        <w:rPr>
          <w:rFonts w:eastAsia="Calibri"/>
          <w:sz w:val="24"/>
          <w:szCs w:val="24"/>
          <w:lang w:eastAsia="en-US"/>
        </w:rPr>
        <w:t>10</w:t>
      </w:r>
      <w:r w:rsidRPr="00ED285B">
        <w:rPr>
          <w:rFonts w:eastAsia="Calibri"/>
          <w:sz w:val="24"/>
          <w:szCs w:val="24"/>
          <w:lang w:eastAsia="en-US"/>
        </w:rPr>
        <w:t>.0</w:t>
      </w:r>
      <w:r w:rsidR="00B34E41">
        <w:rPr>
          <w:rFonts w:eastAsia="Calibri"/>
          <w:sz w:val="24"/>
          <w:szCs w:val="24"/>
          <w:lang w:eastAsia="en-US"/>
        </w:rPr>
        <w:t>5.2018</w:t>
      </w:r>
      <w:r w:rsidRPr="00ED285B">
        <w:rPr>
          <w:rFonts w:eastAsia="Calibri"/>
          <w:sz w:val="24"/>
          <w:szCs w:val="24"/>
          <w:lang w:eastAsia="en-US"/>
        </w:rPr>
        <w:t xml:space="preserve"> r. o ochronie danych osobowych </w:t>
      </w:r>
      <w:r w:rsidRPr="00ED285B">
        <w:rPr>
          <w:rFonts w:eastAsia="Calibri"/>
          <w:i/>
          <w:sz w:val="24"/>
          <w:szCs w:val="24"/>
          <w:lang w:eastAsia="en-US"/>
        </w:rPr>
        <w:t>(Dz. U. z 201</w:t>
      </w:r>
      <w:r w:rsidR="00B34E41">
        <w:rPr>
          <w:rFonts w:eastAsia="Calibri"/>
          <w:i/>
          <w:sz w:val="24"/>
          <w:szCs w:val="24"/>
          <w:lang w:eastAsia="en-US"/>
        </w:rPr>
        <w:t>8</w:t>
      </w:r>
      <w:r w:rsidRPr="00ED285B">
        <w:rPr>
          <w:rFonts w:eastAsia="Calibri"/>
          <w:i/>
          <w:sz w:val="24"/>
          <w:szCs w:val="24"/>
          <w:lang w:eastAsia="en-US"/>
        </w:rPr>
        <w:t xml:space="preserve"> r. poz. </w:t>
      </w:r>
      <w:r w:rsidR="00B34E41">
        <w:rPr>
          <w:rFonts w:eastAsia="Calibri"/>
          <w:i/>
          <w:sz w:val="24"/>
          <w:szCs w:val="24"/>
          <w:lang w:eastAsia="en-US"/>
        </w:rPr>
        <w:t>1000</w:t>
      </w:r>
      <w:r w:rsidR="00BF684E" w:rsidRPr="00BF684E">
        <w:rPr>
          <w:rFonts w:ascii="Calibri" w:hAnsi="Calibri"/>
          <w:color w:val="000000"/>
          <w:sz w:val="22"/>
          <w:szCs w:val="22"/>
        </w:rPr>
        <w:t xml:space="preserve"> </w:t>
      </w:r>
      <w:r w:rsidR="00BF684E" w:rsidRPr="00BF684E">
        <w:rPr>
          <w:rFonts w:ascii="Calibri" w:hAnsi="Calibri"/>
          <w:i/>
          <w:color w:val="000000"/>
          <w:sz w:val="22"/>
          <w:szCs w:val="22"/>
        </w:rPr>
        <w:t xml:space="preserve">z </w:t>
      </w:r>
      <w:proofErr w:type="spellStart"/>
      <w:r w:rsidR="00BF684E" w:rsidRPr="00BF684E">
        <w:rPr>
          <w:rFonts w:ascii="Calibri" w:hAnsi="Calibri"/>
          <w:i/>
          <w:color w:val="000000"/>
          <w:sz w:val="22"/>
          <w:szCs w:val="22"/>
        </w:rPr>
        <w:t>późn</w:t>
      </w:r>
      <w:proofErr w:type="spellEnd"/>
      <w:r w:rsidR="00BF684E" w:rsidRPr="00BF684E">
        <w:rPr>
          <w:rFonts w:ascii="Calibri" w:hAnsi="Calibri"/>
          <w:i/>
          <w:color w:val="000000"/>
          <w:sz w:val="22"/>
          <w:szCs w:val="22"/>
        </w:rPr>
        <w:t>. zm</w:t>
      </w:r>
      <w:r w:rsidR="00BF684E" w:rsidRPr="00823254">
        <w:rPr>
          <w:rFonts w:ascii="Calibri" w:hAnsi="Calibri"/>
          <w:color w:val="000000"/>
          <w:sz w:val="22"/>
          <w:szCs w:val="22"/>
        </w:rPr>
        <w:t>.)</w:t>
      </w:r>
      <w:r w:rsidRPr="00ED285B">
        <w:rPr>
          <w:rFonts w:eastAsia="Calibri"/>
          <w:sz w:val="24"/>
          <w:szCs w:val="24"/>
          <w:lang w:eastAsia="en-US"/>
        </w:rPr>
        <w:t xml:space="preserve"> na potrzeby ich realizacji. </w:t>
      </w:r>
    </w:p>
    <w:p w:rsidR="004B24BA" w:rsidRPr="00ED285B" w:rsidRDefault="004B24BA" w:rsidP="004B24BA">
      <w:pPr>
        <w:spacing w:line="360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4B24BA" w:rsidRPr="00ED285B" w:rsidRDefault="004B24BA" w:rsidP="004B24BA">
      <w:pPr>
        <w:spacing w:before="120"/>
        <w:ind w:left="357"/>
        <w:jc w:val="both"/>
        <w:rPr>
          <w:rFonts w:eastAsia="Calibri"/>
          <w:sz w:val="24"/>
          <w:szCs w:val="24"/>
          <w:lang w:eastAsia="en-US"/>
        </w:rPr>
      </w:pPr>
      <w:r w:rsidRPr="00ED285B">
        <w:rPr>
          <w:rFonts w:eastAsia="Calibri"/>
          <w:sz w:val="24"/>
          <w:szCs w:val="24"/>
          <w:lang w:eastAsia="en-US"/>
        </w:rPr>
        <w:t>………………………………</w:t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  <w:t>………..…………………………</w:t>
      </w:r>
    </w:p>
    <w:p w:rsidR="004B24BA" w:rsidRPr="00ED285B" w:rsidRDefault="004B24BA" w:rsidP="004B24BA">
      <w:pPr>
        <w:ind w:left="357" w:firstLine="493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ED285B">
        <w:rPr>
          <w:rFonts w:eastAsia="Calibri"/>
          <w:i/>
          <w:lang w:eastAsia="en-US"/>
        </w:rPr>
        <w:t>( miejscowość, data )</w:t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sz w:val="24"/>
          <w:szCs w:val="24"/>
          <w:lang w:eastAsia="en-US"/>
        </w:rPr>
        <w:tab/>
      </w:r>
      <w:r w:rsidRPr="00ED285B">
        <w:rPr>
          <w:rFonts w:eastAsia="Calibri"/>
          <w:lang w:eastAsia="en-US"/>
        </w:rPr>
        <w:t xml:space="preserve">                       </w:t>
      </w:r>
      <w:r w:rsidRPr="00ED285B">
        <w:rPr>
          <w:rFonts w:eastAsia="Calibri"/>
          <w:i/>
          <w:lang w:eastAsia="en-US"/>
        </w:rPr>
        <w:t xml:space="preserve"> (podpis)</w:t>
      </w: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Pr="008D2953" w:rsidRDefault="008D2953" w:rsidP="008D2953">
      <w:pPr>
        <w:tabs>
          <w:tab w:val="left" w:pos="2340"/>
        </w:tabs>
        <w:jc w:val="right"/>
        <w:rPr>
          <w:b/>
          <w:sz w:val="18"/>
          <w:szCs w:val="12"/>
          <w:u w:val="single"/>
        </w:rPr>
      </w:pPr>
      <w:r w:rsidRPr="008D2953">
        <w:rPr>
          <w:b/>
          <w:sz w:val="18"/>
          <w:szCs w:val="12"/>
          <w:u w:val="single"/>
        </w:rPr>
        <w:t xml:space="preserve">Załącznik nr </w:t>
      </w:r>
      <w:r w:rsidR="00D063E1">
        <w:rPr>
          <w:b/>
          <w:sz w:val="18"/>
          <w:szCs w:val="12"/>
          <w:u w:val="single"/>
        </w:rPr>
        <w:t>5</w:t>
      </w: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Pr="009931A3" w:rsidRDefault="00E638EC" w:rsidP="00E7353F">
      <w:pPr>
        <w:jc w:val="center"/>
        <w:rPr>
          <w:i/>
        </w:rPr>
      </w:pPr>
      <w:r w:rsidRPr="00E7353F">
        <w:rPr>
          <w:i/>
          <w:noProof/>
        </w:rPr>
        <w:drawing>
          <wp:inline distT="0" distB="0" distL="0" distR="0">
            <wp:extent cx="1916430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3F" w:rsidRDefault="00E7353F" w:rsidP="00E7353F"/>
    <w:p w:rsidR="00E7353F" w:rsidRPr="009931A3" w:rsidRDefault="00E7353F" w:rsidP="00E7353F">
      <w:pPr>
        <w:jc w:val="center"/>
        <w:rPr>
          <w:b/>
          <w:sz w:val="36"/>
          <w:szCs w:val="36"/>
        </w:rPr>
      </w:pPr>
      <w:r w:rsidRPr="009931A3">
        <w:rPr>
          <w:b/>
          <w:sz w:val="36"/>
          <w:szCs w:val="36"/>
        </w:rPr>
        <w:t>Oświadczenie</w:t>
      </w:r>
    </w:p>
    <w:p w:rsidR="00E7353F" w:rsidRPr="009931A3" w:rsidRDefault="00E7353F" w:rsidP="00E7353F">
      <w:pPr>
        <w:jc w:val="center"/>
        <w:rPr>
          <w:b/>
          <w:sz w:val="32"/>
          <w:szCs w:val="32"/>
        </w:rPr>
      </w:pPr>
      <w:r w:rsidRPr="009931A3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zawarciu umowy z pracownikami </w:t>
      </w:r>
    </w:p>
    <w:p w:rsidR="00E7353F" w:rsidRDefault="00E7353F" w:rsidP="00E7353F">
      <w:pPr>
        <w:jc w:val="center"/>
        <w:rPr>
          <w:sz w:val="28"/>
          <w:szCs w:val="28"/>
        </w:rPr>
      </w:pPr>
    </w:p>
    <w:p w:rsidR="00E7353F" w:rsidRPr="009931A3" w:rsidRDefault="00E7353F" w:rsidP="00E7353F">
      <w:pPr>
        <w:jc w:val="center"/>
        <w:rPr>
          <w:sz w:val="28"/>
          <w:szCs w:val="28"/>
        </w:rPr>
      </w:pPr>
    </w:p>
    <w:p w:rsidR="00E7353F" w:rsidRDefault="00E7353F" w:rsidP="00E73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na podstawie art. 69b ust 3 ustawy z dnia 20.04.2004 r. </w:t>
      </w:r>
      <w:r>
        <w:rPr>
          <w:sz w:val="28"/>
          <w:szCs w:val="28"/>
        </w:rPr>
        <w:br/>
        <w:t>o promocji zatrudnienia i instytucjach rynku pracy (</w:t>
      </w:r>
      <w:r w:rsidRPr="00440DBE">
        <w:rPr>
          <w:sz w:val="28"/>
          <w:szCs w:val="28"/>
        </w:rPr>
        <w:t>Dz.</w:t>
      </w:r>
      <w:r>
        <w:rPr>
          <w:sz w:val="28"/>
          <w:szCs w:val="28"/>
        </w:rPr>
        <w:t xml:space="preserve"> </w:t>
      </w:r>
      <w:r w:rsidRPr="00440DBE">
        <w:rPr>
          <w:sz w:val="28"/>
          <w:szCs w:val="28"/>
        </w:rPr>
        <w:t>U. z 201</w:t>
      </w:r>
      <w:r w:rsidR="0029745D">
        <w:rPr>
          <w:sz w:val="28"/>
          <w:szCs w:val="28"/>
        </w:rPr>
        <w:t>9</w:t>
      </w:r>
      <w:r w:rsidRPr="00440DBE">
        <w:rPr>
          <w:sz w:val="28"/>
          <w:szCs w:val="28"/>
        </w:rPr>
        <w:t xml:space="preserve"> r. poz. </w:t>
      </w:r>
      <w:r w:rsidR="00645BFE">
        <w:rPr>
          <w:sz w:val="28"/>
          <w:szCs w:val="28"/>
        </w:rPr>
        <w:t>1</w:t>
      </w:r>
      <w:r w:rsidR="0029745D">
        <w:rPr>
          <w:sz w:val="28"/>
          <w:szCs w:val="28"/>
        </w:rPr>
        <w:t>48</w:t>
      </w:r>
      <w:r w:rsidR="00A90E79">
        <w:rPr>
          <w:sz w:val="28"/>
          <w:szCs w:val="28"/>
        </w:rPr>
        <w:t>2</w:t>
      </w:r>
      <w:r w:rsidR="002B7FD7">
        <w:rPr>
          <w:sz w:val="28"/>
          <w:szCs w:val="28"/>
        </w:rPr>
        <w:t xml:space="preserve"> </w:t>
      </w:r>
      <w:r w:rsidRPr="00440DBE">
        <w:rPr>
          <w:sz w:val="28"/>
          <w:szCs w:val="28"/>
        </w:rPr>
        <w:t xml:space="preserve">z </w:t>
      </w:r>
      <w:proofErr w:type="spellStart"/>
      <w:r w:rsidRPr="00440DBE">
        <w:rPr>
          <w:sz w:val="28"/>
          <w:szCs w:val="28"/>
        </w:rPr>
        <w:t>późn</w:t>
      </w:r>
      <w:proofErr w:type="spellEnd"/>
      <w:r w:rsidRPr="00440DBE">
        <w:rPr>
          <w:sz w:val="28"/>
          <w:szCs w:val="28"/>
        </w:rPr>
        <w:t>. zm.)</w:t>
      </w:r>
      <w:r>
        <w:rPr>
          <w:sz w:val="28"/>
          <w:szCs w:val="28"/>
        </w:rPr>
        <w:t xml:space="preserve"> </w:t>
      </w:r>
      <w:r w:rsidR="00662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255">
        <w:rPr>
          <w:i/>
          <w:sz w:val="28"/>
          <w:szCs w:val="28"/>
        </w:rPr>
        <w:t>(wymienić pracowników)</w:t>
      </w:r>
      <w:r>
        <w:rPr>
          <w:sz w:val="28"/>
          <w:szCs w:val="28"/>
        </w:rPr>
        <w:t>:</w:t>
      </w:r>
    </w:p>
    <w:p w:rsidR="00E7353F" w:rsidRDefault="00E7353F" w:rsidP="00E7353F">
      <w:pPr>
        <w:rPr>
          <w:sz w:val="28"/>
          <w:szCs w:val="28"/>
        </w:rPr>
      </w:pPr>
    </w:p>
    <w:p w:rsidR="00E7353F" w:rsidRDefault="00E7353F" w:rsidP="00E7353F">
      <w:pPr>
        <w:pStyle w:val="Akapitzlist"/>
        <w:numPr>
          <w:ilvl w:val="0"/>
          <w:numId w:val="46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E7353F" w:rsidRDefault="00E7353F" w:rsidP="00E7353F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 w:rsidRPr="00656681">
        <w:rPr>
          <w:rFonts w:ascii="Times New Roman" w:hAnsi="Times New Roman"/>
          <w:sz w:val="20"/>
          <w:szCs w:val="20"/>
        </w:rPr>
        <w:t>(imię i nazwisko pracownika)</w:t>
      </w:r>
    </w:p>
    <w:p w:rsidR="00E7353F" w:rsidRPr="00656681" w:rsidRDefault="00E7353F" w:rsidP="00E7353F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353F" w:rsidRDefault="00E7353F" w:rsidP="00E7353F">
      <w:pPr>
        <w:pStyle w:val="Akapitzlist"/>
        <w:numPr>
          <w:ilvl w:val="0"/>
          <w:numId w:val="46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656681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……………………………………………………………………………... </w:t>
      </w:r>
    </w:p>
    <w:p w:rsidR="00E7353F" w:rsidRDefault="00E7353F" w:rsidP="00E7353F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 w:rsidRPr="00656681">
        <w:rPr>
          <w:rFonts w:ascii="Times New Roman" w:hAnsi="Times New Roman"/>
          <w:sz w:val="20"/>
          <w:szCs w:val="20"/>
        </w:rPr>
        <w:t>(imię i nazwisko pracownika)</w:t>
      </w:r>
    </w:p>
    <w:p w:rsidR="00E7353F" w:rsidRPr="00656681" w:rsidRDefault="00E7353F" w:rsidP="00E7353F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353F" w:rsidRDefault="00E7353F" w:rsidP="00E7353F">
      <w:pPr>
        <w:pStyle w:val="Akapitzlist"/>
        <w:numPr>
          <w:ilvl w:val="0"/>
          <w:numId w:val="46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656681">
        <w:rPr>
          <w:rFonts w:ascii="Times New Roman" w:hAnsi="Times New Roman"/>
          <w:sz w:val="28"/>
          <w:szCs w:val="28"/>
        </w:rPr>
        <w:t>……………………………………………………………………………...</w:t>
      </w:r>
    </w:p>
    <w:p w:rsidR="00E7353F" w:rsidRDefault="00E7353F" w:rsidP="00E7353F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 w:rsidRPr="00656681">
        <w:rPr>
          <w:rFonts w:ascii="Times New Roman" w:hAnsi="Times New Roman"/>
          <w:sz w:val="20"/>
          <w:szCs w:val="20"/>
        </w:rPr>
        <w:t>(imię i nazwisko pracownika)</w:t>
      </w:r>
    </w:p>
    <w:p w:rsidR="00E7353F" w:rsidRPr="00656681" w:rsidRDefault="00E7353F" w:rsidP="00E7353F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7353F" w:rsidRDefault="00E7353F" w:rsidP="00E7353F">
      <w:pPr>
        <w:pStyle w:val="Akapitzlist"/>
        <w:numPr>
          <w:ilvl w:val="0"/>
          <w:numId w:val="46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656681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……………………………………………………………………………... </w:t>
      </w:r>
    </w:p>
    <w:p w:rsidR="00E7353F" w:rsidRPr="00656681" w:rsidRDefault="00E7353F" w:rsidP="00E7353F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 w:rsidRPr="00656681">
        <w:rPr>
          <w:rFonts w:ascii="Times New Roman" w:hAnsi="Times New Roman"/>
          <w:sz w:val="20"/>
          <w:szCs w:val="20"/>
        </w:rPr>
        <w:t>(imię i nazwisko pracownika)</w:t>
      </w:r>
    </w:p>
    <w:p w:rsidR="00E7353F" w:rsidRDefault="00E7353F" w:rsidP="00E7353F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E7353F" w:rsidRDefault="00662BF2" w:rsidP="00E7353F">
      <w:pPr>
        <w:pStyle w:val="Akapitzlis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3255">
        <w:rPr>
          <w:rFonts w:ascii="Times New Roman" w:hAnsi="Times New Roman"/>
          <w:sz w:val="28"/>
          <w:szCs w:val="28"/>
        </w:rPr>
        <w:t>Z</w:t>
      </w:r>
      <w:r w:rsidR="00E7353F" w:rsidRPr="00D93255">
        <w:rPr>
          <w:rFonts w:ascii="Times New Roman" w:hAnsi="Times New Roman"/>
          <w:sz w:val="28"/>
          <w:szCs w:val="28"/>
        </w:rPr>
        <w:t>ostała</w:t>
      </w:r>
      <w:r>
        <w:rPr>
          <w:rFonts w:ascii="Times New Roman" w:hAnsi="Times New Roman"/>
          <w:sz w:val="28"/>
          <w:szCs w:val="28"/>
        </w:rPr>
        <w:t>/y</w:t>
      </w:r>
      <w:r w:rsidR="00E7353F" w:rsidRPr="00D93255">
        <w:rPr>
          <w:rFonts w:ascii="Times New Roman" w:hAnsi="Times New Roman"/>
          <w:sz w:val="28"/>
          <w:szCs w:val="28"/>
        </w:rPr>
        <w:t xml:space="preserve"> podpisana</w:t>
      </w:r>
      <w:r>
        <w:rPr>
          <w:rFonts w:ascii="Times New Roman" w:hAnsi="Times New Roman"/>
          <w:sz w:val="28"/>
          <w:szCs w:val="28"/>
        </w:rPr>
        <w:t>/e</w:t>
      </w:r>
      <w:r w:rsidR="00E7353F" w:rsidRPr="00D93255">
        <w:rPr>
          <w:rFonts w:ascii="Times New Roman" w:hAnsi="Times New Roman"/>
          <w:sz w:val="28"/>
          <w:szCs w:val="28"/>
        </w:rPr>
        <w:t xml:space="preserve"> umowa</w:t>
      </w:r>
      <w:r>
        <w:rPr>
          <w:rFonts w:ascii="Times New Roman" w:hAnsi="Times New Roman"/>
          <w:sz w:val="28"/>
          <w:szCs w:val="28"/>
        </w:rPr>
        <w:t>/y</w:t>
      </w:r>
      <w:r w:rsidR="00E7353F" w:rsidRPr="00D93255">
        <w:rPr>
          <w:rFonts w:ascii="Times New Roman" w:hAnsi="Times New Roman"/>
          <w:sz w:val="28"/>
          <w:szCs w:val="28"/>
        </w:rPr>
        <w:t xml:space="preserve"> określająca prawa i obowiązki </w:t>
      </w:r>
      <w:r w:rsidR="00E7353F">
        <w:rPr>
          <w:rFonts w:ascii="Times New Roman" w:hAnsi="Times New Roman"/>
          <w:sz w:val="28"/>
          <w:szCs w:val="28"/>
        </w:rPr>
        <w:t xml:space="preserve">pracownika </w:t>
      </w:r>
      <w:r w:rsidR="00E7353F">
        <w:rPr>
          <w:rFonts w:ascii="Times New Roman" w:hAnsi="Times New Roman"/>
          <w:sz w:val="28"/>
          <w:szCs w:val="28"/>
        </w:rPr>
        <w:br/>
        <w:t xml:space="preserve">i pracodawcy </w:t>
      </w:r>
      <w:r w:rsidR="00E7353F" w:rsidRPr="00D93255">
        <w:rPr>
          <w:rFonts w:ascii="Times New Roman" w:hAnsi="Times New Roman"/>
          <w:sz w:val="28"/>
          <w:szCs w:val="28"/>
        </w:rPr>
        <w:t>związane z jego/ich udziałem w kształceniu ustawicznym finansowanym ze środków Krajowego Funduszu Szkoleniowego</w:t>
      </w:r>
      <w:r>
        <w:rPr>
          <w:rFonts w:ascii="Times New Roman" w:hAnsi="Times New Roman"/>
          <w:sz w:val="28"/>
          <w:szCs w:val="28"/>
        </w:rPr>
        <w:t>.</w:t>
      </w:r>
      <w:r w:rsidR="00E7353F" w:rsidRPr="00D93255">
        <w:rPr>
          <w:rFonts w:ascii="Times New Roman" w:hAnsi="Times New Roman"/>
          <w:sz w:val="28"/>
          <w:szCs w:val="28"/>
        </w:rPr>
        <w:t xml:space="preserve"> </w:t>
      </w:r>
    </w:p>
    <w:p w:rsidR="00E7353F" w:rsidRPr="00F90055" w:rsidRDefault="00E7353F" w:rsidP="00E7353F">
      <w:pPr>
        <w:pStyle w:val="Akapitzli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Umowy</w:t>
      </w:r>
      <w:r w:rsidRPr="00F90055">
        <w:rPr>
          <w:rFonts w:ascii="Times New Roman" w:hAnsi="Times New Roman"/>
          <w:sz w:val="28"/>
          <w:szCs w:val="28"/>
        </w:rPr>
        <w:t xml:space="preserve"> te znajdują się w dyspozycji Pracodawcy, który zobowiązuje się do ich przedstawienia na każde żądanie Starosty.</w:t>
      </w:r>
    </w:p>
    <w:p w:rsidR="00E7353F" w:rsidRPr="00D93255" w:rsidRDefault="00E7353F" w:rsidP="00E7353F">
      <w:pPr>
        <w:pStyle w:val="Akapitzlis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7353F" w:rsidRDefault="00E7353F" w:rsidP="00E7353F">
      <w:pPr>
        <w:spacing w:line="360" w:lineRule="auto"/>
        <w:jc w:val="both"/>
        <w:rPr>
          <w:sz w:val="28"/>
          <w:szCs w:val="28"/>
        </w:rPr>
      </w:pPr>
    </w:p>
    <w:p w:rsidR="00E7353F" w:rsidRDefault="00E7353F" w:rsidP="00E7353F">
      <w:pPr>
        <w:spacing w:line="360" w:lineRule="auto"/>
        <w:jc w:val="both"/>
        <w:rPr>
          <w:sz w:val="28"/>
          <w:szCs w:val="28"/>
        </w:rPr>
      </w:pPr>
    </w:p>
    <w:p w:rsidR="00E7353F" w:rsidRPr="009931A3" w:rsidRDefault="00E7353F" w:rsidP="00E7353F">
      <w:pPr>
        <w:rPr>
          <w:sz w:val="28"/>
          <w:szCs w:val="28"/>
        </w:rPr>
      </w:pPr>
      <w:r w:rsidRPr="009931A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....                           </w:t>
      </w:r>
      <w:r w:rsidRPr="009931A3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</w:t>
      </w:r>
      <w:r w:rsidRPr="009931A3">
        <w:rPr>
          <w:sz w:val="28"/>
          <w:szCs w:val="28"/>
        </w:rPr>
        <w:t>….</w:t>
      </w:r>
    </w:p>
    <w:p w:rsidR="00E7353F" w:rsidRPr="009931A3" w:rsidRDefault="00E7353F" w:rsidP="00E735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931A3">
        <w:rPr>
          <w:sz w:val="24"/>
          <w:szCs w:val="24"/>
        </w:rPr>
        <w:t xml:space="preserve">(data, miejscowość) </w:t>
      </w:r>
      <w:r>
        <w:rPr>
          <w:sz w:val="24"/>
          <w:szCs w:val="24"/>
        </w:rPr>
        <w:t xml:space="preserve">                                                              </w:t>
      </w:r>
      <w:r w:rsidRPr="009931A3">
        <w:rPr>
          <w:sz w:val="24"/>
          <w:szCs w:val="24"/>
        </w:rPr>
        <w:t>(podpis</w:t>
      </w:r>
      <w:r>
        <w:rPr>
          <w:sz w:val="24"/>
          <w:szCs w:val="24"/>
        </w:rPr>
        <w:t xml:space="preserve"> Pracodawcy</w:t>
      </w:r>
      <w:r w:rsidRPr="009931A3">
        <w:rPr>
          <w:sz w:val="24"/>
          <w:szCs w:val="24"/>
        </w:rPr>
        <w:t>)</w:t>
      </w: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9802B4" w:rsidRDefault="009802B4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p w:rsidR="00E7353F" w:rsidRDefault="00E7353F" w:rsidP="00A7731B">
      <w:pPr>
        <w:tabs>
          <w:tab w:val="left" w:pos="2340"/>
        </w:tabs>
        <w:rPr>
          <w:sz w:val="18"/>
          <w:szCs w:val="12"/>
        </w:rPr>
      </w:pPr>
    </w:p>
    <w:tbl>
      <w:tblPr>
        <w:tblW w:w="0" w:type="auto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79B4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4579B4" w:rsidRPr="00D52499" w:rsidRDefault="004579B4" w:rsidP="003A5E9F">
            <w:pPr>
              <w:rPr>
                <w:b/>
                <w:noProof/>
                <w:sz w:val="28"/>
              </w:rPr>
            </w:pPr>
          </w:p>
        </w:tc>
      </w:tr>
    </w:tbl>
    <w:p w:rsidR="004579B4" w:rsidRDefault="00E638EC" w:rsidP="0044216C">
      <w:pPr>
        <w:tabs>
          <w:tab w:val="left" w:pos="2340"/>
        </w:tabs>
        <w:rPr>
          <w:sz w:val="18"/>
          <w:szCs w:val="12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-222885</wp:posOffset>
            </wp:positionV>
            <wp:extent cx="1914525" cy="817245"/>
            <wp:effectExtent l="0" t="0" r="0" b="0"/>
            <wp:wrapNone/>
            <wp:docPr id="1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22F" w:rsidRDefault="002F522F" w:rsidP="00E3085A">
      <w:pPr>
        <w:ind w:left="5664" w:firstLine="708"/>
        <w:jc w:val="center"/>
        <w:rPr>
          <w:b/>
          <w:u w:val="single"/>
        </w:rPr>
      </w:pPr>
    </w:p>
    <w:p w:rsidR="00E3085A" w:rsidRPr="00E3085A" w:rsidRDefault="00E3085A" w:rsidP="00E3085A">
      <w:pPr>
        <w:ind w:left="5664" w:firstLine="708"/>
        <w:jc w:val="center"/>
        <w:rPr>
          <w:b/>
          <w:u w:val="single"/>
        </w:rPr>
      </w:pPr>
      <w:r w:rsidRPr="00E3085A">
        <w:rPr>
          <w:b/>
          <w:u w:val="single"/>
        </w:rPr>
        <w:t xml:space="preserve">Załącznik nr </w:t>
      </w:r>
      <w:r w:rsidR="00D063E1">
        <w:rPr>
          <w:b/>
          <w:u w:val="single"/>
        </w:rPr>
        <w:t>6</w:t>
      </w:r>
    </w:p>
    <w:p w:rsidR="00E3085A" w:rsidRPr="002948A1" w:rsidRDefault="00E3085A" w:rsidP="00E3085A">
      <w:pPr>
        <w:jc w:val="both"/>
        <w:rPr>
          <w:i/>
        </w:rPr>
      </w:pPr>
      <w:r w:rsidRPr="002948A1">
        <w:rPr>
          <w:i/>
        </w:rPr>
        <w:t xml:space="preserve">                                                                      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>
        <w:t>……………………………….</w:t>
      </w:r>
      <w:r>
        <w:tab/>
      </w:r>
      <w:r>
        <w:tab/>
        <w:t xml:space="preserve">  </w:t>
      </w:r>
      <w:r w:rsidR="002F522F">
        <w:tab/>
      </w:r>
      <w:r>
        <w:t xml:space="preserve">       ……………………….., dnia …………………..</w:t>
      </w:r>
    </w:p>
    <w:p w:rsidR="00E3085A" w:rsidRDefault="00E3085A" w:rsidP="00E3085A">
      <w:pPr>
        <w:ind w:firstLine="709"/>
        <w:jc w:val="both"/>
      </w:pPr>
      <w:r>
        <w:rPr>
          <w:sz w:val="22"/>
          <w:szCs w:val="22"/>
        </w:rPr>
        <w:t>(</w:t>
      </w:r>
      <w:r w:rsidRPr="004B24BA">
        <w:t>pieczęć uczelni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22F">
        <w:rPr>
          <w:sz w:val="22"/>
          <w:szCs w:val="22"/>
        </w:rPr>
        <w:tab/>
      </w:r>
      <w:r>
        <w:rPr>
          <w:sz w:val="22"/>
          <w:szCs w:val="22"/>
        </w:rPr>
        <w:t xml:space="preserve">  (</w:t>
      </w:r>
      <w:r w:rsidRPr="004B24BA">
        <w:t>miejscowość</w:t>
      </w:r>
      <w:r>
        <w:rPr>
          <w:sz w:val="22"/>
          <w:szCs w:val="22"/>
        </w:rPr>
        <w:t>)</w:t>
      </w:r>
    </w:p>
    <w:p w:rsidR="00E3085A" w:rsidRDefault="00E3085A" w:rsidP="00E3085A">
      <w:pPr>
        <w:jc w:val="both"/>
        <w:rPr>
          <w:b/>
          <w:sz w:val="28"/>
          <w:szCs w:val="28"/>
        </w:rPr>
      </w:pPr>
    </w:p>
    <w:p w:rsidR="00E3085A" w:rsidRDefault="00E3085A" w:rsidP="00E3085A">
      <w:pPr>
        <w:jc w:val="both"/>
        <w:rPr>
          <w:b/>
          <w:sz w:val="28"/>
          <w:szCs w:val="28"/>
        </w:rPr>
      </w:pPr>
    </w:p>
    <w:p w:rsidR="00E3085A" w:rsidRDefault="00E3085A" w:rsidP="00E30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E3085A" w:rsidRPr="008924E5" w:rsidRDefault="00E3085A" w:rsidP="00E3085A">
      <w:pPr>
        <w:jc w:val="center"/>
        <w:rPr>
          <w:b/>
          <w:sz w:val="28"/>
          <w:szCs w:val="28"/>
        </w:rPr>
      </w:pPr>
      <w:r w:rsidRPr="007A29B6">
        <w:rPr>
          <w:b/>
        </w:rPr>
        <w:t>z uczelni potwierdzające kierunek studiów podyplomowych i wysokość opłat</w:t>
      </w:r>
      <w:r>
        <w:rPr>
          <w:b/>
        </w:rPr>
        <w:t xml:space="preserve"> za studia</w:t>
      </w:r>
    </w:p>
    <w:p w:rsidR="00E3085A" w:rsidRDefault="00E3085A" w:rsidP="00E3085A">
      <w:pPr>
        <w:jc w:val="both"/>
        <w:rPr>
          <w:b/>
        </w:rPr>
      </w:pPr>
    </w:p>
    <w:p w:rsidR="00E3085A" w:rsidRDefault="00E3085A" w:rsidP="00E3085A">
      <w:pPr>
        <w:jc w:val="both"/>
        <w:rPr>
          <w:b/>
        </w:rPr>
      </w:pPr>
    </w:p>
    <w:p w:rsidR="00E3085A" w:rsidRDefault="00E3085A" w:rsidP="00E3085A">
      <w:pPr>
        <w:jc w:val="both"/>
      </w:pPr>
      <w:r>
        <w:t>………………</w:t>
      </w:r>
      <w:r w:rsidR="004B24BA">
        <w:t>.................</w:t>
      </w:r>
      <w:r>
        <w:t>………………………………………</w:t>
      </w:r>
      <w:r w:rsidR="004B24BA">
        <w:t>.…………………………........</w:t>
      </w:r>
      <w:r>
        <w:t>………………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>
        <w:t>…………………………………………………………</w:t>
      </w:r>
      <w:r w:rsidR="004B24BA">
        <w:t>.................</w:t>
      </w:r>
      <w:r>
        <w:t>………………………………………........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  <w:rPr>
          <w:sz w:val="22"/>
          <w:szCs w:val="22"/>
        </w:rPr>
      </w:pPr>
      <w:r>
        <w:t>...............................................................................................................................</w:t>
      </w:r>
      <w:r w:rsidR="004B24BA">
        <w:t>.................</w:t>
      </w:r>
      <w:r>
        <w:t>................</w:t>
      </w:r>
      <w:r w:rsidR="00694812">
        <w:t>........</w:t>
      </w:r>
      <w:r>
        <w:t>....</w:t>
      </w:r>
    </w:p>
    <w:p w:rsidR="00E3085A" w:rsidRDefault="00E3085A" w:rsidP="00E3085A">
      <w:pPr>
        <w:jc w:val="both"/>
      </w:pPr>
      <w:r>
        <w:rPr>
          <w:sz w:val="22"/>
          <w:szCs w:val="22"/>
        </w:rPr>
        <w:t xml:space="preserve">                                (</w:t>
      </w:r>
      <w:r w:rsidRPr="004B24BA">
        <w:t>pełna nazwa i adres uczelni, wydział, kierunek</w:t>
      </w:r>
      <w:r>
        <w:rPr>
          <w:sz w:val="22"/>
          <w:szCs w:val="22"/>
        </w:rPr>
        <w:t>)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>
        <w:t>działając na podstawie …………………………………………………………………</w:t>
      </w:r>
      <w:r w:rsidR="004B24BA">
        <w:t>................</w:t>
      </w:r>
      <w:r>
        <w:t>…………..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>
        <w:t>………………………………………………………………………………………</w:t>
      </w:r>
      <w:r w:rsidR="004B24BA">
        <w:t>................</w:t>
      </w:r>
      <w:r>
        <w:t>………………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  <w:rPr>
          <w:sz w:val="22"/>
          <w:szCs w:val="22"/>
        </w:rPr>
      </w:pPr>
      <w:r>
        <w:t>………………………………………………………………………………………………….</w:t>
      </w:r>
      <w:r w:rsidR="004B24BA">
        <w:t>................</w:t>
      </w:r>
      <w:r>
        <w:t>......</w:t>
      </w:r>
    </w:p>
    <w:p w:rsidR="00E3085A" w:rsidRDefault="00E3085A" w:rsidP="00E3085A">
      <w:pPr>
        <w:jc w:val="both"/>
      </w:pPr>
      <w:r>
        <w:rPr>
          <w:sz w:val="22"/>
          <w:szCs w:val="22"/>
        </w:rPr>
        <w:t xml:space="preserve">       (</w:t>
      </w:r>
      <w:r w:rsidRPr="004B24BA">
        <w:t>podstawa prawna funkcjonowania uczelni i organizacji studiów podyplomowych</w:t>
      </w:r>
      <w:r>
        <w:rPr>
          <w:sz w:val="22"/>
          <w:szCs w:val="22"/>
        </w:rPr>
        <w:t>)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  <w:rPr>
          <w:sz w:val="22"/>
          <w:szCs w:val="22"/>
        </w:rPr>
      </w:pPr>
      <w:r>
        <w:t>oświadcza, iż w terminie …………………………………………………………………</w:t>
      </w:r>
      <w:r w:rsidR="004B24BA">
        <w:t>...................</w:t>
      </w:r>
      <w:r>
        <w:t>……...</w:t>
      </w:r>
    </w:p>
    <w:p w:rsidR="00E3085A" w:rsidRDefault="00E3085A" w:rsidP="00E3085A">
      <w:pPr>
        <w:jc w:val="both"/>
      </w:pPr>
      <w:r>
        <w:rPr>
          <w:sz w:val="22"/>
          <w:szCs w:val="22"/>
        </w:rPr>
        <w:t xml:space="preserve">                                                                         (</w:t>
      </w:r>
      <w:r w:rsidRPr="004B24BA">
        <w:t xml:space="preserve">od </w:t>
      </w:r>
      <w:proofErr w:type="spellStart"/>
      <w:r w:rsidRPr="004B24BA">
        <w:t>dd.mm.rrrr</w:t>
      </w:r>
      <w:proofErr w:type="spellEnd"/>
      <w:r w:rsidRPr="004B24BA">
        <w:t xml:space="preserve"> – do </w:t>
      </w:r>
      <w:proofErr w:type="spellStart"/>
      <w:r w:rsidRPr="004B24BA">
        <w:t>dd.mm.rrrr</w:t>
      </w:r>
      <w:proofErr w:type="spellEnd"/>
      <w:r>
        <w:rPr>
          <w:sz w:val="22"/>
          <w:szCs w:val="22"/>
        </w:rPr>
        <w:t>)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>
        <w:t>tj. ………………………………………………..  semestrów organizuje studia podyplomowe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>
        <w:t>………………………………………………………</w:t>
      </w:r>
      <w:r w:rsidR="004B24BA">
        <w:t>................</w:t>
      </w:r>
      <w:r>
        <w:t>………………………………………………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  <w:rPr>
          <w:sz w:val="22"/>
          <w:szCs w:val="22"/>
        </w:rPr>
      </w:pPr>
      <w:r>
        <w:t>……………………………………………………………………</w:t>
      </w:r>
      <w:r w:rsidR="004B24BA">
        <w:t>................</w:t>
      </w:r>
      <w:r>
        <w:t>…………………………………</w:t>
      </w:r>
    </w:p>
    <w:p w:rsidR="00E3085A" w:rsidRDefault="00E3085A" w:rsidP="00E3085A">
      <w:pPr>
        <w:jc w:val="both"/>
      </w:pPr>
      <w:r>
        <w:rPr>
          <w:sz w:val="22"/>
          <w:szCs w:val="22"/>
        </w:rPr>
        <w:t xml:space="preserve">                                     (</w:t>
      </w:r>
      <w:r w:rsidRPr="004B24BA">
        <w:t>nazwa studiów podyplomowych</w:t>
      </w:r>
      <w:r>
        <w:rPr>
          <w:sz w:val="22"/>
          <w:szCs w:val="22"/>
        </w:rPr>
        <w:t>)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 w:rsidRPr="0094136F">
        <w:rPr>
          <w:b/>
        </w:rPr>
        <w:t>Wysokość opłaty za studia podyplomowe wynosi</w:t>
      </w:r>
      <w:r>
        <w:t xml:space="preserve"> …………….………………………… zł,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</w:pPr>
      <w:r>
        <w:t>(słownie: ……………………………………………………</w:t>
      </w:r>
      <w:r w:rsidR="004B24BA">
        <w:t>...................</w:t>
      </w:r>
      <w:r>
        <w:t>……………......</w:t>
      </w:r>
      <w:r w:rsidR="00694812">
        <w:t>...</w:t>
      </w:r>
      <w:r>
        <w:t>......................... ).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  <w:rPr>
          <w:b/>
        </w:rPr>
      </w:pPr>
      <w:r>
        <w:rPr>
          <w:b/>
        </w:rPr>
        <w:t>Płatne:</w:t>
      </w:r>
    </w:p>
    <w:p w:rsidR="00E3085A" w:rsidRDefault="00E3085A" w:rsidP="00E3085A">
      <w:pPr>
        <w:jc w:val="both"/>
        <w:rPr>
          <w:b/>
        </w:rPr>
      </w:pPr>
      <w:r>
        <w:rPr>
          <w:b/>
        </w:rPr>
        <w:t xml:space="preserve">-  jednorazowo w terminie do: </w:t>
      </w:r>
      <w:r w:rsidRPr="0075639C">
        <w:t>……………………</w:t>
      </w:r>
      <w:r>
        <w:t>………………</w:t>
      </w:r>
      <w:r w:rsidR="004B24BA">
        <w:t>.........</w:t>
      </w:r>
      <w:r>
        <w:t>………………..</w:t>
      </w:r>
      <w:r w:rsidRPr="0075639C">
        <w:t>…………………</w:t>
      </w:r>
    </w:p>
    <w:p w:rsidR="00E3085A" w:rsidRDefault="00E3085A" w:rsidP="00E3085A">
      <w:pPr>
        <w:jc w:val="both"/>
      </w:pPr>
    </w:p>
    <w:p w:rsidR="00E3085A" w:rsidRDefault="00E3085A" w:rsidP="00E3085A">
      <w:pPr>
        <w:jc w:val="both"/>
        <w:rPr>
          <w:sz w:val="22"/>
          <w:szCs w:val="22"/>
        </w:rPr>
      </w:pPr>
    </w:p>
    <w:p w:rsidR="00E3085A" w:rsidRDefault="00E3085A" w:rsidP="00E3085A">
      <w:pPr>
        <w:jc w:val="both"/>
        <w:rPr>
          <w:sz w:val="22"/>
          <w:szCs w:val="22"/>
        </w:rPr>
      </w:pPr>
    </w:p>
    <w:p w:rsidR="00E3085A" w:rsidRDefault="00E3085A" w:rsidP="00E3085A">
      <w:pPr>
        <w:jc w:val="both"/>
        <w:rPr>
          <w:sz w:val="22"/>
          <w:szCs w:val="22"/>
        </w:rPr>
      </w:pPr>
    </w:p>
    <w:p w:rsidR="00E3085A" w:rsidRDefault="00E3085A" w:rsidP="00E3085A">
      <w:pPr>
        <w:jc w:val="both"/>
        <w:rPr>
          <w:sz w:val="22"/>
          <w:szCs w:val="22"/>
        </w:rPr>
      </w:pPr>
    </w:p>
    <w:p w:rsidR="00E3085A" w:rsidRDefault="00E3085A" w:rsidP="00E3085A">
      <w:pPr>
        <w:jc w:val="both"/>
        <w:rPr>
          <w:sz w:val="22"/>
          <w:szCs w:val="22"/>
        </w:rPr>
      </w:pPr>
    </w:p>
    <w:p w:rsidR="00E3085A" w:rsidRDefault="00E3085A" w:rsidP="00E3085A">
      <w:pPr>
        <w:jc w:val="both"/>
        <w:rPr>
          <w:sz w:val="22"/>
          <w:szCs w:val="22"/>
        </w:rPr>
      </w:pPr>
    </w:p>
    <w:p w:rsidR="00E3085A" w:rsidRDefault="00E3085A" w:rsidP="00E308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E3085A" w:rsidRDefault="00E3085A" w:rsidP="00E3085A">
      <w:pPr>
        <w:ind w:left="4956" w:firstLine="708"/>
        <w:jc w:val="both"/>
        <w:rPr>
          <w:sz w:val="22"/>
          <w:szCs w:val="22"/>
        </w:rPr>
      </w:pPr>
      <w:r>
        <w:t>..................................................................</w:t>
      </w:r>
    </w:p>
    <w:p w:rsidR="00E3085A" w:rsidRDefault="00E3085A" w:rsidP="00E3085A">
      <w:pPr>
        <w:jc w:val="center"/>
        <w:rPr>
          <w:sz w:val="22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7C0C36">
        <w:rPr>
          <w:sz w:val="18"/>
          <w:szCs w:val="22"/>
        </w:rPr>
        <w:t xml:space="preserve">                             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7C0C36">
        <w:rPr>
          <w:sz w:val="18"/>
          <w:szCs w:val="22"/>
        </w:rPr>
        <w:t>(podpis i pieczęć upoważnionej osoby)</w:t>
      </w:r>
    </w:p>
    <w:p w:rsidR="00E3085A" w:rsidRDefault="00E3085A" w:rsidP="00E3085A">
      <w:pPr>
        <w:jc w:val="both"/>
        <w:rPr>
          <w:sz w:val="22"/>
          <w:szCs w:val="22"/>
        </w:rPr>
      </w:pPr>
    </w:p>
    <w:p w:rsidR="00E3085A" w:rsidRDefault="00E3085A" w:rsidP="00E3085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E3085A" w:rsidRDefault="00E3085A" w:rsidP="00E3085A">
      <w:pPr>
        <w:jc w:val="both"/>
        <w:rPr>
          <w:sz w:val="18"/>
          <w:szCs w:val="18"/>
        </w:rPr>
      </w:pPr>
      <w:r w:rsidRPr="009005FF">
        <w:rPr>
          <w:sz w:val="18"/>
          <w:szCs w:val="18"/>
        </w:rPr>
        <w:t>*niepotrzebne skreślić</w:t>
      </w:r>
    </w:p>
    <w:p w:rsidR="00E3085A" w:rsidRDefault="00E3085A" w:rsidP="00E3085A">
      <w:pPr>
        <w:jc w:val="right"/>
        <w:rPr>
          <w:rFonts w:eastAsia="Calibri"/>
          <w:b/>
          <w:lang w:eastAsia="en-US"/>
        </w:rPr>
      </w:pPr>
    </w:p>
    <w:p w:rsidR="00D024F9" w:rsidRDefault="00D024F9" w:rsidP="00D024F9">
      <w:pPr>
        <w:spacing w:line="360" w:lineRule="auto"/>
        <w:jc w:val="right"/>
        <w:rPr>
          <w:b/>
          <w:u w:val="single"/>
        </w:rPr>
      </w:pPr>
    </w:p>
    <w:p w:rsidR="00662BF2" w:rsidRDefault="00662BF2" w:rsidP="00D024F9">
      <w:pPr>
        <w:spacing w:line="360" w:lineRule="auto"/>
        <w:jc w:val="right"/>
        <w:rPr>
          <w:b/>
          <w:u w:val="single"/>
        </w:rPr>
      </w:pPr>
    </w:p>
    <w:p w:rsidR="00662BF2" w:rsidRDefault="00662BF2" w:rsidP="00D024F9">
      <w:pPr>
        <w:spacing w:line="360" w:lineRule="auto"/>
        <w:jc w:val="right"/>
        <w:rPr>
          <w:b/>
          <w:u w:val="single"/>
        </w:rPr>
      </w:pPr>
    </w:p>
    <w:p w:rsidR="00D024F9" w:rsidRDefault="00D024F9" w:rsidP="00D024F9">
      <w:pPr>
        <w:spacing w:line="360" w:lineRule="auto"/>
        <w:jc w:val="right"/>
        <w:rPr>
          <w:b/>
          <w:u w:val="single"/>
        </w:rPr>
      </w:pPr>
    </w:p>
    <w:p w:rsidR="00694812" w:rsidRDefault="00694812" w:rsidP="00D024F9">
      <w:pPr>
        <w:spacing w:line="360" w:lineRule="auto"/>
        <w:jc w:val="right"/>
        <w:rPr>
          <w:b/>
          <w:u w:val="single"/>
        </w:rPr>
      </w:pPr>
    </w:p>
    <w:p w:rsidR="002F522F" w:rsidRDefault="002F522F" w:rsidP="00D024F9">
      <w:pPr>
        <w:spacing w:line="360" w:lineRule="auto"/>
        <w:jc w:val="right"/>
        <w:rPr>
          <w:b/>
          <w:u w:val="single"/>
        </w:rPr>
      </w:pPr>
    </w:p>
    <w:p w:rsidR="00D024F9" w:rsidRPr="000B62F8" w:rsidRDefault="00E638EC" w:rsidP="00D024F9">
      <w:pPr>
        <w:spacing w:line="360" w:lineRule="auto"/>
        <w:jc w:val="right"/>
        <w:rPr>
          <w:b/>
          <w:u w:val="single"/>
        </w:rPr>
      </w:pPr>
      <w:r>
        <w:rPr>
          <w:noProof/>
          <w:sz w:val="18"/>
          <w:szCs w:val="1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-234950</wp:posOffset>
            </wp:positionV>
            <wp:extent cx="1914525" cy="817245"/>
            <wp:effectExtent l="0" t="0" r="0" b="0"/>
            <wp:wrapNone/>
            <wp:docPr id="1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4F9" w:rsidRPr="000B62F8">
        <w:rPr>
          <w:b/>
          <w:u w:val="single"/>
        </w:rPr>
        <w:t xml:space="preserve">Załącznik nr </w:t>
      </w:r>
      <w:r w:rsidR="00D063E1">
        <w:rPr>
          <w:b/>
          <w:u w:val="single"/>
        </w:rPr>
        <w:t>7</w:t>
      </w:r>
    </w:p>
    <w:p w:rsidR="004579B4" w:rsidRDefault="004579B4" w:rsidP="0044216C">
      <w:pPr>
        <w:tabs>
          <w:tab w:val="left" w:pos="2340"/>
        </w:tabs>
        <w:rPr>
          <w:sz w:val="18"/>
          <w:szCs w:val="12"/>
        </w:rPr>
      </w:pPr>
    </w:p>
    <w:p w:rsidR="004579B4" w:rsidRDefault="004579B4" w:rsidP="0044216C">
      <w:pPr>
        <w:tabs>
          <w:tab w:val="left" w:pos="2340"/>
        </w:tabs>
        <w:rPr>
          <w:sz w:val="18"/>
          <w:szCs w:val="12"/>
        </w:rPr>
      </w:pPr>
    </w:p>
    <w:p w:rsidR="009C0E38" w:rsidRDefault="009C0E38" w:rsidP="003E4F61">
      <w:pPr>
        <w:jc w:val="center"/>
        <w:rPr>
          <w:b/>
          <w:sz w:val="28"/>
          <w:szCs w:val="28"/>
        </w:rPr>
      </w:pPr>
    </w:p>
    <w:p w:rsidR="003E4F61" w:rsidRDefault="00E3085A" w:rsidP="003E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  <w:r w:rsidR="003E4F61">
        <w:rPr>
          <w:b/>
          <w:sz w:val="28"/>
          <w:szCs w:val="28"/>
        </w:rPr>
        <w:t xml:space="preserve"> USŁUGI </w:t>
      </w:r>
      <w:r w:rsidR="00651256">
        <w:rPr>
          <w:b/>
          <w:sz w:val="28"/>
          <w:szCs w:val="28"/>
        </w:rPr>
        <w:t>SZKOLENIA</w:t>
      </w:r>
    </w:p>
    <w:p w:rsidR="003E4F61" w:rsidRDefault="003E4F61" w:rsidP="003E4F61">
      <w:pPr>
        <w:jc w:val="center"/>
        <w:rPr>
          <w:b/>
          <w:sz w:val="28"/>
          <w:szCs w:val="28"/>
        </w:rPr>
      </w:pPr>
    </w:p>
    <w:p w:rsidR="003E4F61" w:rsidRDefault="003E4F61" w:rsidP="003E4F61">
      <w:pPr>
        <w:jc w:val="center"/>
        <w:rPr>
          <w:b/>
          <w:sz w:val="28"/>
          <w:szCs w:val="28"/>
        </w:rPr>
      </w:pPr>
    </w:p>
    <w:p w:rsidR="003E4F61" w:rsidRPr="00842705" w:rsidRDefault="003E4F61" w:rsidP="003E4F61">
      <w:pPr>
        <w:jc w:val="center"/>
        <w:rPr>
          <w:b/>
          <w:sz w:val="28"/>
          <w:szCs w:val="28"/>
        </w:rPr>
      </w:pPr>
      <w:r w:rsidRPr="00842705">
        <w:rPr>
          <w:b/>
          <w:sz w:val="28"/>
          <w:szCs w:val="28"/>
        </w:rPr>
        <w:t xml:space="preserve">INFORMACJE DOTYCZĄCE INSTYTUCJI </w:t>
      </w:r>
      <w:r>
        <w:rPr>
          <w:b/>
          <w:sz w:val="28"/>
          <w:szCs w:val="28"/>
        </w:rPr>
        <w:t xml:space="preserve">PROPONUJĄCEJ USŁUGĘ </w:t>
      </w:r>
      <w:r w:rsidR="00651256">
        <w:rPr>
          <w:b/>
          <w:sz w:val="28"/>
          <w:szCs w:val="28"/>
        </w:rPr>
        <w:t>SZKOLENIA</w:t>
      </w:r>
    </w:p>
    <w:p w:rsidR="003E4F61" w:rsidRDefault="003E4F61" w:rsidP="003E4F61">
      <w:pPr>
        <w:jc w:val="center"/>
        <w:rPr>
          <w:b/>
        </w:rPr>
      </w:pPr>
    </w:p>
    <w:p w:rsidR="009C0E38" w:rsidRDefault="009C0E38" w:rsidP="003E4F61">
      <w:pPr>
        <w:jc w:val="center"/>
        <w:rPr>
          <w:b/>
        </w:rPr>
      </w:pPr>
    </w:p>
    <w:p w:rsidR="003E4F61" w:rsidRPr="00842705" w:rsidRDefault="003E4F61" w:rsidP="003E4F61">
      <w:pPr>
        <w:spacing w:line="360" w:lineRule="auto"/>
        <w:rPr>
          <w:b/>
          <w:sz w:val="24"/>
          <w:szCs w:val="24"/>
        </w:rPr>
      </w:pPr>
      <w:r w:rsidRPr="00842705">
        <w:rPr>
          <w:b/>
          <w:sz w:val="24"/>
          <w:szCs w:val="24"/>
        </w:rPr>
        <w:t>Nazwa instytucji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.........................................................................................................................</w:t>
      </w:r>
    </w:p>
    <w:p w:rsidR="003E4F61" w:rsidRPr="00842705" w:rsidRDefault="003E4F61" w:rsidP="003E4F61">
      <w:pPr>
        <w:spacing w:line="360" w:lineRule="auto"/>
        <w:rPr>
          <w:b/>
          <w:sz w:val="24"/>
          <w:szCs w:val="24"/>
        </w:rPr>
      </w:pPr>
      <w:r w:rsidRPr="00842705">
        <w:rPr>
          <w:b/>
          <w:sz w:val="24"/>
          <w:szCs w:val="24"/>
        </w:rPr>
        <w:t>Osoba do kontaktu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3E4F61" w:rsidRPr="003E4F61" w:rsidRDefault="003E4F61" w:rsidP="003E4F61">
      <w:pPr>
        <w:spacing w:line="360" w:lineRule="auto"/>
        <w:rPr>
          <w:b/>
          <w:sz w:val="24"/>
          <w:szCs w:val="24"/>
          <w:lang w:val="en-US"/>
        </w:rPr>
      </w:pPr>
      <w:r w:rsidRPr="003E4F61">
        <w:rPr>
          <w:b/>
          <w:sz w:val="24"/>
          <w:szCs w:val="24"/>
          <w:lang w:val="en-US"/>
        </w:rPr>
        <w:t>Tel. ………………………………………………………………………………………..…….</w:t>
      </w:r>
    </w:p>
    <w:p w:rsidR="003E4F61" w:rsidRPr="00842705" w:rsidRDefault="003E4F61" w:rsidP="003E4F61">
      <w:pPr>
        <w:spacing w:line="360" w:lineRule="auto"/>
        <w:rPr>
          <w:b/>
          <w:sz w:val="24"/>
          <w:szCs w:val="24"/>
          <w:lang w:val="en-US"/>
        </w:rPr>
      </w:pPr>
      <w:r w:rsidRPr="00842705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 xml:space="preserve"> …………………………………………………………………………..……………….</w:t>
      </w:r>
    </w:p>
    <w:p w:rsidR="003E4F61" w:rsidRPr="00842705" w:rsidRDefault="003E4F61" w:rsidP="003E4F61">
      <w:pPr>
        <w:spacing w:line="360" w:lineRule="auto"/>
        <w:rPr>
          <w:b/>
          <w:sz w:val="24"/>
          <w:szCs w:val="24"/>
          <w:lang w:val="en-US"/>
        </w:rPr>
      </w:pPr>
      <w:r w:rsidRPr="00842705">
        <w:rPr>
          <w:b/>
          <w:sz w:val="24"/>
          <w:szCs w:val="24"/>
          <w:lang w:val="en-US"/>
        </w:rPr>
        <w:t>NIP</w:t>
      </w:r>
      <w:r>
        <w:rPr>
          <w:b/>
          <w:sz w:val="24"/>
          <w:szCs w:val="24"/>
          <w:lang w:val="en-US"/>
        </w:rPr>
        <w:t xml:space="preserve"> …………………………………………………………….………………………………..</w:t>
      </w:r>
    </w:p>
    <w:p w:rsidR="003E4F61" w:rsidRPr="00842705" w:rsidRDefault="003E4F61" w:rsidP="003E4F61">
      <w:pPr>
        <w:spacing w:line="360" w:lineRule="auto"/>
        <w:rPr>
          <w:b/>
          <w:sz w:val="24"/>
          <w:szCs w:val="24"/>
          <w:lang w:val="en-US"/>
        </w:rPr>
      </w:pPr>
      <w:r w:rsidRPr="00842705">
        <w:rPr>
          <w:b/>
          <w:sz w:val="24"/>
          <w:szCs w:val="24"/>
          <w:lang w:val="en-US"/>
        </w:rPr>
        <w:t xml:space="preserve">REGON </w:t>
      </w:r>
      <w:r>
        <w:rPr>
          <w:b/>
          <w:sz w:val="24"/>
          <w:szCs w:val="24"/>
          <w:lang w:val="en-US"/>
        </w:rPr>
        <w:t xml:space="preserve"> …………………………………………………………………………..……………</w:t>
      </w:r>
    </w:p>
    <w:p w:rsidR="003E4F61" w:rsidRPr="003E4F61" w:rsidRDefault="003E4F61" w:rsidP="003E4F61">
      <w:pPr>
        <w:spacing w:line="360" w:lineRule="auto"/>
        <w:rPr>
          <w:b/>
          <w:sz w:val="24"/>
          <w:szCs w:val="24"/>
        </w:rPr>
      </w:pPr>
      <w:r w:rsidRPr="003E4F61">
        <w:rPr>
          <w:b/>
          <w:sz w:val="24"/>
          <w:szCs w:val="24"/>
        </w:rPr>
        <w:t>PKD ……………………………….............................................................................................</w:t>
      </w:r>
    </w:p>
    <w:p w:rsidR="003E4F61" w:rsidRDefault="003E4F61" w:rsidP="003E4F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Numer wpisu do </w:t>
      </w:r>
      <w:r w:rsidRPr="00675B5D">
        <w:rPr>
          <w:b/>
          <w:sz w:val="24"/>
          <w:szCs w:val="24"/>
        </w:rPr>
        <w:t>Krajowego Rejestru Sądowego lub Centralnej Ewidencji i Informacji o Działalności Gospodarczej</w:t>
      </w:r>
      <w:r>
        <w:rPr>
          <w:b/>
          <w:sz w:val="24"/>
          <w:szCs w:val="24"/>
        </w:rPr>
        <w:t>,</w:t>
      </w:r>
      <w:r w:rsidRPr="00675B5D">
        <w:rPr>
          <w:b/>
          <w:sz w:val="24"/>
          <w:szCs w:val="24"/>
        </w:rPr>
        <w:t xml:space="preserve"> w przypadku braku wpisu </w:t>
      </w:r>
      <w:r>
        <w:rPr>
          <w:b/>
          <w:sz w:val="24"/>
          <w:szCs w:val="24"/>
        </w:rPr>
        <w:t>k</w:t>
      </w:r>
      <w:r w:rsidRPr="00675B5D">
        <w:rPr>
          <w:b/>
          <w:sz w:val="24"/>
          <w:szCs w:val="24"/>
        </w:rPr>
        <w:t>opię dokumentu potwierdzającego oznaczenie formy prawnej prowadzonej działalności</w:t>
      </w:r>
      <w:r>
        <w:rPr>
          <w:b/>
          <w:sz w:val="24"/>
          <w:szCs w:val="24"/>
        </w:rPr>
        <w:t>.</w:t>
      </w:r>
      <w:r w:rsidRPr="00675B5D">
        <w:rPr>
          <w:b/>
          <w:sz w:val="24"/>
          <w:szCs w:val="24"/>
        </w:rPr>
        <w:t xml:space="preserve"> </w:t>
      </w:r>
    </w:p>
    <w:p w:rsidR="003E4F61" w:rsidRPr="00842705" w:rsidRDefault="003E4F61" w:rsidP="003E4F61">
      <w:pPr>
        <w:spacing w:line="360" w:lineRule="auto"/>
        <w:rPr>
          <w:b/>
          <w:sz w:val="24"/>
          <w:szCs w:val="24"/>
        </w:rPr>
      </w:pPr>
      <w:r w:rsidRPr="00842705">
        <w:rPr>
          <w:b/>
          <w:sz w:val="24"/>
          <w:szCs w:val="24"/>
        </w:rPr>
        <w:t>Osoba upoważniona do reprezentowania</w:t>
      </w:r>
      <w:r>
        <w:rPr>
          <w:b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3E4F61" w:rsidRPr="00860A43" w:rsidRDefault="003E4F61" w:rsidP="003E4F61">
      <w:pPr>
        <w:spacing w:line="360" w:lineRule="auto"/>
        <w:rPr>
          <w:b/>
          <w:sz w:val="24"/>
          <w:szCs w:val="24"/>
        </w:rPr>
      </w:pPr>
      <w:r w:rsidRPr="00860A43">
        <w:rPr>
          <w:b/>
          <w:sz w:val="24"/>
          <w:szCs w:val="24"/>
        </w:rPr>
        <w:t>Posiadane certyfikaty jakości usług (kopie w załączeniu)</w:t>
      </w:r>
      <w:r>
        <w:rPr>
          <w:b/>
          <w:sz w:val="24"/>
          <w:szCs w:val="24"/>
        </w:rPr>
        <w:t>.</w:t>
      </w:r>
    </w:p>
    <w:p w:rsidR="003E4F61" w:rsidRDefault="003E4F61" w:rsidP="003E4F61">
      <w:pPr>
        <w:spacing w:line="360" w:lineRule="auto"/>
        <w:rPr>
          <w:b/>
          <w:sz w:val="24"/>
          <w:szCs w:val="24"/>
        </w:rPr>
      </w:pPr>
      <w:r w:rsidRPr="00860A43">
        <w:rPr>
          <w:b/>
          <w:sz w:val="24"/>
          <w:szCs w:val="24"/>
        </w:rPr>
        <w:t xml:space="preserve">Rodzaj wydawanych dokumentów potwierdzających ukończenie </w:t>
      </w:r>
      <w:r w:rsidRPr="00061883">
        <w:rPr>
          <w:b/>
          <w:sz w:val="24"/>
          <w:szCs w:val="24"/>
        </w:rPr>
        <w:t>kształcenia ustawicznego</w:t>
      </w:r>
      <w:r w:rsidRPr="00860A43">
        <w:rPr>
          <w:b/>
          <w:sz w:val="24"/>
          <w:szCs w:val="24"/>
        </w:rPr>
        <w:t xml:space="preserve"> i uzyskania kwalifikacji (</w:t>
      </w:r>
      <w:r w:rsidRPr="00DC4C7C">
        <w:rPr>
          <w:b/>
          <w:sz w:val="24"/>
          <w:szCs w:val="24"/>
          <w:u w:val="single"/>
        </w:rPr>
        <w:t>wzory w załączeniu</w:t>
      </w:r>
      <w:r w:rsidRPr="00860A4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3E4F61" w:rsidRPr="00842705" w:rsidRDefault="003E4F61" w:rsidP="003E4F61">
      <w:pPr>
        <w:spacing w:line="360" w:lineRule="auto"/>
        <w:rPr>
          <w:b/>
        </w:rPr>
      </w:pPr>
      <w:r>
        <w:rPr>
          <w:b/>
          <w:sz w:val="24"/>
          <w:szCs w:val="24"/>
        </w:rPr>
        <w:t xml:space="preserve">Opis bazy </w:t>
      </w:r>
      <w:r w:rsidRPr="00061883">
        <w:rPr>
          <w:b/>
          <w:sz w:val="24"/>
          <w:szCs w:val="24"/>
        </w:rPr>
        <w:t>kształcenia ustawicznego</w:t>
      </w:r>
      <w:r>
        <w:rPr>
          <w:b/>
          <w:sz w:val="24"/>
          <w:szCs w:val="24"/>
        </w:rPr>
        <w:t>.</w:t>
      </w:r>
      <w:r w:rsidRPr="00842705">
        <w:rPr>
          <w:b/>
        </w:rPr>
        <w:tab/>
      </w:r>
      <w:r w:rsidRPr="00842705">
        <w:rPr>
          <w:b/>
        </w:rPr>
        <w:tab/>
      </w:r>
      <w:r w:rsidRPr="00842705">
        <w:rPr>
          <w:b/>
        </w:rPr>
        <w:tab/>
      </w:r>
      <w:r w:rsidRPr="00842705">
        <w:rPr>
          <w:b/>
        </w:rPr>
        <w:tab/>
      </w:r>
      <w:r w:rsidRPr="00842705">
        <w:rPr>
          <w:b/>
        </w:rPr>
        <w:tab/>
      </w:r>
      <w:r w:rsidRPr="00842705">
        <w:rPr>
          <w:b/>
        </w:rPr>
        <w:tab/>
      </w: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9C0E38" w:rsidRDefault="009C0E38" w:rsidP="003E4F61">
      <w:pPr>
        <w:jc w:val="right"/>
        <w:rPr>
          <w:b/>
        </w:rPr>
      </w:pPr>
    </w:p>
    <w:p w:rsidR="008D2953" w:rsidRDefault="008D2953" w:rsidP="003E4F61">
      <w:pPr>
        <w:jc w:val="right"/>
        <w:rPr>
          <w:b/>
        </w:rPr>
      </w:pPr>
    </w:p>
    <w:p w:rsidR="008D2953" w:rsidRDefault="008D2953" w:rsidP="003E4F61">
      <w:pPr>
        <w:jc w:val="right"/>
        <w:rPr>
          <w:b/>
        </w:rPr>
      </w:pPr>
    </w:p>
    <w:p w:rsidR="008D2953" w:rsidRDefault="008D2953" w:rsidP="003E4F61">
      <w:pPr>
        <w:jc w:val="right"/>
        <w:rPr>
          <w:b/>
        </w:rPr>
      </w:pPr>
    </w:p>
    <w:p w:rsidR="00662BF2" w:rsidRDefault="00662BF2" w:rsidP="003E4F61">
      <w:pPr>
        <w:jc w:val="right"/>
        <w:rPr>
          <w:b/>
        </w:rPr>
      </w:pPr>
    </w:p>
    <w:p w:rsidR="00662BF2" w:rsidRDefault="00662BF2" w:rsidP="003E4F61">
      <w:pPr>
        <w:jc w:val="right"/>
        <w:rPr>
          <w:b/>
        </w:rPr>
      </w:pPr>
    </w:p>
    <w:p w:rsidR="00662BF2" w:rsidRDefault="00662BF2" w:rsidP="003E4F61">
      <w:pPr>
        <w:jc w:val="right"/>
        <w:rPr>
          <w:b/>
        </w:rPr>
      </w:pPr>
    </w:p>
    <w:p w:rsidR="00662BF2" w:rsidRDefault="00662BF2" w:rsidP="003E4F61">
      <w:pPr>
        <w:jc w:val="right"/>
        <w:rPr>
          <w:b/>
        </w:rPr>
      </w:pPr>
    </w:p>
    <w:p w:rsidR="008D2953" w:rsidRDefault="008D2953" w:rsidP="003E4F61">
      <w:pPr>
        <w:jc w:val="right"/>
        <w:rPr>
          <w:b/>
        </w:rPr>
      </w:pPr>
    </w:p>
    <w:p w:rsidR="008D2953" w:rsidRDefault="008D2953" w:rsidP="003E4F61">
      <w:pPr>
        <w:jc w:val="right"/>
        <w:rPr>
          <w:b/>
        </w:rPr>
      </w:pPr>
    </w:p>
    <w:p w:rsidR="003E4F61" w:rsidRPr="00842705" w:rsidRDefault="003E4F61" w:rsidP="003E4F61">
      <w:pPr>
        <w:jc w:val="right"/>
        <w:rPr>
          <w:b/>
        </w:rPr>
      </w:pPr>
    </w:p>
    <w:p w:rsidR="003E4F61" w:rsidRPr="00501467" w:rsidRDefault="003E4F61" w:rsidP="003E4F61">
      <w:pPr>
        <w:jc w:val="center"/>
        <w:rPr>
          <w:b/>
          <w:sz w:val="28"/>
        </w:rPr>
      </w:pPr>
      <w:r w:rsidRPr="00501467">
        <w:rPr>
          <w:b/>
          <w:sz w:val="28"/>
        </w:rPr>
        <w:lastRenderedPageBreak/>
        <w:t xml:space="preserve">PROGRAM </w:t>
      </w:r>
      <w:r w:rsidR="00651256">
        <w:rPr>
          <w:b/>
          <w:sz w:val="28"/>
          <w:szCs w:val="28"/>
        </w:rPr>
        <w:t>SZKOLENIA</w:t>
      </w:r>
    </w:p>
    <w:p w:rsidR="003E4F61" w:rsidRDefault="003E4F61" w:rsidP="003E4F61">
      <w:pPr>
        <w:rPr>
          <w:sz w:val="24"/>
        </w:rPr>
      </w:pPr>
    </w:p>
    <w:p w:rsidR="003E4F61" w:rsidRPr="006C3482" w:rsidRDefault="003E4F61" w:rsidP="003E4F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pn . …………………………………………………………………………………………………..</w:t>
      </w:r>
      <w:r w:rsidRPr="006C3482">
        <w:rPr>
          <w:sz w:val="22"/>
          <w:szCs w:val="22"/>
        </w:rPr>
        <w:t xml:space="preserve"> </w:t>
      </w:r>
    </w:p>
    <w:p w:rsidR="003E4F61" w:rsidRPr="00501467" w:rsidRDefault="003E4F61" w:rsidP="003E4F61">
      <w:pPr>
        <w:jc w:val="center"/>
      </w:pPr>
      <w:r w:rsidRPr="00501467">
        <w:t>(</w:t>
      </w:r>
      <w:r w:rsidRPr="004C189F">
        <w:t>nazwa kształcenia ustawicznego</w:t>
      </w:r>
      <w:r w:rsidRPr="00501467">
        <w:t>)</w:t>
      </w:r>
    </w:p>
    <w:p w:rsidR="003E4F61" w:rsidRPr="00501467" w:rsidRDefault="003E4F61" w:rsidP="003E4F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4F61" w:rsidRPr="00501467" w:rsidTr="003E4F61">
        <w:tc>
          <w:tcPr>
            <w:tcW w:w="9286" w:type="dxa"/>
          </w:tcPr>
          <w:p w:rsidR="003E4F61" w:rsidRPr="00501467" w:rsidRDefault="003E4F61" w:rsidP="003E4F61">
            <w:pPr>
              <w:rPr>
                <w:b/>
                <w:sz w:val="28"/>
                <w:szCs w:val="28"/>
              </w:rPr>
            </w:pP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 w:rsidRPr="00501467">
              <w:rPr>
                <w:b/>
                <w:sz w:val="28"/>
                <w:szCs w:val="28"/>
              </w:rPr>
              <w:t xml:space="preserve">I. ZAKRES </w:t>
            </w:r>
            <w:r w:rsidR="00651256">
              <w:rPr>
                <w:b/>
                <w:sz w:val="28"/>
                <w:szCs w:val="28"/>
              </w:rPr>
              <w:t>SZKOLENIA</w:t>
            </w:r>
            <w:r w:rsidRPr="00860B4C">
              <w:rPr>
                <w:b/>
                <w:sz w:val="24"/>
                <w:szCs w:val="24"/>
              </w:rPr>
              <w:t xml:space="preserve"> 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:rsidR="003E4F61" w:rsidRPr="00860B4C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3E4F61" w:rsidRPr="00501467" w:rsidTr="003E4F61">
        <w:tc>
          <w:tcPr>
            <w:tcW w:w="9286" w:type="dxa"/>
          </w:tcPr>
          <w:p w:rsidR="003E4F61" w:rsidRPr="00860A43" w:rsidRDefault="003E4F61" w:rsidP="003E4F61">
            <w:pPr>
              <w:rPr>
                <w:b/>
                <w:sz w:val="24"/>
                <w:szCs w:val="24"/>
              </w:rPr>
            </w:pPr>
            <w:r w:rsidRPr="00501467">
              <w:rPr>
                <w:b/>
                <w:sz w:val="28"/>
                <w:szCs w:val="28"/>
              </w:rPr>
              <w:t>II. CZAS TRWANIA I SPOSÓB ORGANIZACJI SZKOLENIA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1. Ilość dni (kalendarzowych) </w:t>
            </w:r>
            <w:r w:rsidR="00651256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>: ….</w:t>
            </w:r>
          </w:p>
          <w:p w:rsidR="003E4F61" w:rsidRPr="002F47E6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2. Proponowany termin ) </w:t>
            </w:r>
            <w:r w:rsidR="00651256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 xml:space="preserve">: ...... </w:t>
            </w:r>
          </w:p>
          <w:p w:rsidR="003E4F61" w:rsidRPr="002F47E6" w:rsidRDefault="003E4F61" w:rsidP="003E4F61">
            <w:pPr>
              <w:rPr>
                <w:b/>
                <w:sz w:val="24"/>
                <w:szCs w:val="24"/>
              </w:rPr>
            </w:pPr>
            <w:r w:rsidRPr="002F47E6">
              <w:rPr>
                <w:b/>
                <w:sz w:val="24"/>
                <w:szCs w:val="24"/>
              </w:rPr>
              <w:t xml:space="preserve">II. </w:t>
            </w:r>
            <w:r>
              <w:rPr>
                <w:b/>
                <w:sz w:val="24"/>
                <w:szCs w:val="24"/>
              </w:rPr>
              <w:t>3</w:t>
            </w:r>
            <w:r w:rsidRPr="002F47E6">
              <w:rPr>
                <w:b/>
                <w:sz w:val="24"/>
                <w:szCs w:val="24"/>
              </w:rPr>
              <w:t xml:space="preserve">. Liczba godzin ogółem </w:t>
            </w:r>
            <w:r>
              <w:rPr>
                <w:b/>
                <w:sz w:val="24"/>
                <w:szCs w:val="24"/>
              </w:rPr>
              <w:t>–</w:t>
            </w:r>
            <w:r w:rsidRPr="002F47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…. , w tym: teoretycznych - ….</w:t>
            </w:r>
            <w:r w:rsidRPr="002F47E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praktycznych - ….</w:t>
            </w:r>
          </w:p>
          <w:p w:rsidR="003E4F61" w:rsidRPr="002F47E6" w:rsidRDefault="003E4F61" w:rsidP="003E4F61">
            <w:pPr>
              <w:rPr>
                <w:b/>
                <w:sz w:val="24"/>
                <w:szCs w:val="24"/>
              </w:rPr>
            </w:pPr>
            <w:r w:rsidRPr="002F47E6">
              <w:rPr>
                <w:b/>
                <w:sz w:val="24"/>
                <w:szCs w:val="24"/>
              </w:rPr>
              <w:t xml:space="preserve">II. </w:t>
            </w:r>
            <w:r>
              <w:rPr>
                <w:b/>
                <w:sz w:val="24"/>
                <w:szCs w:val="24"/>
              </w:rPr>
              <w:t>4</w:t>
            </w:r>
            <w:r w:rsidRPr="002F47E6">
              <w:rPr>
                <w:b/>
                <w:sz w:val="24"/>
                <w:szCs w:val="24"/>
              </w:rPr>
              <w:t xml:space="preserve">. Miejsce 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AA2CBE">
              <w:rPr>
                <w:b/>
                <w:sz w:val="24"/>
                <w:szCs w:val="24"/>
              </w:rPr>
              <w:t>kształcenia ustawicznego</w:t>
            </w:r>
            <w:r w:rsidRPr="002F47E6">
              <w:rPr>
                <w:b/>
                <w:sz w:val="24"/>
                <w:szCs w:val="24"/>
              </w:rPr>
              <w:t>:</w:t>
            </w:r>
          </w:p>
          <w:p w:rsidR="003E4F61" w:rsidRDefault="003E4F61" w:rsidP="003E4F61">
            <w:pPr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2F47E6">
              <w:rPr>
                <w:b/>
                <w:sz w:val="24"/>
                <w:szCs w:val="24"/>
              </w:rPr>
              <w:t>eoretycznego</w:t>
            </w:r>
            <w:r>
              <w:rPr>
                <w:b/>
                <w:sz w:val="24"/>
                <w:szCs w:val="24"/>
              </w:rPr>
              <w:t>:      …………………………………………………………</w:t>
            </w:r>
          </w:p>
          <w:p w:rsidR="003E4F61" w:rsidRPr="002F47E6" w:rsidRDefault="003E4F61" w:rsidP="003E4F61">
            <w:pPr>
              <w:ind w:left="540"/>
              <w:rPr>
                <w:b/>
                <w:sz w:val="24"/>
                <w:szCs w:val="24"/>
              </w:rPr>
            </w:pPr>
            <w:r w:rsidRPr="002F47E6">
              <w:rPr>
                <w:b/>
                <w:sz w:val="24"/>
                <w:szCs w:val="24"/>
              </w:rPr>
              <w:t xml:space="preserve"> praktycznego </w:t>
            </w:r>
            <w:r>
              <w:rPr>
                <w:b/>
                <w:sz w:val="24"/>
                <w:szCs w:val="24"/>
              </w:rPr>
              <w:t>:     ………………………………………………………….</w:t>
            </w:r>
          </w:p>
          <w:p w:rsidR="003E4F61" w:rsidRPr="002F47E6" w:rsidRDefault="003E4F61" w:rsidP="003E4F61">
            <w:pPr>
              <w:ind w:left="540" w:hanging="540"/>
              <w:rPr>
                <w:b/>
                <w:sz w:val="24"/>
                <w:szCs w:val="24"/>
              </w:rPr>
            </w:pPr>
            <w:r w:rsidRPr="002F47E6">
              <w:rPr>
                <w:b/>
                <w:sz w:val="24"/>
                <w:szCs w:val="24"/>
              </w:rPr>
              <w:t xml:space="preserve"> II. </w:t>
            </w:r>
            <w:r>
              <w:rPr>
                <w:b/>
                <w:sz w:val="24"/>
                <w:szCs w:val="24"/>
              </w:rPr>
              <w:t>5</w:t>
            </w:r>
            <w:r w:rsidRPr="002F47E6">
              <w:rPr>
                <w:b/>
                <w:sz w:val="24"/>
                <w:szCs w:val="24"/>
              </w:rPr>
              <w:t>. Sposób organizacji szkolenia</w:t>
            </w:r>
            <w:r>
              <w:rPr>
                <w:b/>
                <w:sz w:val="24"/>
                <w:szCs w:val="24"/>
              </w:rPr>
              <w:t xml:space="preserve"> teoretycznego i praktycznego:</w:t>
            </w:r>
            <w:r w:rsidRPr="002F47E6">
              <w:rPr>
                <w:b/>
                <w:sz w:val="24"/>
                <w:szCs w:val="24"/>
              </w:rPr>
              <w:t xml:space="preserve"> </w:t>
            </w:r>
          </w:p>
          <w:p w:rsidR="003E4F61" w:rsidRPr="002F47E6" w:rsidRDefault="003E4F61" w:rsidP="003E4F61">
            <w:pPr>
              <w:ind w:left="540"/>
              <w:rPr>
                <w:b/>
                <w:sz w:val="24"/>
                <w:szCs w:val="24"/>
              </w:rPr>
            </w:pPr>
            <w:r w:rsidRPr="002F47E6">
              <w:rPr>
                <w:b/>
                <w:sz w:val="24"/>
                <w:szCs w:val="24"/>
              </w:rPr>
              <w:t xml:space="preserve">- zajęcia będą prowadzone </w:t>
            </w:r>
            <w:r>
              <w:rPr>
                <w:b/>
                <w:sz w:val="24"/>
                <w:szCs w:val="24"/>
              </w:rPr>
              <w:t xml:space="preserve">  ……   </w:t>
            </w:r>
            <w:r w:rsidRPr="002F47E6">
              <w:rPr>
                <w:b/>
                <w:sz w:val="24"/>
                <w:szCs w:val="24"/>
              </w:rPr>
              <w:t>dni w ciągu tygodnia</w:t>
            </w:r>
          </w:p>
          <w:p w:rsidR="003E4F61" w:rsidRPr="002F47E6" w:rsidRDefault="003E4F61" w:rsidP="003E4F61">
            <w:pPr>
              <w:ind w:left="540"/>
              <w:rPr>
                <w:b/>
                <w:sz w:val="24"/>
                <w:szCs w:val="24"/>
              </w:rPr>
            </w:pPr>
            <w:r w:rsidRPr="002F47E6">
              <w:rPr>
                <w:b/>
                <w:sz w:val="24"/>
                <w:szCs w:val="24"/>
              </w:rPr>
              <w:t>- ilość godzin</w:t>
            </w:r>
            <w:r>
              <w:rPr>
                <w:b/>
                <w:sz w:val="24"/>
                <w:szCs w:val="24"/>
              </w:rPr>
              <w:t xml:space="preserve"> zegarowych</w:t>
            </w:r>
            <w:r w:rsidRPr="002F47E6">
              <w:rPr>
                <w:b/>
                <w:sz w:val="24"/>
                <w:szCs w:val="24"/>
              </w:rPr>
              <w:t xml:space="preserve"> dziennie</w:t>
            </w:r>
            <w:r>
              <w:rPr>
                <w:b/>
                <w:sz w:val="24"/>
                <w:szCs w:val="24"/>
              </w:rPr>
              <w:t>:  …   zajęć teoretycznych  …    zajęć praktycznych</w:t>
            </w:r>
          </w:p>
          <w:p w:rsidR="003E4F61" w:rsidRDefault="003E4F61" w:rsidP="003E4F61">
            <w:pPr>
              <w:ind w:left="567" w:hanging="567"/>
              <w:jc w:val="both"/>
              <w:rPr>
                <w:b/>
                <w:sz w:val="24"/>
                <w:szCs w:val="24"/>
              </w:rPr>
            </w:pPr>
            <w:r w:rsidRPr="00501467">
              <w:rPr>
                <w:b/>
                <w:sz w:val="24"/>
                <w:szCs w:val="24"/>
              </w:rPr>
              <w:t>II.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501467">
              <w:rPr>
                <w:b/>
                <w:sz w:val="24"/>
                <w:szCs w:val="24"/>
              </w:rPr>
              <w:t>. Dopuszczalny maksymalny wymiar nieobecności na zajęciach</w:t>
            </w:r>
            <w:r>
              <w:rPr>
                <w:b/>
                <w:sz w:val="24"/>
                <w:szCs w:val="24"/>
              </w:rPr>
              <w:t xml:space="preserve"> wynosi </w:t>
            </w:r>
            <w:r w:rsidRPr="005014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…. godzin. </w:t>
            </w:r>
          </w:p>
          <w:p w:rsidR="003E4F61" w:rsidRPr="00501467" w:rsidRDefault="003E4F61" w:rsidP="003E4F61">
            <w:pPr>
              <w:ind w:left="567" w:hanging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(w razie nieobecności uczestnika, zajęcia muszą być przez niego odbyte w innym terminie)</w:t>
            </w:r>
          </w:p>
        </w:tc>
      </w:tr>
      <w:tr w:rsidR="003E4F61" w:rsidRPr="00501467" w:rsidTr="003E4F61">
        <w:tc>
          <w:tcPr>
            <w:tcW w:w="9286" w:type="dxa"/>
          </w:tcPr>
          <w:p w:rsidR="003E4F61" w:rsidRPr="00501467" w:rsidRDefault="003E4F61" w:rsidP="003E4F61">
            <w:pPr>
              <w:rPr>
                <w:b/>
                <w:sz w:val="28"/>
                <w:szCs w:val="28"/>
              </w:rPr>
            </w:pPr>
          </w:p>
          <w:p w:rsidR="003E4F61" w:rsidRDefault="003E4F61" w:rsidP="003E4F61">
            <w:pPr>
              <w:rPr>
                <w:b/>
                <w:sz w:val="28"/>
                <w:szCs w:val="28"/>
              </w:rPr>
            </w:pPr>
            <w:r w:rsidRPr="00501467">
              <w:rPr>
                <w:b/>
                <w:sz w:val="28"/>
                <w:szCs w:val="28"/>
              </w:rPr>
              <w:t xml:space="preserve">III. WYMAGANIA WSTĘPNE DLA UCZESTNIKÓW </w:t>
            </w:r>
            <w:r w:rsidR="00651256">
              <w:rPr>
                <w:b/>
                <w:sz w:val="28"/>
                <w:szCs w:val="28"/>
              </w:rPr>
              <w:t>SZKOLENIA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3E4F61" w:rsidRPr="00501467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3E4F61" w:rsidRPr="00501467" w:rsidTr="003E4F61">
        <w:tc>
          <w:tcPr>
            <w:tcW w:w="9286" w:type="dxa"/>
          </w:tcPr>
          <w:p w:rsidR="003E4F61" w:rsidRPr="00501467" w:rsidRDefault="003E4F61" w:rsidP="003E4F61">
            <w:pPr>
              <w:rPr>
                <w:b/>
                <w:sz w:val="28"/>
                <w:szCs w:val="28"/>
              </w:rPr>
            </w:pPr>
          </w:p>
          <w:p w:rsidR="003E4F61" w:rsidRDefault="003E4F61" w:rsidP="003E4F61">
            <w:pPr>
              <w:tabs>
                <w:tab w:val="left" w:pos="673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01467">
              <w:rPr>
                <w:b/>
                <w:sz w:val="28"/>
                <w:szCs w:val="28"/>
              </w:rPr>
              <w:t xml:space="preserve">IV. CELE </w:t>
            </w:r>
            <w:r>
              <w:rPr>
                <w:b/>
                <w:sz w:val="28"/>
                <w:szCs w:val="28"/>
              </w:rPr>
              <w:t xml:space="preserve">KSZTAŁCENIA </w:t>
            </w:r>
            <w:r w:rsidR="00651256">
              <w:rPr>
                <w:b/>
                <w:sz w:val="28"/>
                <w:szCs w:val="28"/>
              </w:rPr>
              <w:t>SZKOLENIA</w:t>
            </w:r>
          </w:p>
          <w:p w:rsidR="003E4F61" w:rsidRDefault="003E4F61" w:rsidP="003E4F61">
            <w:pPr>
              <w:tabs>
                <w:tab w:val="left" w:pos="673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  <w:p w:rsidR="003E4F61" w:rsidRPr="00AA2CBE" w:rsidRDefault="003E4F61" w:rsidP="003E4F61">
            <w:pPr>
              <w:tabs>
                <w:tab w:val="left" w:pos="6735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3E4F61" w:rsidRPr="00501467" w:rsidTr="003E4F61">
        <w:tc>
          <w:tcPr>
            <w:tcW w:w="9286" w:type="dxa"/>
          </w:tcPr>
          <w:p w:rsidR="003E4F61" w:rsidRPr="00501467" w:rsidRDefault="003E4F61" w:rsidP="003E4F61">
            <w:pPr>
              <w:ind w:left="540" w:hanging="540"/>
              <w:rPr>
                <w:b/>
                <w:sz w:val="28"/>
                <w:szCs w:val="28"/>
              </w:rPr>
            </w:pPr>
          </w:p>
          <w:p w:rsidR="003E4F61" w:rsidRPr="00501467" w:rsidRDefault="003E4F61" w:rsidP="003E4F61">
            <w:pPr>
              <w:ind w:left="540" w:hanging="540"/>
              <w:rPr>
                <w:sz w:val="24"/>
                <w:szCs w:val="24"/>
              </w:rPr>
            </w:pPr>
            <w:r w:rsidRPr="00501467">
              <w:rPr>
                <w:b/>
                <w:sz w:val="28"/>
                <w:szCs w:val="28"/>
              </w:rPr>
              <w:t xml:space="preserve">V. PLAN NAUCZANIA </w:t>
            </w:r>
            <w:r w:rsidRPr="00501467">
              <w:rPr>
                <w:sz w:val="24"/>
                <w:szCs w:val="24"/>
              </w:rPr>
              <w:t>(określający tematy zajęć edukacyjnych oraz ich wymiar</w:t>
            </w:r>
            <w:r w:rsidRPr="005014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501467">
              <w:rPr>
                <w:sz w:val="24"/>
                <w:szCs w:val="24"/>
              </w:rPr>
              <w:t>z uwzględnieniem, w miarę potrzeby, części teoretycznej i części praktycznej)</w:t>
            </w:r>
          </w:p>
          <w:p w:rsidR="003E4F61" w:rsidRDefault="003E4F61" w:rsidP="003E4F61">
            <w:pPr>
              <w:rPr>
                <w:b/>
              </w:rPr>
            </w:pP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3E4F61" w:rsidRPr="00501467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E4F61" w:rsidRPr="00501467" w:rsidTr="003E4F61">
        <w:tc>
          <w:tcPr>
            <w:tcW w:w="9286" w:type="dxa"/>
          </w:tcPr>
          <w:p w:rsidR="003E4F61" w:rsidRPr="00501467" w:rsidRDefault="003E4F61" w:rsidP="003E4F61">
            <w:pPr>
              <w:rPr>
                <w:b/>
                <w:sz w:val="28"/>
                <w:szCs w:val="28"/>
              </w:rPr>
            </w:pPr>
          </w:p>
          <w:p w:rsidR="003E4F61" w:rsidRPr="00501467" w:rsidRDefault="003E4F61" w:rsidP="003E4F61">
            <w:pPr>
              <w:rPr>
                <w:sz w:val="24"/>
                <w:szCs w:val="24"/>
              </w:rPr>
            </w:pPr>
            <w:r w:rsidRPr="00501467">
              <w:rPr>
                <w:b/>
                <w:sz w:val="28"/>
                <w:szCs w:val="28"/>
              </w:rPr>
              <w:t xml:space="preserve">VI. </w:t>
            </w:r>
            <w:r>
              <w:rPr>
                <w:b/>
                <w:sz w:val="28"/>
                <w:szCs w:val="28"/>
              </w:rPr>
              <w:t xml:space="preserve">OPIS </w:t>
            </w:r>
            <w:r w:rsidRPr="00501467">
              <w:rPr>
                <w:b/>
                <w:sz w:val="28"/>
                <w:szCs w:val="28"/>
              </w:rPr>
              <w:t xml:space="preserve">TREŚCI </w:t>
            </w:r>
            <w:r w:rsidR="00651256">
              <w:rPr>
                <w:b/>
                <w:sz w:val="28"/>
                <w:szCs w:val="28"/>
              </w:rPr>
              <w:t>SZKOLENIA</w:t>
            </w:r>
            <w:r w:rsidRPr="005014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501467">
              <w:rPr>
                <w:sz w:val="24"/>
                <w:szCs w:val="24"/>
              </w:rPr>
              <w:t>w zakresie poszczególnych zajęć edukacyjnych</w:t>
            </w:r>
            <w:r>
              <w:rPr>
                <w:sz w:val="24"/>
                <w:szCs w:val="24"/>
              </w:rPr>
              <w:t>)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3E4F61" w:rsidRPr="00AA2CBE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E4F61" w:rsidRPr="00501467" w:rsidTr="003E4F61">
        <w:tc>
          <w:tcPr>
            <w:tcW w:w="9286" w:type="dxa"/>
          </w:tcPr>
          <w:p w:rsidR="003E4F61" w:rsidRPr="00501467" w:rsidRDefault="003E4F61" w:rsidP="003E4F61">
            <w:pPr>
              <w:rPr>
                <w:b/>
                <w:sz w:val="28"/>
                <w:szCs w:val="28"/>
              </w:rPr>
            </w:pPr>
          </w:p>
          <w:p w:rsidR="003E4F61" w:rsidRPr="00501467" w:rsidRDefault="003E4F61" w:rsidP="003E4F61">
            <w:pPr>
              <w:rPr>
                <w:b/>
                <w:sz w:val="28"/>
                <w:szCs w:val="28"/>
              </w:rPr>
            </w:pPr>
            <w:r w:rsidRPr="00501467">
              <w:rPr>
                <w:b/>
                <w:sz w:val="28"/>
                <w:szCs w:val="28"/>
              </w:rPr>
              <w:t xml:space="preserve">VII. WYKAZ LITERATURY ORAZ NIEZBĘDNYCH ŚRODKÓW </w:t>
            </w:r>
          </w:p>
          <w:p w:rsidR="003E4F61" w:rsidRPr="00501467" w:rsidRDefault="003E4F61" w:rsidP="003E4F61">
            <w:pPr>
              <w:ind w:firstLine="720"/>
              <w:rPr>
                <w:b/>
                <w:sz w:val="24"/>
                <w:szCs w:val="24"/>
              </w:rPr>
            </w:pPr>
            <w:r w:rsidRPr="00501467">
              <w:rPr>
                <w:b/>
                <w:sz w:val="28"/>
                <w:szCs w:val="28"/>
              </w:rPr>
              <w:t>I MATERIAŁÓW DYDAKTYCZNYCH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3E4F61" w:rsidRPr="00AA2CBE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3E4F61" w:rsidRPr="00501467" w:rsidTr="003E4F61">
        <w:tc>
          <w:tcPr>
            <w:tcW w:w="9286" w:type="dxa"/>
          </w:tcPr>
          <w:p w:rsidR="003E4F61" w:rsidRPr="00501467" w:rsidRDefault="003E4F61" w:rsidP="003E4F61">
            <w:pPr>
              <w:rPr>
                <w:b/>
                <w:sz w:val="28"/>
                <w:szCs w:val="28"/>
              </w:rPr>
            </w:pPr>
          </w:p>
          <w:p w:rsidR="003E4F61" w:rsidRPr="00501467" w:rsidRDefault="003E4F61" w:rsidP="003E4F61">
            <w:pPr>
              <w:rPr>
                <w:b/>
                <w:sz w:val="24"/>
                <w:szCs w:val="24"/>
              </w:rPr>
            </w:pPr>
            <w:r w:rsidRPr="00501467">
              <w:rPr>
                <w:b/>
                <w:sz w:val="28"/>
                <w:szCs w:val="28"/>
              </w:rPr>
              <w:t xml:space="preserve">VIII. </w:t>
            </w:r>
            <w:r>
              <w:rPr>
                <w:b/>
                <w:sz w:val="28"/>
                <w:szCs w:val="28"/>
              </w:rPr>
              <w:t>PRZEWIDYWANE SPRAWDZIANY I EGZAMINY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3E4F61" w:rsidRPr="00501467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 w:rsidR="003E4F61" w:rsidRDefault="003E4F61" w:rsidP="003E4F61">
      <w:pPr>
        <w:rPr>
          <w:sz w:val="24"/>
        </w:rPr>
      </w:pPr>
    </w:p>
    <w:p w:rsidR="003E4F61" w:rsidRPr="009C0E38" w:rsidRDefault="003E4F61" w:rsidP="003E4F61">
      <w:pPr>
        <w:rPr>
          <w:sz w:val="16"/>
          <w:szCs w:val="16"/>
        </w:rPr>
      </w:pPr>
      <w:r w:rsidRPr="009C0E38">
        <w:rPr>
          <w:sz w:val="16"/>
          <w:szCs w:val="16"/>
        </w:rPr>
        <w:t>................................................................</w:t>
      </w:r>
    </w:p>
    <w:p w:rsidR="003E4F61" w:rsidRPr="009C0E38" w:rsidRDefault="003E4F61" w:rsidP="003E4F61">
      <w:pPr>
        <w:rPr>
          <w:sz w:val="16"/>
          <w:szCs w:val="16"/>
        </w:rPr>
      </w:pPr>
      <w:r w:rsidRPr="009C0E38">
        <w:rPr>
          <w:sz w:val="16"/>
          <w:szCs w:val="16"/>
        </w:rPr>
        <w:t xml:space="preserve">                   (data i miejscowość)</w:t>
      </w:r>
    </w:p>
    <w:p w:rsidR="003E4F61" w:rsidRPr="009C0E38" w:rsidRDefault="003E4F61" w:rsidP="003E4F61">
      <w:pPr>
        <w:jc w:val="right"/>
        <w:rPr>
          <w:sz w:val="16"/>
          <w:szCs w:val="16"/>
        </w:rPr>
      </w:pPr>
      <w:r w:rsidRPr="009C0E38">
        <w:rPr>
          <w:sz w:val="16"/>
          <w:szCs w:val="16"/>
        </w:rPr>
        <w:t>….......................................</w:t>
      </w:r>
      <w:r w:rsidR="009C0E38">
        <w:rPr>
          <w:sz w:val="16"/>
          <w:szCs w:val="16"/>
        </w:rPr>
        <w:t>..................</w:t>
      </w:r>
      <w:r w:rsidRPr="009C0E38">
        <w:rPr>
          <w:sz w:val="16"/>
          <w:szCs w:val="16"/>
        </w:rPr>
        <w:t>...................................</w:t>
      </w:r>
    </w:p>
    <w:p w:rsidR="003E4F61" w:rsidRPr="009C0E38" w:rsidRDefault="003E4F61" w:rsidP="003E4F61">
      <w:pPr>
        <w:ind w:firstLine="4536"/>
        <w:jc w:val="center"/>
        <w:rPr>
          <w:sz w:val="16"/>
          <w:szCs w:val="16"/>
        </w:rPr>
      </w:pPr>
      <w:r w:rsidRPr="009C0E38">
        <w:rPr>
          <w:sz w:val="16"/>
          <w:szCs w:val="16"/>
        </w:rPr>
        <w:t>Podpis i pieczęć imienna upoważnionego</w:t>
      </w:r>
    </w:p>
    <w:p w:rsidR="003E4F61" w:rsidRPr="009C0E38" w:rsidRDefault="003E4F61" w:rsidP="003E4F61">
      <w:pPr>
        <w:ind w:firstLine="4536"/>
        <w:jc w:val="center"/>
        <w:rPr>
          <w:sz w:val="16"/>
          <w:szCs w:val="16"/>
        </w:rPr>
      </w:pPr>
      <w:r w:rsidRPr="009C0E38">
        <w:rPr>
          <w:sz w:val="16"/>
          <w:szCs w:val="16"/>
        </w:rPr>
        <w:t xml:space="preserve">przedstawiciela WYKONAWCY   </w:t>
      </w:r>
    </w:p>
    <w:p w:rsidR="003E4F61" w:rsidRDefault="003E4F61" w:rsidP="003E4F61">
      <w:pPr>
        <w:ind w:firstLine="4536"/>
        <w:jc w:val="center"/>
      </w:pPr>
    </w:p>
    <w:p w:rsidR="003E4F61" w:rsidRDefault="003E4F61" w:rsidP="003E4F6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KALKULACJA KOSZTÓW </w:t>
      </w:r>
      <w:r w:rsidR="00651256">
        <w:rPr>
          <w:b/>
          <w:sz w:val="28"/>
          <w:szCs w:val="28"/>
        </w:rPr>
        <w:t>SZKOLENIA</w:t>
      </w:r>
    </w:p>
    <w:p w:rsidR="003E4F61" w:rsidRDefault="003E4F61" w:rsidP="003E4F61">
      <w:pPr>
        <w:rPr>
          <w:sz w:val="24"/>
        </w:rPr>
      </w:pPr>
    </w:p>
    <w:p w:rsidR="003E4F61" w:rsidRDefault="003E4F61" w:rsidP="003E4F61">
      <w:pPr>
        <w:rPr>
          <w:sz w:val="24"/>
        </w:rPr>
      </w:pPr>
    </w:p>
    <w:p w:rsidR="003E4F61" w:rsidRPr="001145D0" w:rsidRDefault="003E4F61" w:rsidP="003E4F61">
      <w:pPr>
        <w:jc w:val="both"/>
        <w:rPr>
          <w:sz w:val="22"/>
          <w:szCs w:val="22"/>
        </w:rPr>
      </w:pPr>
      <w:r w:rsidRPr="001145D0">
        <w:rPr>
          <w:sz w:val="22"/>
          <w:szCs w:val="22"/>
        </w:rPr>
        <w:t>pn………………………………………………………………………………………………………...</w:t>
      </w:r>
    </w:p>
    <w:p w:rsidR="003E4F61" w:rsidRDefault="003E4F61" w:rsidP="003E4F61">
      <w:pPr>
        <w:rPr>
          <w:sz w:val="24"/>
          <w:szCs w:val="24"/>
        </w:rPr>
      </w:pPr>
    </w:p>
    <w:p w:rsidR="003E4F61" w:rsidRDefault="003E4F61" w:rsidP="003E4F6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liczba godzin </w:t>
      </w:r>
      <w:r w:rsidRPr="00061883">
        <w:rPr>
          <w:sz w:val="24"/>
          <w:szCs w:val="24"/>
        </w:rPr>
        <w:t>kształcenia ustawicznego</w:t>
      </w:r>
      <w:r>
        <w:rPr>
          <w:sz w:val="24"/>
          <w:szCs w:val="24"/>
        </w:rPr>
        <w:t xml:space="preserve"> jednej osoby ...............liczba osób w grupie </w:t>
      </w:r>
      <w:r>
        <w:rPr>
          <w:sz w:val="24"/>
          <w:szCs w:val="24"/>
          <w:shd w:val="clear" w:color="auto" w:fill="FFFFFF"/>
        </w:rPr>
        <w:t>................</w:t>
      </w:r>
    </w:p>
    <w:p w:rsidR="003E4F61" w:rsidRDefault="003E4F61" w:rsidP="003E4F6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627"/>
      </w:tblGrid>
      <w:tr w:rsidR="003E4F61" w:rsidTr="003E4F61">
        <w:trPr>
          <w:trHeight w:val="6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złotych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WYNAGRODZENIE BEZPOŚREDNIE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9C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Wynagrodzenie wykładowców i instruktorów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9C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Wynagrodzenie kierownika </w:t>
            </w:r>
            <w:r w:rsidRPr="00061883">
              <w:rPr>
                <w:sz w:val="24"/>
                <w:szCs w:val="24"/>
              </w:rPr>
              <w:t>kształcenia ustawicznego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9C0E3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F61" w:rsidRDefault="003E4F61" w:rsidP="009C0E38">
            <w:pPr>
              <w:rPr>
                <w:sz w:val="24"/>
                <w:szCs w:val="24"/>
              </w:rPr>
            </w:pPr>
          </w:p>
          <w:p w:rsidR="003E4F61" w:rsidRDefault="003E4F61" w:rsidP="009C0E38">
            <w:pPr>
              <w:rPr>
                <w:sz w:val="24"/>
                <w:szCs w:val="24"/>
              </w:rPr>
            </w:pPr>
          </w:p>
          <w:p w:rsidR="003E4F61" w:rsidRDefault="003E4F61" w:rsidP="009C0E3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9C0E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WYNAGRODZENIE BEZPOŚREDNIE RAZEM: </w:t>
            </w:r>
          </w:p>
          <w:p w:rsidR="003E4F61" w:rsidRDefault="003E4F61" w:rsidP="009C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1+2)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3E4F61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MATERIAŁY BEZPOŚREDNIE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</w:t>
            </w:r>
            <w:r w:rsidRPr="00061883">
              <w:rPr>
                <w:sz w:val="24"/>
                <w:szCs w:val="24"/>
              </w:rPr>
              <w:t>kształcenia ustawicznego</w:t>
            </w:r>
            <w:r>
              <w:rPr>
                <w:sz w:val="24"/>
                <w:szCs w:val="24"/>
              </w:rPr>
              <w:t xml:space="preserve"> (m. in.:  skrypty, podręczniki)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3E4F61">
        <w:trPr>
          <w:cantSplit/>
          <w:trHeight w:val="5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Środki dydaktyczne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Maszyny, urządzenia, materiały eksploatacyjne użyte do </w:t>
            </w:r>
            <w:r w:rsidRPr="00061883">
              <w:rPr>
                <w:sz w:val="24"/>
                <w:szCs w:val="24"/>
              </w:rPr>
              <w:t>kształcenia ustawicznego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9C0E38">
        <w:trPr>
          <w:cantSplit/>
          <w:trHeight w:val="8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MATERIAŁY  BEZPOŚREDNIE RAZEM:</w:t>
            </w:r>
          </w:p>
          <w:p w:rsidR="003E4F61" w:rsidRDefault="003E4F61" w:rsidP="009C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3+4)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</w:t>
            </w:r>
          </w:p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złotych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sz w:val="24"/>
                <w:szCs w:val="24"/>
              </w:rPr>
            </w:pPr>
          </w:p>
          <w:p w:rsidR="003E4F61" w:rsidRDefault="003E4F61" w:rsidP="003E4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INNE KOSZTY</w:t>
            </w:r>
          </w:p>
          <w:p w:rsidR="003E4F61" w:rsidRDefault="003E4F61" w:rsidP="009C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(np. koszty dotyczące sali wykładowej, warsztatów związane bezpośrednio z realizacją </w:t>
            </w:r>
            <w:r w:rsidRPr="00061883">
              <w:rPr>
                <w:sz w:val="24"/>
                <w:szCs w:val="24"/>
              </w:rPr>
              <w:t>kształcenia ustawicznego</w:t>
            </w:r>
            <w:r>
              <w:rPr>
                <w:sz w:val="24"/>
                <w:szCs w:val="24"/>
              </w:rPr>
              <w:t xml:space="preserve">; koszty obsługi administracyjno-biurowej stanowiące wydatki bieżące związane z realizacją </w:t>
            </w:r>
            <w:r w:rsidRPr="00061883">
              <w:rPr>
                <w:sz w:val="24"/>
                <w:szCs w:val="24"/>
              </w:rPr>
              <w:t>kształcenia ustawicznego</w:t>
            </w:r>
            <w:r>
              <w:rPr>
                <w:sz w:val="24"/>
                <w:szCs w:val="24"/>
              </w:rPr>
              <w:t>;  koszty zaświadczeń, certyfikatów dotyczące szkolenia)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4F61" w:rsidTr="009C0E38">
        <w:trPr>
          <w:cantSplit/>
          <w:trHeight w:val="9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b/>
                <w:sz w:val="24"/>
                <w:szCs w:val="24"/>
              </w:rPr>
            </w:pP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KOSZT </w:t>
            </w:r>
            <w:r w:rsidR="00651256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 xml:space="preserve"> RAZEM </w:t>
            </w:r>
          </w:p>
          <w:p w:rsidR="003E4F61" w:rsidRDefault="003E4F61" w:rsidP="003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I+II+III)</w:t>
            </w:r>
          </w:p>
          <w:p w:rsidR="003E4F61" w:rsidRDefault="003E4F61" w:rsidP="003E4F61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KOSZT EGZAMINU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E4F61" w:rsidTr="003E4F6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61" w:rsidRDefault="003E4F61" w:rsidP="003E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KOSZT </w:t>
            </w:r>
            <w:r w:rsidR="00651256">
              <w:rPr>
                <w:b/>
                <w:sz w:val="24"/>
                <w:szCs w:val="24"/>
              </w:rPr>
              <w:t>SZKOLENIA</w:t>
            </w:r>
            <w:r>
              <w:rPr>
                <w:b/>
                <w:sz w:val="24"/>
                <w:szCs w:val="24"/>
              </w:rPr>
              <w:t xml:space="preserve"> JEDNEGO SŁUCHACZA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(poz. IV dzielona przez ilość osób w grupie)</w:t>
            </w:r>
          </w:p>
          <w:p w:rsidR="003E4F61" w:rsidRDefault="003E4F61" w:rsidP="003E4F61">
            <w:pPr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3E4F61" w:rsidRDefault="003E4F61" w:rsidP="003E4F61">
      <w:pPr>
        <w:rPr>
          <w:sz w:val="24"/>
        </w:rPr>
      </w:pPr>
    </w:p>
    <w:p w:rsidR="003E4F61" w:rsidRPr="009C0E38" w:rsidRDefault="003E4F61" w:rsidP="003E4F61">
      <w:pPr>
        <w:rPr>
          <w:sz w:val="16"/>
          <w:szCs w:val="16"/>
        </w:rPr>
      </w:pPr>
      <w:r w:rsidRPr="009C0E38">
        <w:rPr>
          <w:sz w:val="16"/>
          <w:szCs w:val="16"/>
        </w:rPr>
        <w:t>.......................................................</w:t>
      </w:r>
    </w:p>
    <w:p w:rsidR="003E4F61" w:rsidRPr="009C0E38" w:rsidRDefault="003E4F61" w:rsidP="003E4F61">
      <w:pPr>
        <w:rPr>
          <w:sz w:val="16"/>
          <w:szCs w:val="16"/>
        </w:rPr>
      </w:pPr>
      <w:r w:rsidRPr="009C0E38">
        <w:rPr>
          <w:sz w:val="16"/>
          <w:szCs w:val="16"/>
        </w:rPr>
        <w:t xml:space="preserve">              (data i miejscowość)</w:t>
      </w:r>
    </w:p>
    <w:p w:rsidR="003E4F61" w:rsidRPr="009C0E38" w:rsidRDefault="003E4F61" w:rsidP="003E4F61">
      <w:pPr>
        <w:jc w:val="right"/>
        <w:rPr>
          <w:sz w:val="16"/>
          <w:szCs w:val="16"/>
        </w:rPr>
      </w:pPr>
    </w:p>
    <w:p w:rsidR="003E4F61" w:rsidRPr="009C0E38" w:rsidRDefault="009C0E38" w:rsidP="003E4F61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</w:t>
      </w:r>
      <w:r w:rsidR="003E4F61" w:rsidRPr="009C0E38">
        <w:rPr>
          <w:sz w:val="16"/>
          <w:szCs w:val="16"/>
        </w:rPr>
        <w:t>……..........................................................................</w:t>
      </w:r>
    </w:p>
    <w:p w:rsidR="003E4F61" w:rsidRPr="009C0E38" w:rsidRDefault="003E4F61" w:rsidP="003E4F61">
      <w:pPr>
        <w:ind w:firstLine="4536"/>
        <w:jc w:val="center"/>
        <w:rPr>
          <w:sz w:val="16"/>
          <w:szCs w:val="16"/>
        </w:rPr>
      </w:pPr>
      <w:r w:rsidRPr="009C0E38">
        <w:rPr>
          <w:sz w:val="16"/>
          <w:szCs w:val="16"/>
        </w:rPr>
        <w:t>Podpis i pieczęć imienna upoważnionego</w:t>
      </w:r>
    </w:p>
    <w:p w:rsidR="003E4F61" w:rsidRDefault="003E4F61" w:rsidP="003E4F61">
      <w:pPr>
        <w:ind w:firstLine="4536"/>
        <w:jc w:val="center"/>
        <w:rPr>
          <w:sz w:val="28"/>
        </w:rPr>
      </w:pPr>
      <w:r w:rsidRPr="009C0E38">
        <w:rPr>
          <w:sz w:val="16"/>
          <w:szCs w:val="16"/>
        </w:rPr>
        <w:t xml:space="preserve">przedstawiciela WYKONAWCY                                </w:t>
      </w:r>
    </w:p>
    <w:p w:rsidR="003E4F61" w:rsidRDefault="003E4F61" w:rsidP="003E4F61">
      <w:pPr>
        <w:ind w:firstLine="4536"/>
        <w:jc w:val="center"/>
      </w:pPr>
    </w:p>
    <w:p w:rsidR="009C0E38" w:rsidRDefault="009C0E38" w:rsidP="003E4F61">
      <w:pPr>
        <w:ind w:firstLine="4536"/>
        <w:jc w:val="center"/>
      </w:pPr>
    </w:p>
    <w:p w:rsidR="003E4F61" w:rsidRDefault="003E4F61" w:rsidP="003E4F61">
      <w:pPr>
        <w:ind w:firstLine="4536"/>
        <w:jc w:val="center"/>
      </w:pPr>
    </w:p>
    <w:p w:rsidR="003E4F61" w:rsidRDefault="003E4F61" w:rsidP="003E4F61">
      <w:pPr>
        <w:jc w:val="center"/>
        <w:rPr>
          <w:b/>
          <w:sz w:val="28"/>
        </w:rPr>
      </w:pPr>
    </w:p>
    <w:p w:rsidR="003E4F61" w:rsidRDefault="003E4F61" w:rsidP="003E4F61">
      <w:pPr>
        <w:jc w:val="center"/>
        <w:rPr>
          <w:b/>
          <w:sz w:val="28"/>
        </w:rPr>
      </w:pPr>
    </w:p>
    <w:p w:rsidR="003E4F61" w:rsidRDefault="003E4F61" w:rsidP="003E4F61">
      <w:pPr>
        <w:jc w:val="center"/>
        <w:rPr>
          <w:b/>
          <w:sz w:val="28"/>
        </w:rPr>
      </w:pPr>
      <w:r>
        <w:rPr>
          <w:b/>
          <w:sz w:val="28"/>
        </w:rPr>
        <w:t xml:space="preserve">HARMONOGRAM </w:t>
      </w:r>
      <w:r w:rsidR="00651256">
        <w:rPr>
          <w:b/>
          <w:sz w:val="28"/>
          <w:szCs w:val="28"/>
        </w:rPr>
        <w:t>SZKOLENIA</w:t>
      </w:r>
      <w:r w:rsidRPr="00061883">
        <w:rPr>
          <w:b/>
          <w:sz w:val="28"/>
          <w:szCs w:val="28"/>
        </w:rPr>
        <w:t>:</w:t>
      </w:r>
      <w:r>
        <w:rPr>
          <w:b/>
          <w:sz w:val="28"/>
        </w:rPr>
        <w:t xml:space="preserve">   </w:t>
      </w:r>
    </w:p>
    <w:p w:rsidR="003E4F61" w:rsidRDefault="003E4F61" w:rsidP="003E4F61">
      <w:pPr>
        <w:jc w:val="center"/>
        <w:rPr>
          <w:b/>
          <w:sz w:val="28"/>
        </w:rPr>
      </w:pPr>
    </w:p>
    <w:p w:rsidR="003E4F61" w:rsidRDefault="003E4F61" w:rsidP="003E4F61">
      <w:pPr>
        <w:jc w:val="center"/>
        <w:rPr>
          <w:b/>
          <w:sz w:val="2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92"/>
        <w:gridCol w:w="1134"/>
        <w:gridCol w:w="3544"/>
        <w:gridCol w:w="1276"/>
        <w:gridCol w:w="1417"/>
        <w:gridCol w:w="993"/>
      </w:tblGrid>
      <w:tr w:rsidR="003E4F61" w:rsidTr="009C0E38">
        <w:trPr>
          <w:cantSplit/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651256" w:rsidP="003E4F61">
            <w:pPr>
              <w:jc w:val="center"/>
            </w:pPr>
            <w:r w:rsidRPr="003949A2"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3E4F61" w:rsidP="003E4F61">
            <w:pPr>
              <w:jc w:val="center"/>
            </w:pPr>
            <w:r w:rsidRPr="003949A2"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3E4F61" w:rsidP="00651256">
            <w:pPr>
              <w:jc w:val="center"/>
            </w:pPr>
            <w:r w:rsidRPr="003949A2">
              <w:t xml:space="preserve">Liczba godzin </w:t>
            </w:r>
          </w:p>
          <w:p w:rsidR="003E4F61" w:rsidRPr="003949A2" w:rsidRDefault="00651256" w:rsidP="003E4F61">
            <w:pPr>
              <w:jc w:val="center"/>
            </w:pPr>
            <w:r w:rsidRPr="003949A2">
              <w:t>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651256" w:rsidP="003E4F61">
            <w:pPr>
              <w:pStyle w:val="Nagwek2"/>
              <w:rPr>
                <w:b w:val="0"/>
              </w:rPr>
            </w:pPr>
            <w:r w:rsidRPr="003949A2">
              <w:rPr>
                <w:b w:val="0"/>
              </w:rPr>
              <w:t>Godzina rozpoczęcia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651256" w:rsidP="003E4F61">
            <w:pPr>
              <w:jc w:val="center"/>
            </w:pPr>
            <w:r w:rsidRPr="003949A2">
              <w:t>Tematy 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3E4F61" w:rsidP="003E4F61">
            <w:pPr>
              <w:jc w:val="center"/>
            </w:pPr>
            <w:r w:rsidRPr="003949A2">
              <w:t>Wykładowca</w:t>
            </w:r>
          </w:p>
          <w:p w:rsidR="003E4F61" w:rsidRPr="003949A2" w:rsidRDefault="003E4F61" w:rsidP="003E4F61">
            <w:pPr>
              <w:jc w:val="center"/>
            </w:pPr>
            <w:r w:rsidRPr="003949A2">
              <w:t>(imię i nazwisko)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3E4F61" w:rsidP="009C0E38">
            <w:pPr>
              <w:jc w:val="center"/>
            </w:pPr>
            <w:r w:rsidRPr="003949A2">
              <w:t xml:space="preserve">Miejsce </w:t>
            </w:r>
            <w:r w:rsidR="009C0E38">
              <w:t>szkolenia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3949A2" w:rsidRDefault="003E4F61" w:rsidP="003E4F61">
            <w:pPr>
              <w:jc w:val="center"/>
            </w:pPr>
            <w:r w:rsidRPr="003949A2">
              <w:t>Uwagi</w:t>
            </w:r>
          </w:p>
        </w:tc>
      </w:tr>
      <w:tr w:rsidR="003E4F61" w:rsidTr="009C0E38"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</w:tr>
      <w:tr w:rsidR="003E4F61" w:rsidTr="009C0E38"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</w:tr>
      <w:tr w:rsidR="003E4F61" w:rsidTr="009C0E38"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B7790C" w:rsidRDefault="003E4F61" w:rsidP="003E4F61">
            <w:pPr>
              <w:pStyle w:val="Nagwek8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B7790C" w:rsidRDefault="003E4F61" w:rsidP="003E4F61">
            <w:pPr>
              <w:pStyle w:val="Nagwek8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</w:tr>
      <w:tr w:rsidR="003E4F61" w:rsidTr="009C0E38"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B7790C" w:rsidRDefault="003E4F61" w:rsidP="003E4F61">
            <w:pPr>
              <w:pStyle w:val="Nagwek8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B7790C" w:rsidRDefault="003E4F61" w:rsidP="003E4F61">
            <w:pPr>
              <w:pStyle w:val="Nagwek8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</w:tr>
      <w:tr w:rsidR="003E4F61" w:rsidTr="009C0E38"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B7790C" w:rsidRDefault="003E4F61" w:rsidP="003E4F61">
            <w:pPr>
              <w:pStyle w:val="Nagwek8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B7790C" w:rsidRDefault="003E4F61" w:rsidP="003E4F61">
            <w:pPr>
              <w:pStyle w:val="Nagwek8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</w:tr>
      <w:tr w:rsidR="003E4F61" w:rsidTr="009C0E38"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pStyle w:val="Tematkomentarza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Pr="00B7790C" w:rsidRDefault="003E4F61" w:rsidP="003E4F61">
            <w:pPr>
              <w:pStyle w:val="Nagwek8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61" w:rsidRDefault="003E4F61" w:rsidP="003E4F61">
            <w:pPr>
              <w:jc w:val="center"/>
              <w:rPr>
                <w:bCs/>
              </w:rPr>
            </w:pPr>
          </w:p>
        </w:tc>
      </w:tr>
    </w:tbl>
    <w:p w:rsidR="003E4F61" w:rsidRDefault="003E4F61" w:rsidP="003E4F61"/>
    <w:p w:rsidR="003E4F61" w:rsidRDefault="003E4F61" w:rsidP="003E4F61">
      <w:pPr>
        <w:pStyle w:val="Tekstprzypisudolnego"/>
        <w:rPr>
          <w:sz w:val="24"/>
        </w:rPr>
      </w:pPr>
    </w:p>
    <w:p w:rsidR="003E4F61" w:rsidRPr="009C0E38" w:rsidRDefault="003E4F61" w:rsidP="003E4F61">
      <w:pPr>
        <w:ind w:left="567"/>
        <w:rPr>
          <w:sz w:val="16"/>
          <w:szCs w:val="16"/>
        </w:rPr>
      </w:pPr>
      <w:r w:rsidRPr="009C0E38">
        <w:rPr>
          <w:sz w:val="16"/>
          <w:szCs w:val="16"/>
        </w:rPr>
        <w:t>.................................................................</w:t>
      </w:r>
    </w:p>
    <w:p w:rsidR="003E4F61" w:rsidRPr="009C0E38" w:rsidRDefault="003E4F61" w:rsidP="003E4F61">
      <w:pPr>
        <w:ind w:left="567"/>
        <w:rPr>
          <w:sz w:val="16"/>
          <w:szCs w:val="16"/>
        </w:rPr>
      </w:pPr>
      <w:r w:rsidRPr="009C0E38">
        <w:rPr>
          <w:sz w:val="16"/>
          <w:szCs w:val="16"/>
        </w:rPr>
        <w:t xml:space="preserve">              (data i miejscowość)</w:t>
      </w:r>
    </w:p>
    <w:p w:rsidR="003E4F61" w:rsidRPr="009C0E38" w:rsidRDefault="003E4F61" w:rsidP="003E4F61">
      <w:pPr>
        <w:ind w:firstLine="4962"/>
        <w:jc w:val="center"/>
        <w:rPr>
          <w:sz w:val="16"/>
          <w:szCs w:val="16"/>
        </w:rPr>
      </w:pPr>
    </w:p>
    <w:p w:rsidR="003E4F61" w:rsidRPr="009C0E38" w:rsidRDefault="003E4F61" w:rsidP="003E4F61">
      <w:pPr>
        <w:ind w:firstLine="4962"/>
        <w:jc w:val="center"/>
        <w:rPr>
          <w:sz w:val="16"/>
          <w:szCs w:val="16"/>
        </w:rPr>
      </w:pPr>
    </w:p>
    <w:p w:rsidR="003E4F61" w:rsidRPr="009C0E38" w:rsidRDefault="0068539C" w:rsidP="003E4F61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3E4F61" w:rsidRPr="009C0E38">
        <w:rPr>
          <w:sz w:val="16"/>
          <w:szCs w:val="16"/>
        </w:rPr>
        <w:t xml:space="preserve">  ..........................................................................</w:t>
      </w:r>
    </w:p>
    <w:p w:rsidR="003E4F61" w:rsidRPr="009C0E38" w:rsidRDefault="0068539C" w:rsidP="003E4F61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ab/>
      </w:r>
      <w:r w:rsidR="003E4F61" w:rsidRPr="009C0E38">
        <w:rPr>
          <w:sz w:val="16"/>
          <w:szCs w:val="16"/>
        </w:rPr>
        <w:t>Podpis i pieczęć imienna upoważnionego</w:t>
      </w:r>
    </w:p>
    <w:p w:rsidR="003E4F61" w:rsidRPr="009C0E38" w:rsidRDefault="0068539C" w:rsidP="003E4F61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ab/>
      </w:r>
      <w:r w:rsidR="003E4F61" w:rsidRPr="009C0E38">
        <w:rPr>
          <w:sz w:val="16"/>
          <w:szCs w:val="16"/>
        </w:rPr>
        <w:t xml:space="preserve">  przedstawiciela WYKONAWCY</w:t>
      </w:r>
    </w:p>
    <w:p w:rsidR="003E4F61" w:rsidRPr="00215A67" w:rsidRDefault="003E4F61" w:rsidP="003E4F61">
      <w:pPr>
        <w:spacing w:line="276" w:lineRule="auto"/>
        <w:jc w:val="right"/>
        <w:rPr>
          <w:b/>
        </w:rPr>
      </w:pPr>
    </w:p>
    <w:p w:rsidR="003E4F61" w:rsidRDefault="003E4F61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9C0E38" w:rsidRDefault="009C0E38" w:rsidP="003E4F61">
      <w:pPr>
        <w:spacing w:line="276" w:lineRule="auto"/>
        <w:jc w:val="center"/>
        <w:rPr>
          <w:b/>
          <w:sz w:val="32"/>
          <w:szCs w:val="32"/>
        </w:rPr>
      </w:pPr>
    </w:p>
    <w:p w:rsidR="003E4F61" w:rsidRDefault="003E4F61" w:rsidP="003E4F61">
      <w:pPr>
        <w:spacing w:line="276" w:lineRule="auto"/>
        <w:rPr>
          <w:b/>
          <w:sz w:val="28"/>
          <w:szCs w:val="28"/>
        </w:rPr>
      </w:pPr>
    </w:p>
    <w:p w:rsidR="003E4F61" w:rsidRPr="00061883" w:rsidRDefault="003E4F61" w:rsidP="003E4F61">
      <w:pPr>
        <w:spacing w:line="276" w:lineRule="auto"/>
        <w:rPr>
          <w:b/>
          <w:sz w:val="28"/>
          <w:szCs w:val="28"/>
        </w:rPr>
      </w:pPr>
      <w:r w:rsidRPr="00061883">
        <w:rPr>
          <w:b/>
          <w:sz w:val="28"/>
          <w:szCs w:val="28"/>
        </w:rPr>
        <w:t xml:space="preserve">Wykaz osób przewidzianych do przeprowadzenia </w:t>
      </w:r>
      <w:r w:rsidR="003949A2">
        <w:rPr>
          <w:b/>
          <w:sz w:val="28"/>
          <w:szCs w:val="28"/>
        </w:rPr>
        <w:t>szkolenia</w:t>
      </w:r>
      <w:r w:rsidRPr="00061883">
        <w:rPr>
          <w:b/>
          <w:sz w:val="28"/>
          <w:szCs w:val="28"/>
        </w:rPr>
        <w:t xml:space="preserve"> </w:t>
      </w:r>
    </w:p>
    <w:p w:rsidR="003E4F61" w:rsidRDefault="003E4F61" w:rsidP="003E4F61">
      <w:pPr>
        <w:spacing w:line="276" w:lineRule="auto"/>
        <w:rPr>
          <w:b/>
          <w:sz w:val="28"/>
          <w:szCs w:val="28"/>
        </w:rPr>
      </w:pPr>
    </w:p>
    <w:p w:rsidR="003E4F61" w:rsidRPr="0070500C" w:rsidRDefault="003E4F61" w:rsidP="003E4F6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pn. ………………………………………………………………………………</w:t>
      </w:r>
    </w:p>
    <w:p w:rsidR="003E4F61" w:rsidRPr="00501467" w:rsidRDefault="003E4F61" w:rsidP="003E4F61">
      <w:pPr>
        <w:jc w:val="center"/>
        <w:rPr>
          <w:sz w:val="22"/>
          <w:szCs w:val="22"/>
        </w:rPr>
      </w:pPr>
    </w:p>
    <w:p w:rsidR="003E4F61" w:rsidRDefault="003E4F61" w:rsidP="003E4F61"/>
    <w:tbl>
      <w:tblPr>
        <w:tblW w:w="99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985"/>
        <w:gridCol w:w="3894"/>
      </w:tblGrid>
      <w:tr w:rsidR="009C0E38" w:rsidTr="000A4775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  <w:p w:rsidR="009C0E38" w:rsidRPr="009C0E38" w:rsidRDefault="009C0E38" w:rsidP="009C0E38">
            <w:pPr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 xml:space="preserve">NAZWISKO I IMIĘ </w:t>
            </w: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8" w:rsidRPr="009C0E38" w:rsidRDefault="009C0E38" w:rsidP="003E4F61">
            <w:pPr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>WYKSZTAŁCENIE</w:t>
            </w: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ind w:left="72"/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 xml:space="preserve">DOŚWIADCZENIE </w:t>
            </w:r>
          </w:p>
          <w:p w:rsidR="009C0E38" w:rsidRPr="009C0E38" w:rsidRDefault="009C0E38" w:rsidP="003E4F61">
            <w:pPr>
              <w:ind w:left="72"/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 xml:space="preserve">KWALIFIKACJE </w:t>
            </w:r>
          </w:p>
          <w:p w:rsidR="009C0E38" w:rsidRPr="009C0E38" w:rsidRDefault="009C0E38" w:rsidP="009C0E38">
            <w:pPr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>UPRAWNIENIA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>ROLA  W  REALIZACJI ZAMÓWIENIA</w:t>
            </w: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  <w:r w:rsidRPr="009C0E38">
              <w:rPr>
                <w:sz w:val="18"/>
                <w:szCs w:val="18"/>
              </w:rPr>
              <w:t>(omawiane zagadnienia)</w:t>
            </w: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  <w:p w:rsidR="009C0E38" w:rsidRPr="009C0E38" w:rsidRDefault="009C0E38" w:rsidP="003E4F61">
            <w:pPr>
              <w:jc w:val="center"/>
              <w:rPr>
                <w:sz w:val="18"/>
                <w:szCs w:val="18"/>
              </w:rPr>
            </w:pPr>
          </w:p>
        </w:tc>
      </w:tr>
      <w:tr w:rsidR="009C0E38" w:rsidTr="000A4775">
        <w:trPr>
          <w:cantSplit/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C0E38" w:rsidTr="000A4775">
        <w:trPr>
          <w:cantSplit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C0E38" w:rsidTr="000A4775">
        <w:trPr>
          <w:cantSplit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C0E38" w:rsidTr="000A4775">
        <w:trPr>
          <w:cantSplit/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38" w:rsidRDefault="009C0E38" w:rsidP="003E4F6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E4F61" w:rsidRDefault="003E4F61" w:rsidP="003E4F61"/>
    <w:p w:rsidR="003E4F61" w:rsidRDefault="003E4F61" w:rsidP="003E4F61"/>
    <w:p w:rsidR="003E4F61" w:rsidRDefault="003E4F61" w:rsidP="003E4F61"/>
    <w:p w:rsidR="003E4F61" w:rsidRDefault="003E4F61" w:rsidP="003E4F61"/>
    <w:p w:rsidR="003E4F61" w:rsidRDefault="003E4F61" w:rsidP="003E4F61"/>
    <w:p w:rsidR="003E4F61" w:rsidRDefault="003E4F61" w:rsidP="003E4F61"/>
    <w:p w:rsidR="003E4F61" w:rsidRDefault="003E4F61" w:rsidP="003E4F61">
      <w:pPr>
        <w:rPr>
          <w:sz w:val="24"/>
        </w:rPr>
      </w:pPr>
      <w:r>
        <w:rPr>
          <w:sz w:val="24"/>
        </w:rPr>
        <w:t>......................</w:t>
      </w:r>
      <w:r w:rsidR="004B24BA">
        <w:rPr>
          <w:sz w:val="24"/>
        </w:rPr>
        <w:t>.........................</w:t>
      </w:r>
    </w:p>
    <w:p w:rsidR="003E4F61" w:rsidRPr="009C0E38" w:rsidRDefault="003E4F61" w:rsidP="003E4F61">
      <w:pPr>
        <w:rPr>
          <w:sz w:val="16"/>
          <w:szCs w:val="16"/>
        </w:rPr>
      </w:pPr>
      <w:r w:rsidRPr="009C0E38">
        <w:rPr>
          <w:sz w:val="16"/>
          <w:szCs w:val="16"/>
        </w:rPr>
        <w:t xml:space="preserve">                   (data i miejscowość)</w:t>
      </w:r>
    </w:p>
    <w:p w:rsidR="003E4F61" w:rsidRDefault="003E4F61" w:rsidP="003E4F61">
      <w:pPr>
        <w:ind w:firstLine="4962"/>
        <w:jc w:val="center"/>
      </w:pPr>
    </w:p>
    <w:p w:rsidR="003E4F61" w:rsidRDefault="003E4F61" w:rsidP="003E4F61">
      <w:pPr>
        <w:ind w:firstLine="4962"/>
        <w:jc w:val="center"/>
      </w:pPr>
    </w:p>
    <w:p w:rsidR="003E4F61" w:rsidRDefault="009C0E38" w:rsidP="004B24BA">
      <w:pPr>
        <w:ind w:left="2832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24BA">
        <w:rPr>
          <w:sz w:val="24"/>
        </w:rPr>
        <w:t xml:space="preserve"> </w:t>
      </w:r>
      <w:r w:rsidR="003E4F61">
        <w:rPr>
          <w:sz w:val="24"/>
        </w:rPr>
        <w:t>..................................................................</w:t>
      </w:r>
    </w:p>
    <w:p w:rsidR="003E4F61" w:rsidRPr="009C0E38" w:rsidRDefault="004B24BA" w:rsidP="004B24BA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E4F61" w:rsidRPr="009C0E38">
        <w:rPr>
          <w:sz w:val="16"/>
          <w:szCs w:val="16"/>
        </w:rPr>
        <w:t>Podpis i pieczęć imienna upoważnionego</w:t>
      </w:r>
    </w:p>
    <w:p w:rsidR="003E4F61" w:rsidRPr="005353ED" w:rsidRDefault="003E4F61" w:rsidP="004B24BA">
      <w:pPr>
        <w:ind w:left="5664"/>
        <w:rPr>
          <w:sz w:val="28"/>
        </w:rPr>
      </w:pPr>
      <w:r w:rsidRPr="009C0E38">
        <w:rPr>
          <w:sz w:val="16"/>
          <w:szCs w:val="16"/>
        </w:rPr>
        <w:t xml:space="preserve">  </w:t>
      </w:r>
      <w:r w:rsidR="004B24BA">
        <w:rPr>
          <w:sz w:val="16"/>
          <w:szCs w:val="16"/>
        </w:rPr>
        <w:t xml:space="preserve"> </w:t>
      </w:r>
      <w:r w:rsidRPr="009C0E38">
        <w:rPr>
          <w:sz w:val="16"/>
          <w:szCs w:val="16"/>
        </w:rPr>
        <w:t>przedstawiciela WYKONAWCY</w:t>
      </w:r>
      <w:r>
        <w:t xml:space="preserve">                                </w:t>
      </w:r>
    </w:p>
    <w:p w:rsidR="009F1B7B" w:rsidRDefault="009F1B7B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E7353F" w:rsidRDefault="00E7353F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7707F4" w:rsidRDefault="007707F4" w:rsidP="002238B0">
      <w:pPr>
        <w:rPr>
          <w:sz w:val="18"/>
          <w:szCs w:val="18"/>
        </w:rPr>
      </w:pPr>
    </w:p>
    <w:p w:rsidR="008D2953" w:rsidRDefault="008D2953" w:rsidP="002238B0">
      <w:pPr>
        <w:rPr>
          <w:sz w:val="18"/>
          <w:szCs w:val="18"/>
        </w:rPr>
        <w:sectPr w:rsidR="008D2953" w:rsidSect="004B0D74">
          <w:pgSz w:w="11906" w:h="16838"/>
          <w:pgMar w:top="360" w:right="1418" w:bottom="180" w:left="1418" w:header="709" w:footer="249" w:gutter="0"/>
          <w:cols w:space="708"/>
          <w:docGrid w:linePitch="360"/>
        </w:sectPr>
      </w:pPr>
    </w:p>
    <w:p w:rsidR="008D2953" w:rsidRDefault="00E638EC" w:rsidP="008D295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-76200</wp:posOffset>
            </wp:positionV>
            <wp:extent cx="1914525" cy="817245"/>
            <wp:effectExtent l="0" t="0" r="0" b="0"/>
            <wp:wrapNone/>
            <wp:docPr id="15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53" w:rsidRDefault="008D2953" w:rsidP="008D2953">
      <w:pPr>
        <w:rPr>
          <w:sz w:val="24"/>
          <w:szCs w:val="24"/>
        </w:rPr>
      </w:pPr>
    </w:p>
    <w:p w:rsidR="008D2953" w:rsidRDefault="008D2953" w:rsidP="008D2953">
      <w:pPr>
        <w:rPr>
          <w:sz w:val="24"/>
          <w:szCs w:val="24"/>
        </w:rPr>
      </w:pPr>
    </w:p>
    <w:p w:rsidR="008D2953" w:rsidRPr="00762563" w:rsidRDefault="008D2953" w:rsidP="00815693">
      <w:pPr>
        <w:ind w:left="708" w:firstLine="708"/>
        <w:rPr>
          <w:vertAlign w:val="superscript"/>
        </w:rPr>
      </w:pPr>
      <w:r w:rsidRPr="00762563">
        <w:rPr>
          <w:sz w:val="24"/>
          <w:szCs w:val="24"/>
        </w:rPr>
        <w:t xml:space="preserve">…………………………………….         </w:t>
      </w:r>
      <w:r w:rsidRPr="00762563">
        <w:rPr>
          <w:vertAlign w:val="superscript"/>
        </w:rPr>
        <w:t xml:space="preserve">                </w:t>
      </w:r>
    </w:p>
    <w:p w:rsidR="008D2953" w:rsidRPr="00BA2220" w:rsidRDefault="008D2953" w:rsidP="008D295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</w:t>
      </w:r>
      <w:r w:rsidR="00815693">
        <w:rPr>
          <w:sz w:val="28"/>
          <w:szCs w:val="28"/>
          <w:vertAlign w:val="superscript"/>
        </w:rPr>
        <w:tab/>
      </w:r>
      <w:r w:rsidR="00815693">
        <w:rPr>
          <w:sz w:val="28"/>
          <w:szCs w:val="28"/>
          <w:vertAlign w:val="superscript"/>
        </w:rPr>
        <w:tab/>
      </w:r>
      <w:r w:rsidRPr="00BA2220">
        <w:rPr>
          <w:sz w:val="28"/>
          <w:szCs w:val="28"/>
          <w:vertAlign w:val="superscript"/>
        </w:rPr>
        <w:t xml:space="preserve">(pieczęć </w:t>
      </w:r>
      <w:r w:rsidRPr="00214689">
        <w:rPr>
          <w:sz w:val="28"/>
          <w:szCs w:val="28"/>
          <w:vertAlign w:val="superscript"/>
        </w:rPr>
        <w:t>Pracodawcy</w:t>
      </w:r>
      <w:r w:rsidRPr="00BA2220">
        <w:rPr>
          <w:sz w:val="28"/>
          <w:szCs w:val="28"/>
          <w:vertAlign w:val="superscript"/>
        </w:rPr>
        <w:t>)</w:t>
      </w:r>
    </w:p>
    <w:p w:rsidR="008D2953" w:rsidRDefault="008D2953" w:rsidP="008D2953">
      <w:pPr>
        <w:ind w:firstLine="2835"/>
        <w:rPr>
          <w:b/>
          <w:sz w:val="40"/>
          <w:szCs w:val="40"/>
          <w:vertAlign w:val="superscript"/>
        </w:rPr>
      </w:pPr>
      <w:r w:rsidRPr="00BA2220">
        <w:rPr>
          <w:b/>
          <w:sz w:val="40"/>
          <w:szCs w:val="40"/>
          <w:vertAlign w:val="superscript"/>
        </w:rPr>
        <w:t>Formularz rozliczeniowy dotyczący poniesionych kosztów kształcenia ustawicznego</w:t>
      </w:r>
    </w:p>
    <w:p w:rsidR="008D2953" w:rsidRDefault="008D2953" w:rsidP="008D2953">
      <w:pPr>
        <w:pStyle w:val="Tekstpodstawowy"/>
        <w:spacing w:line="100" w:lineRule="atLeast"/>
        <w:rPr>
          <w:color w:val="0707EB"/>
          <w:sz w:val="22"/>
          <w:szCs w:val="22"/>
        </w:rPr>
      </w:pPr>
    </w:p>
    <w:tbl>
      <w:tblPr>
        <w:tblW w:w="15163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262"/>
        <w:gridCol w:w="2268"/>
        <w:gridCol w:w="2127"/>
        <w:gridCol w:w="1559"/>
        <w:gridCol w:w="1417"/>
        <w:gridCol w:w="1276"/>
        <w:gridCol w:w="1276"/>
        <w:gridCol w:w="1276"/>
      </w:tblGrid>
      <w:tr w:rsidR="008D2953" w:rsidRPr="00214689" w:rsidTr="008D2953">
        <w:trPr>
          <w:trHeight w:val="517"/>
        </w:trPr>
        <w:tc>
          <w:tcPr>
            <w:tcW w:w="702" w:type="dxa"/>
            <w:vMerge w:val="restart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L.p.</w:t>
            </w:r>
          </w:p>
        </w:tc>
        <w:tc>
          <w:tcPr>
            <w:tcW w:w="3262" w:type="dxa"/>
            <w:vMerge w:val="restart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Imię i nazwisko PRACOWNIKA</w:t>
            </w: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 xml:space="preserve">objętego kształceniem ustawicznym finansowanym </w:t>
            </w: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z udziałem środków KFS</w:t>
            </w:r>
          </w:p>
        </w:tc>
        <w:tc>
          <w:tcPr>
            <w:tcW w:w="2268" w:type="dxa"/>
            <w:vMerge w:val="restart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 xml:space="preserve">Forma zatrudnienia </w:t>
            </w: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 xml:space="preserve">i okres trwania umowy </w:t>
            </w:r>
          </w:p>
          <w:p w:rsidR="008D2953" w:rsidRPr="007707F4" w:rsidRDefault="008D2953" w:rsidP="008D295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 xml:space="preserve">(podać daty) </w:t>
            </w:r>
          </w:p>
        </w:tc>
        <w:tc>
          <w:tcPr>
            <w:tcW w:w="2127" w:type="dxa"/>
            <w:vMerge w:val="restart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 xml:space="preserve">Forma i nazwa kształcenia ustawicznego </w:t>
            </w:r>
          </w:p>
        </w:tc>
        <w:tc>
          <w:tcPr>
            <w:tcW w:w="1559" w:type="dxa"/>
            <w:vMerge w:val="restart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Cena jednostkowa kształcenia ustawicznego</w:t>
            </w:r>
          </w:p>
        </w:tc>
        <w:tc>
          <w:tcPr>
            <w:tcW w:w="1417" w:type="dxa"/>
            <w:vMerge w:val="restart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Przyznane środki KFS</w:t>
            </w:r>
          </w:p>
        </w:tc>
        <w:tc>
          <w:tcPr>
            <w:tcW w:w="2552" w:type="dxa"/>
            <w:gridSpan w:val="2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Poniesione koszty</w:t>
            </w:r>
          </w:p>
        </w:tc>
        <w:tc>
          <w:tcPr>
            <w:tcW w:w="1276" w:type="dxa"/>
            <w:vMerge w:val="restart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Różnica (6-7)</w:t>
            </w:r>
          </w:p>
        </w:tc>
      </w:tr>
      <w:tr w:rsidR="008D2953" w:rsidTr="008D2953">
        <w:trPr>
          <w:trHeight w:val="830"/>
        </w:trPr>
        <w:tc>
          <w:tcPr>
            <w:tcW w:w="702" w:type="dxa"/>
            <w:vMerge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2" w:type="dxa"/>
            <w:vMerge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vMerge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Merge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vMerge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vMerge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Środki KFS</w:t>
            </w:r>
          </w:p>
        </w:tc>
        <w:tc>
          <w:tcPr>
            <w:tcW w:w="1276" w:type="dxa"/>
          </w:tcPr>
          <w:p w:rsidR="008D2953" w:rsidRPr="007707F4" w:rsidRDefault="008D2953" w:rsidP="008D2953">
            <w:pPr>
              <w:spacing w:after="12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707F4">
              <w:rPr>
                <w:b/>
                <w:sz w:val="28"/>
                <w:szCs w:val="28"/>
                <w:vertAlign w:val="superscript"/>
              </w:rPr>
              <w:t>Wkład własny</w:t>
            </w:r>
          </w:p>
        </w:tc>
        <w:tc>
          <w:tcPr>
            <w:tcW w:w="1276" w:type="dxa"/>
            <w:vMerge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D2953" w:rsidTr="008D2953">
        <w:trPr>
          <w:trHeight w:val="269"/>
        </w:trPr>
        <w:tc>
          <w:tcPr>
            <w:tcW w:w="702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62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276" w:type="dxa"/>
          </w:tcPr>
          <w:p w:rsidR="008D2953" w:rsidRPr="007707F4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7707F4">
              <w:rPr>
                <w:sz w:val="28"/>
                <w:szCs w:val="28"/>
                <w:vertAlign w:val="superscript"/>
              </w:rPr>
              <w:t>9</w:t>
            </w:r>
          </w:p>
        </w:tc>
      </w:tr>
      <w:tr w:rsidR="008D2953" w:rsidRPr="004D73AC" w:rsidTr="008D2953">
        <w:trPr>
          <w:trHeight w:val="830"/>
        </w:trPr>
        <w:tc>
          <w:tcPr>
            <w:tcW w:w="702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2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D2953" w:rsidRPr="004D73AC" w:rsidTr="008D2953">
        <w:trPr>
          <w:trHeight w:val="634"/>
        </w:trPr>
        <w:tc>
          <w:tcPr>
            <w:tcW w:w="702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2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D2953" w:rsidRPr="004D73AC" w:rsidTr="008D2953">
        <w:tc>
          <w:tcPr>
            <w:tcW w:w="702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2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8D2953" w:rsidRPr="004D73AC" w:rsidRDefault="008D2953" w:rsidP="008D2953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8D2953" w:rsidRDefault="008D2953" w:rsidP="008D2953">
      <w:pPr>
        <w:pStyle w:val="Tekstpodstawowy"/>
        <w:spacing w:line="100" w:lineRule="atLeast"/>
        <w:rPr>
          <w:color w:val="0707EB"/>
          <w:sz w:val="22"/>
          <w:szCs w:val="22"/>
        </w:rPr>
      </w:pPr>
    </w:p>
    <w:p w:rsidR="008D2953" w:rsidRDefault="008D2953" w:rsidP="008D2953">
      <w:pPr>
        <w:tabs>
          <w:tab w:val="left" w:pos="4402"/>
        </w:tabs>
      </w:pPr>
      <w:r>
        <w:tab/>
      </w:r>
    </w:p>
    <w:p w:rsidR="008D2953" w:rsidRPr="00762563" w:rsidRDefault="008D2953" w:rsidP="008D2953">
      <w:pPr>
        <w:rPr>
          <w:vertAlign w:val="superscript"/>
        </w:rPr>
      </w:pPr>
    </w:p>
    <w:p w:rsidR="008D2953" w:rsidRPr="00214689" w:rsidRDefault="008D2953" w:rsidP="008D2953">
      <w:pPr>
        <w:ind w:firstLine="11057"/>
        <w:jc w:val="center"/>
      </w:pPr>
      <w:r w:rsidRPr="00214689">
        <w:t>………………………………………………</w:t>
      </w:r>
    </w:p>
    <w:p w:rsidR="008D2953" w:rsidRPr="00E638EC" w:rsidRDefault="008D2953" w:rsidP="00E638EC">
      <w:pPr>
        <w:ind w:firstLine="11057"/>
        <w:jc w:val="center"/>
        <w:sectPr w:rsidR="008D2953" w:rsidRPr="00E638EC" w:rsidSect="008D2953">
          <w:pgSz w:w="16838" w:h="11906" w:orient="landscape"/>
          <w:pgMar w:top="1418" w:right="360" w:bottom="1418" w:left="180" w:header="709" w:footer="249" w:gutter="0"/>
          <w:cols w:space="708"/>
          <w:docGrid w:linePitch="360"/>
        </w:sectPr>
      </w:pPr>
      <w:r w:rsidRPr="00214689">
        <w:t>Podpis Pracodaw</w:t>
      </w:r>
      <w:r w:rsidR="000A4775">
        <w:t>cy</w:t>
      </w:r>
    </w:p>
    <w:p w:rsidR="00E7353F" w:rsidRPr="007E4D6F" w:rsidRDefault="00E7353F" w:rsidP="000A4775">
      <w:pPr>
        <w:rPr>
          <w:sz w:val="18"/>
          <w:szCs w:val="18"/>
        </w:rPr>
      </w:pPr>
    </w:p>
    <w:sectPr w:rsidR="00E7353F" w:rsidRPr="007E4D6F" w:rsidSect="008D2953">
      <w:pgSz w:w="11906" w:h="16838"/>
      <w:pgMar w:top="360" w:right="1418" w:bottom="180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D0" w:rsidRDefault="00E576D0">
      <w:r>
        <w:separator/>
      </w:r>
    </w:p>
  </w:endnote>
  <w:endnote w:type="continuationSeparator" w:id="0">
    <w:p w:rsidR="00E576D0" w:rsidRDefault="00E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EA" w:rsidRDefault="00DE72EA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2EA" w:rsidRDefault="00DE7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EA" w:rsidRDefault="00DE72EA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7F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72EA" w:rsidRDefault="00DE7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D0" w:rsidRDefault="00E576D0">
      <w:r>
        <w:separator/>
      </w:r>
    </w:p>
  </w:footnote>
  <w:footnote w:type="continuationSeparator" w:id="0">
    <w:p w:rsidR="00E576D0" w:rsidRDefault="00E5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3422FC4"/>
    <w:multiLevelType w:val="hybridMultilevel"/>
    <w:tmpl w:val="04186CBE"/>
    <w:lvl w:ilvl="0" w:tplc="9EFA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5E2C06"/>
    <w:multiLevelType w:val="hybridMultilevel"/>
    <w:tmpl w:val="C9E264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E503B8"/>
    <w:multiLevelType w:val="hybridMultilevel"/>
    <w:tmpl w:val="21A8A17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81F94"/>
    <w:multiLevelType w:val="hybridMultilevel"/>
    <w:tmpl w:val="EFBCC6B2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8F3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54934"/>
    <w:multiLevelType w:val="hybridMultilevel"/>
    <w:tmpl w:val="1A14B662"/>
    <w:lvl w:ilvl="0" w:tplc="0415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 w15:restartNumberingAfterBreak="0">
    <w:nsid w:val="1759748A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13DA9"/>
    <w:multiLevelType w:val="singleLevel"/>
    <w:tmpl w:val="5B46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11" w15:restartNumberingAfterBreak="0">
    <w:nsid w:val="1C424409"/>
    <w:multiLevelType w:val="hybridMultilevel"/>
    <w:tmpl w:val="AA24A6E0"/>
    <w:lvl w:ilvl="0" w:tplc="85D0F7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1C5D41B6"/>
    <w:multiLevelType w:val="hybridMultilevel"/>
    <w:tmpl w:val="3C34108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DF0ACD"/>
    <w:multiLevelType w:val="hybridMultilevel"/>
    <w:tmpl w:val="1BC0E244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C1789"/>
    <w:multiLevelType w:val="hybridMultilevel"/>
    <w:tmpl w:val="6AE2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49B9"/>
    <w:multiLevelType w:val="hybridMultilevel"/>
    <w:tmpl w:val="8F52DF2A"/>
    <w:lvl w:ilvl="0" w:tplc="A81E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778A0"/>
    <w:multiLevelType w:val="hybridMultilevel"/>
    <w:tmpl w:val="A59CD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F23CD"/>
    <w:multiLevelType w:val="multilevel"/>
    <w:tmpl w:val="71B0D3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027A"/>
    <w:multiLevelType w:val="hybridMultilevel"/>
    <w:tmpl w:val="66DA1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FAC769E"/>
    <w:multiLevelType w:val="hybridMultilevel"/>
    <w:tmpl w:val="71C8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E23635"/>
    <w:multiLevelType w:val="hybridMultilevel"/>
    <w:tmpl w:val="63F05C1C"/>
    <w:lvl w:ilvl="0" w:tplc="E8663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36F83"/>
    <w:multiLevelType w:val="hybridMultilevel"/>
    <w:tmpl w:val="9AD45A8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9E51450"/>
    <w:multiLevelType w:val="hybridMultilevel"/>
    <w:tmpl w:val="BA0E267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AAF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34F61"/>
    <w:multiLevelType w:val="hybridMultilevel"/>
    <w:tmpl w:val="64E4F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8127388"/>
    <w:multiLevelType w:val="hybridMultilevel"/>
    <w:tmpl w:val="E25EEC76"/>
    <w:lvl w:ilvl="0" w:tplc="787E1624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74349E"/>
    <w:multiLevelType w:val="hybridMultilevel"/>
    <w:tmpl w:val="BE30D4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9C11853"/>
    <w:multiLevelType w:val="hybridMultilevel"/>
    <w:tmpl w:val="ADF63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D76965"/>
    <w:multiLevelType w:val="hybridMultilevel"/>
    <w:tmpl w:val="2040BA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5B5614"/>
    <w:multiLevelType w:val="hybridMultilevel"/>
    <w:tmpl w:val="2D766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E0B62"/>
    <w:multiLevelType w:val="hybridMultilevel"/>
    <w:tmpl w:val="41D4BB92"/>
    <w:lvl w:ilvl="0" w:tplc="6202580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C4FF6"/>
    <w:multiLevelType w:val="multilevel"/>
    <w:tmpl w:val="6E90EB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A64600"/>
    <w:multiLevelType w:val="hybridMultilevel"/>
    <w:tmpl w:val="6E90EB72"/>
    <w:lvl w:ilvl="0" w:tplc="3436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F371A"/>
    <w:multiLevelType w:val="multilevel"/>
    <w:tmpl w:val="476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7"/>
  </w:num>
  <w:num w:numId="5">
    <w:abstractNumId w:val="10"/>
    <w:lvlOverride w:ilvl="0">
      <w:startOverride w:val="1"/>
    </w:lvlOverride>
  </w:num>
  <w:num w:numId="6">
    <w:abstractNumId w:val="29"/>
  </w:num>
  <w:num w:numId="7">
    <w:abstractNumId w:val="25"/>
  </w:num>
  <w:num w:numId="8">
    <w:abstractNumId w:val="24"/>
  </w:num>
  <w:num w:numId="9">
    <w:abstractNumId w:val="42"/>
  </w:num>
  <w:num w:numId="10">
    <w:abstractNumId w:val="33"/>
  </w:num>
  <w:num w:numId="11">
    <w:abstractNumId w:val="3"/>
  </w:num>
  <w:num w:numId="12">
    <w:abstractNumId w:val="6"/>
  </w:num>
  <w:num w:numId="13">
    <w:abstractNumId w:val="26"/>
  </w:num>
  <w:num w:numId="14">
    <w:abstractNumId w:val="28"/>
  </w:num>
  <w:num w:numId="15">
    <w:abstractNumId w:val="34"/>
  </w:num>
  <w:num w:numId="16">
    <w:abstractNumId w:val="12"/>
  </w:num>
  <w:num w:numId="17">
    <w:abstractNumId w:val="1"/>
    <w:lvlOverride w:ilv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</w:num>
  <w:num w:numId="21">
    <w:abstractNumId w:val="0"/>
    <w:lvlOverride w:ilvl="0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14"/>
  </w:num>
  <w:num w:numId="26">
    <w:abstractNumId w:val="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40"/>
  </w:num>
  <w:num w:numId="32">
    <w:abstractNumId w:val="39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</w:num>
  <w:num w:numId="36">
    <w:abstractNumId w:val="20"/>
  </w:num>
  <w:num w:numId="37">
    <w:abstractNumId w:val="5"/>
  </w:num>
  <w:num w:numId="38">
    <w:abstractNumId w:val="37"/>
  </w:num>
  <w:num w:numId="39">
    <w:abstractNumId w:val="31"/>
  </w:num>
  <w:num w:numId="40">
    <w:abstractNumId w:val="35"/>
  </w:num>
  <w:num w:numId="41">
    <w:abstractNumId w:val="41"/>
  </w:num>
  <w:num w:numId="42">
    <w:abstractNumId w:val="32"/>
  </w:num>
  <w:num w:numId="43">
    <w:abstractNumId w:val="30"/>
  </w:num>
  <w:num w:numId="44">
    <w:abstractNumId w:val="21"/>
  </w:num>
  <w:num w:numId="45">
    <w:abstractNumId w:val="22"/>
  </w:num>
  <w:num w:numId="46">
    <w:abstractNumId w:val="17"/>
  </w:num>
  <w:num w:numId="47">
    <w:abstractNumId w:val="3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B"/>
    <w:rsid w:val="000005A9"/>
    <w:rsid w:val="00001573"/>
    <w:rsid w:val="000024DB"/>
    <w:rsid w:val="00002D12"/>
    <w:rsid w:val="00006AA5"/>
    <w:rsid w:val="00011733"/>
    <w:rsid w:val="000123CC"/>
    <w:rsid w:val="00014683"/>
    <w:rsid w:val="000150A2"/>
    <w:rsid w:val="00023D01"/>
    <w:rsid w:val="000255AD"/>
    <w:rsid w:val="00031C7C"/>
    <w:rsid w:val="00032B0F"/>
    <w:rsid w:val="00032E98"/>
    <w:rsid w:val="000425FC"/>
    <w:rsid w:val="00043B5B"/>
    <w:rsid w:val="0004515A"/>
    <w:rsid w:val="00050B2D"/>
    <w:rsid w:val="0006040D"/>
    <w:rsid w:val="00061931"/>
    <w:rsid w:val="00062DCC"/>
    <w:rsid w:val="00063E30"/>
    <w:rsid w:val="0006546C"/>
    <w:rsid w:val="00065D2B"/>
    <w:rsid w:val="00067A3F"/>
    <w:rsid w:val="00073A75"/>
    <w:rsid w:val="00076B2B"/>
    <w:rsid w:val="00081097"/>
    <w:rsid w:val="000820D8"/>
    <w:rsid w:val="00082415"/>
    <w:rsid w:val="00082B29"/>
    <w:rsid w:val="00083924"/>
    <w:rsid w:val="00085CAB"/>
    <w:rsid w:val="00085EAE"/>
    <w:rsid w:val="0008765F"/>
    <w:rsid w:val="0008790F"/>
    <w:rsid w:val="00091A30"/>
    <w:rsid w:val="000958CC"/>
    <w:rsid w:val="00095A28"/>
    <w:rsid w:val="000966D7"/>
    <w:rsid w:val="000979CD"/>
    <w:rsid w:val="000A3937"/>
    <w:rsid w:val="000A4775"/>
    <w:rsid w:val="000A7C1E"/>
    <w:rsid w:val="000B5079"/>
    <w:rsid w:val="000B5B4F"/>
    <w:rsid w:val="000B62F8"/>
    <w:rsid w:val="000C1F31"/>
    <w:rsid w:val="000C1F91"/>
    <w:rsid w:val="000C292F"/>
    <w:rsid w:val="000C47C6"/>
    <w:rsid w:val="000C4BC6"/>
    <w:rsid w:val="000D1EE7"/>
    <w:rsid w:val="000D2407"/>
    <w:rsid w:val="000D2DF2"/>
    <w:rsid w:val="000D54CD"/>
    <w:rsid w:val="000E138E"/>
    <w:rsid w:val="000E35F5"/>
    <w:rsid w:val="000E63D1"/>
    <w:rsid w:val="000E7261"/>
    <w:rsid w:val="000E7929"/>
    <w:rsid w:val="000F205E"/>
    <w:rsid w:val="000F54AD"/>
    <w:rsid w:val="00100A78"/>
    <w:rsid w:val="00100E6A"/>
    <w:rsid w:val="00101EB1"/>
    <w:rsid w:val="00102948"/>
    <w:rsid w:val="001037AF"/>
    <w:rsid w:val="00103DE0"/>
    <w:rsid w:val="00104A92"/>
    <w:rsid w:val="00106D72"/>
    <w:rsid w:val="00111C30"/>
    <w:rsid w:val="001131D7"/>
    <w:rsid w:val="00115EA5"/>
    <w:rsid w:val="001201B1"/>
    <w:rsid w:val="0012171F"/>
    <w:rsid w:val="00124221"/>
    <w:rsid w:val="001245A3"/>
    <w:rsid w:val="0012692B"/>
    <w:rsid w:val="00134A9A"/>
    <w:rsid w:val="00135F44"/>
    <w:rsid w:val="001420CB"/>
    <w:rsid w:val="00144263"/>
    <w:rsid w:val="0014470F"/>
    <w:rsid w:val="00144874"/>
    <w:rsid w:val="00150490"/>
    <w:rsid w:val="00154C77"/>
    <w:rsid w:val="00162E9A"/>
    <w:rsid w:val="0016392A"/>
    <w:rsid w:val="00165320"/>
    <w:rsid w:val="0016561C"/>
    <w:rsid w:val="00166D12"/>
    <w:rsid w:val="00166FD4"/>
    <w:rsid w:val="00173C26"/>
    <w:rsid w:val="0017439D"/>
    <w:rsid w:val="001749A1"/>
    <w:rsid w:val="00174C13"/>
    <w:rsid w:val="00175503"/>
    <w:rsid w:val="001768A9"/>
    <w:rsid w:val="00176DFE"/>
    <w:rsid w:val="00177769"/>
    <w:rsid w:val="00182D4F"/>
    <w:rsid w:val="00182FF0"/>
    <w:rsid w:val="00183147"/>
    <w:rsid w:val="00184FE4"/>
    <w:rsid w:val="00185B12"/>
    <w:rsid w:val="001907E3"/>
    <w:rsid w:val="001928A4"/>
    <w:rsid w:val="001A1E17"/>
    <w:rsid w:val="001A3D78"/>
    <w:rsid w:val="001A5E55"/>
    <w:rsid w:val="001A73E1"/>
    <w:rsid w:val="001B0967"/>
    <w:rsid w:val="001B29D2"/>
    <w:rsid w:val="001B3661"/>
    <w:rsid w:val="001B3879"/>
    <w:rsid w:val="001B3DCA"/>
    <w:rsid w:val="001B4D16"/>
    <w:rsid w:val="001C02E9"/>
    <w:rsid w:val="001D0093"/>
    <w:rsid w:val="001D5D5C"/>
    <w:rsid w:val="001D6245"/>
    <w:rsid w:val="001D6BF5"/>
    <w:rsid w:val="001D7778"/>
    <w:rsid w:val="001E224C"/>
    <w:rsid w:val="001E322E"/>
    <w:rsid w:val="001E44F6"/>
    <w:rsid w:val="001F0938"/>
    <w:rsid w:val="001F0EC2"/>
    <w:rsid w:val="001F6C4C"/>
    <w:rsid w:val="001F7A3D"/>
    <w:rsid w:val="001F7F77"/>
    <w:rsid w:val="00200988"/>
    <w:rsid w:val="002027F5"/>
    <w:rsid w:val="002073B0"/>
    <w:rsid w:val="002102B2"/>
    <w:rsid w:val="00211CFB"/>
    <w:rsid w:val="00212D2F"/>
    <w:rsid w:val="00213965"/>
    <w:rsid w:val="0021460E"/>
    <w:rsid w:val="002238B0"/>
    <w:rsid w:val="00230612"/>
    <w:rsid w:val="00230B13"/>
    <w:rsid w:val="00230C61"/>
    <w:rsid w:val="00234BAA"/>
    <w:rsid w:val="00241153"/>
    <w:rsid w:val="00241331"/>
    <w:rsid w:val="00251FC4"/>
    <w:rsid w:val="00257350"/>
    <w:rsid w:val="00262F30"/>
    <w:rsid w:val="00267087"/>
    <w:rsid w:val="00267EDA"/>
    <w:rsid w:val="002708D8"/>
    <w:rsid w:val="00274AE1"/>
    <w:rsid w:val="00287FD6"/>
    <w:rsid w:val="0029029D"/>
    <w:rsid w:val="002911F4"/>
    <w:rsid w:val="002916CA"/>
    <w:rsid w:val="00292C49"/>
    <w:rsid w:val="00294ECB"/>
    <w:rsid w:val="002958AF"/>
    <w:rsid w:val="00295CD5"/>
    <w:rsid w:val="00296F8F"/>
    <w:rsid w:val="0029745D"/>
    <w:rsid w:val="002A0C13"/>
    <w:rsid w:val="002A2C21"/>
    <w:rsid w:val="002A4420"/>
    <w:rsid w:val="002A45B7"/>
    <w:rsid w:val="002A649D"/>
    <w:rsid w:val="002A6845"/>
    <w:rsid w:val="002A7716"/>
    <w:rsid w:val="002B27FA"/>
    <w:rsid w:val="002B3AB3"/>
    <w:rsid w:val="002B4F01"/>
    <w:rsid w:val="002B6DF3"/>
    <w:rsid w:val="002B7FD7"/>
    <w:rsid w:val="002C0A6A"/>
    <w:rsid w:val="002C11E2"/>
    <w:rsid w:val="002C24AA"/>
    <w:rsid w:val="002C3C42"/>
    <w:rsid w:val="002C5E02"/>
    <w:rsid w:val="002C7992"/>
    <w:rsid w:val="002D3381"/>
    <w:rsid w:val="002D6620"/>
    <w:rsid w:val="002D77E9"/>
    <w:rsid w:val="002E0C59"/>
    <w:rsid w:val="002E191A"/>
    <w:rsid w:val="002E1B98"/>
    <w:rsid w:val="002E71B0"/>
    <w:rsid w:val="002E778D"/>
    <w:rsid w:val="002F3236"/>
    <w:rsid w:val="002F522F"/>
    <w:rsid w:val="00304A54"/>
    <w:rsid w:val="00306D78"/>
    <w:rsid w:val="003070B5"/>
    <w:rsid w:val="00307500"/>
    <w:rsid w:val="00307CBF"/>
    <w:rsid w:val="0031102A"/>
    <w:rsid w:val="00312D03"/>
    <w:rsid w:val="003133FD"/>
    <w:rsid w:val="00313C62"/>
    <w:rsid w:val="0031421E"/>
    <w:rsid w:val="00315B6A"/>
    <w:rsid w:val="00316669"/>
    <w:rsid w:val="003177DC"/>
    <w:rsid w:val="00317B41"/>
    <w:rsid w:val="00320E8B"/>
    <w:rsid w:val="00322569"/>
    <w:rsid w:val="00322C0A"/>
    <w:rsid w:val="00331ACC"/>
    <w:rsid w:val="00333EF4"/>
    <w:rsid w:val="003346B4"/>
    <w:rsid w:val="00334C12"/>
    <w:rsid w:val="0033630D"/>
    <w:rsid w:val="00340F78"/>
    <w:rsid w:val="003410DC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35EC"/>
    <w:rsid w:val="00384AD7"/>
    <w:rsid w:val="003860F5"/>
    <w:rsid w:val="00386D43"/>
    <w:rsid w:val="00387CD3"/>
    <w:rsid w:val="00390BDC"/>
    <w:rsid w:val="00390EDC"/>
    <w:rsid w:val="003915FB"/>
    <w:rsid w:val="003949A2"/>
    <w:rsid w:val="003A0D19"/>
    <w:rsid w:val="003A19EF"/>
    <w:rsid w:val="003A23D8"/>
    <w:rsid w:val="003A3CB6"/>
    <w:rsid w:val="003A5E9F"/>
    <w:rsid w:val="003A6D26"/>
    <w:rsid w:val="003B47CE"/>
    <w:rsid w:val="003B60A8"/>
    <w:rsid w:val="003B657B"/>
    <w:rsid w:val="003B76A9"/>
    <w:rsid w:val="003C0935"/>
    <w:rsid w:val="003C134B"/>
    <w:rsid w:val="003C2EEB"/>
    <w:rsid w:val="003C39CE"/>
    <w:rsid w:val="003C6C40"/>
    <w:rsid w:val="003D021F"/>
    <w:rsid w:val="003D1049"/>
    <w:rsid w:val="003D6E22"/>
    <w:rsid w:val="003E0042"/>
    <w:rsid w:val="003E2B27"/>
    <w:rsid w:val="003E2FED"/>
    <w:rsid w:val="003E4F61"/>
    <w:rsid w:val="003E6825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585D"/>
    <w:rsid w:val="00425F9B"/>
    <w:rsid w:val="0043008F"/>
    <w:rsid w:val="00430629"/>
    <w:rsid w:val="0043173A"/>
    <w:rsid w:val="0043183D"/>
    <w:rsid w:val="00432205"/>
    <w:rsid w:val="00435236"/>
    <w:rsid w:val="004365C6"/>
    <w:rsid w:val="00436929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25CF"/>
    <w:rsid w:val="00455BAE"/>
    <w:rsid w:val="00456CBA"/>
    <w:rsid w:val="004579B4"/>
    <w:rsid w:val="0046317B"/>
    <w:rsid w:val="00463981"/>
    <w:rsid w:val="00463B6F"/>
    <w:rsid w:val="00463C35"/>
    <w:rsid w:val="00466ABE"/>
    <w:rsid w:val="00466BC5"/>
    <w:rsid w:val="004678B1"/>
    <w:rsid w:val="00467C49"/>
    <w:rsid w:val="00471898"/>
    <w:rsid w:val="00472166"/>
    <w:rsid w:val="0047298F"/>
    <w:rsid w:val="00476F6A"/>
    <w:rsid w:val="00493653"/>
    <w:rsid w:val="00493BA1"/>
    <w:rsid w:val="0049612A"/>
    <w:rsid w:val="004A1812"/>
    <w:rsid w:val="004A192B"/>
    <w:rsid w:val="004A28EF"/>
    <w:rsid w:val="004A6412"/>
    <w:rsid w:val="004A720F"/>
    <w:rsid w:val="004B0D74"/>
    <w:rsid w:val="004B187F"/>
    <w:rsid w:val="004B24BA"/>
    <w:rsid w:val="004B2B5F"/>
    <w:rsid w:val="004B6B6E"/>
    <w:rsid w:val="004B713F"/>
    <w:rsid w:val="004C0AC2"/>
    <w:rsid w:val="004C0C87"/>
    <w:rsid w:val="004C3635"/>
    <w:rsid w:val="004C4C99"/>
    <w:rsid w:val="004D1F6E"/>
    <w:rsid w:val="004D3039"/>
    <w:rsid w:val="004D69C3"/>
    <w:rsid w:val="004D73AC"/>
    <w:rsid w:val="004E1EE8"/>
    <w:rsid w:val="004E665F"/>
    <w:rsid w:val="004F2000"/>
    <w:rsid w:val="004F25FE"/>
    <w:rsid w:val="004F328D"/>
    <w:rsid w:val="004F3E7D"/>
    <w:rsid w:val="004F5FAE"/>
    <w:rsid w:val="005005FF"/>
    <w:rsid w:val="00500E01"/>
    <w:rsid w:val="00501C50"/>
    <w:rsid w:val="00504DDD"/>
    <w:rsid w:val="0050500C"/>
    <w:rsid w:val="00505519"/>
    <w:rsid w:val="005119DC"/>
    <w:rsid w:val="00513317"/>
    <w:rsid w:val="00513CC6"/>
    <w:rsid w:val="00514A1A"/>
    <w:rsid w:val="00514D86"/>
    <w:rsid w:val="0052229D"/>
    <w:rsid w:val="0052286B"/>
    <w:rsid w:val="00522AEC"/>
    <w:rsid w:val="00523834"/>
    <w:rsid w:val="00524F51"/>
    <w:rsid w:val="0052557B"/>
    <w:rsid w:val="0053070A"/>
    <w:rsid w:val="00540FF6"/>
    <w:rsid w:val="0054132D"/>
    <w:rsid w:val="005448D2"/>
    <w:rsid w:val="005459E1"/>
    <w:rsid w:val="005563A6"/>
    <w:rsid w:val="0056217E"/>
    <w:rsid w:val="00570DFB"/>
    <w:rsid w:val="005718D7"/>
    <w:rsid w:val="005724BA"/>
    <w:rsid w:val="0057343E"/>
    <w:rsid w:val="00574552"/>
    <w:rsid w:val="00575A5F"/>
    <w:rsid w:val="00575F8D"/>
    <w:rsid w:val="00577EC1"/>
    <w:rsid w:val="00583669"/>
    <w:rsid w:val="00583DCE"/>
    <w:rsid w:val="00584055"/>
    <w:rsid w:val="00591073"/>
    <w:rsid w:val="0059149C"/>
    <w:rsid w:val="005915CA"/>
    <w:rsid w:val="0059651F"/>
    <w:rsid w:val="0059737D"/>
    <w:rsid w:val="00597CAD"/>
    <w:rsid w:val="005A0A7C"/>
    <w:rsid w:val="005A1541"/>
    <w:rsid w:val="005A2DC9"/>
    <w:rsid w:val="005A6741"/>
    <w:rsid w:val="005B19C6"/>
    <w:rsid w:val="005B5067"/>
    <w:rsid w:val="005B5FAC"/>
    <w:rsid w:val="005C53A4"/>
    <w:rsid w:val="005C54F4"/>
    <w:rsid w:val="005C74FE"/>
    <w:rsid w:val="005D2547"/>
    <w:rsid w:val="005D5606"/>
    <w:rsid w:val="005D56C2"/>
    <w:rsid w:val="005E4D20"/>
    <w:rsid w:val="005F12F8"/>
    <w:rsid w:val="005F42AB"/>
    <w:rsid w:val="005F4404"/>
    <w:rsid w:val="005F49C2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35A0F"/>
    <w:rsid w:val="0064358F"/>
    <w:rsid w:val="0064526A"/>
    <w:rsid w:val="00645BFE"/>
    <w:rsid w:val="00646572"/>
    <w:rsid w:val="00647727"/>
    <w:rsid w:val="00651256"/>
    <w:rsid w:val="00654B84"/>
    <w:rsid w:val="00655BE9"/>
    <w:rsid w:val="00662BF2"/>
    <w:rsid w:val="00664195"/>
    <w:rsid w:val="00665FE1"/>
    <w:rsid w:val="00675B7B"/>
    <w:rsid w:val="00676A55"/>
    <w:rsid w:val="0068044C"/>
    <w:rsid w:val="00680707"/>
    <w:rsid w:val="00680DB5"/>
    <w:rsid w:val="0068539C"/>
    <w:rsid w:val="00685BE0"/>
    <w:rsid w:val="00686C79"/>
    <w:rsid w:val="0069166D"/>
    <w:rsid w:val="00693339"/>
    <w:rsid w:val="0069432F"/>
    <w:rsid w:val="00694812"/>
    <w:rsid w:val="00694F5E"/>
    <w:rsid w:val="0069637A"/>
    <w:rsid w:val="00696C66"/>
    <w:rsid w:val="006977C2"/>
    <w:rsid w:val="006A1AB9"/>
    <w:rsid w:val="006A27F4"/>
    <w:rsid w:val="006A2FFA"/>
    <w:rsid w:val="006A432F"/>
    <w:rsid w:val="006A6A8E"/>
    <w:rsid w:val="006A7898"/>
    <w:rsid w:val="006B0162"/>
    <w:rsid w:val="006B140B"/>
    <w:rsid w:val="006B193A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62CC"/>
    <w:rsid w:val="006C718B"/>
    <w:rsid w:val="006D7CC4"/>
    <w:rsid w:val="006E0786"/>
    <w:rsid w:val="006E0C79"/>
    <w:rsid w:val="006E23CF"/>
    <w:rsid w:val="006E2B5C"/>
    <w:rsid w:val="006E328F"/>
    <w:rsid w:val="006E4813"/>
    <w:rsid w:val="006E61BE"/>
    <w:rsid w:val="006E77AD"/>
    <w:rsid w:val="006E7DAC"/>
    <w:rsid w:val="006F376D"/>
    <w:rsid w:val="006F3BBD"/>
    <w:rsid w:val="006F5738"/>
    <w:rsid w:val="006F6799"/>
    <w:rsid w:val="007000AD"/>
    <w:rsid w:val="00700D83"/>
    <w:rsid w:val="00702E5C"/>
    <w:rsid w:val="0070300C"/>
    <w:rsid w:val="00706F27"/>
    <w:rsid w:val="00707F6D"/>
    <w:rsid w:val="00710511"/>
    <w:rsid w:val="00710E54"/>
    <w:rsid w:val="007159C0"/>
    <w:rsid w:val="00716AE1"/>
    <w:rsid w:val="00717AEF"/>
    <w:rsid w:val="007212CE"/>
    <w:rsid w:val="00722291"/>
    <w:rsid w:val="007224FF"/>
    <w:rsid w:val="007254F0"/>
    <w:rsid w:val="007256F4"/>
    <w:rsid w:val="007264C3"/>
    <w:rsid w:val="00732999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633D2"/>
    <w:rsid w:val="00763DC6"/>
    <w:rsid w:val="00765959"/>
    <w:rsid w:val="00765DDA"/>
    <w:rsid w:val="007707F4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CE6"/>
    <w:rsid w:val="0078440D"/>
    <w:rsid w:val="00792689"/>
    <w:rsid w:val="0079731F"/>
    <w:rsid w:val="00797A36"/>
    <w:rsid w:val="007A5E64"/>
    <w:rsid w:val="007C00B4"/>
    <w:rsid w:val="007C1486"/>
    <w:rsid w:val="007C25ED"/>
    <w:rsid w:val="007C3E66"/>
    <w:rsid w:val="007C4C5C"/>
    <w:rsid w:val="007C70CD"/>
    <w:rsid w:val="007C7E54"/>
    <w:rsid w:val="007D025A"/>
    <w:rsid w:val="007D24E8"/>
    <w:rsid w:val="007D3BF4"/>
    <w:rsid w:val="007D544C"/>
    <w:rsid w:val="007D795E"/>
    <w:rsid w:val="007E4487"/>
    <w:rsid w:val="007E4D6F"/>
    <w:rsid w:val="007F2231"/>
    <w:rsid w:val="007F6AF9"/>
    <w:rsid w:val="00801AB6"/>
    <w:rsid w:val="00803804"/>
    <w:rsid w:val="00807CC8"/>
    <w:rsid w:val="0081053A"/>
    <w:rsid w:val="00811122"/>
    <w:rsid w:val="00815693"/>
    <w:rsid w:val="00815D68"/>
    <w:rsid w:val="00820872"/>
    <w:rsid w:val="00823AD0"/>
    <w:rsid w:val="0082549F"/>
    <w:rsid w:val="00827B10"/>
    <w:rsid w:val="0083039E"/>
    <w:rsid w:val="0083184F"/>
    <w:rsid w:val="00831E21"/>
    <w:rsid w:val="00833FFF"/>
    <w:rsid w:val="00836B73"/>
    <w:rsid w:val="00837371"/>
    <w:rsid w:val="00840B78"/>
    <w:rsid w:val="00850C80"/>
    <w:rsid w:val="00854962"/>
    <w:rsid w:val="00857184"/>
    <w:rsid w:val="00861629"/>
    <w:rsid w:val="0086353E"/>
    <w:rsid w:val="00867171"/>
    <w:rsid w:val="00867F71"/>
    <w:rsid w:val="00872226"/>
    <w:rsid w:val="00880F26"/>
    <w:rsid w:val="00881789"/>
    <w:rsid w:val="00896299"/>
    <w:rsid w:val="00896AD3"/>
    <w:rsid w:val="008971A2"/>
    <w:rsid w:val="00897A8A"/>
    <w:rsid w:val="008A02A3"/>
    <w:rsid w:val="008A0657"/>
    <w:rsid w:val="008A260B"/>
    <w:rsid w:val="008A2E70"/>
    <w:rsid w:val="008A4599"/>
    <w:rsid w:val="008A6589"/>
    <w:rsid w:val="008B1938"/>
    <w:rsid w:val="008B33D7"/>
    <w:rsid w:val="008B519B"/>
    <w:rsid w:val="008C4056"/>
    <w:rsid w:val="008C4808"/>
    <w:rsid w:val="008C48CC"/>
    <w:rsid w:val="008C4CED"/>
    <w:rsid w:val="008C7FD6"/>
    <w:rsid w:val="008D042D"/>
    <w:rsid w:val="008D0DC3"/>
    <w:rsid w:val="008D2953"/>
    <w:rsid w:val="008E21E1"/>
    <w:rsid w:val="008E2946"/>
    <w:rsid w:val="008E79E4"/>
    <w:rsid w:val="008F22FB"/>
    <w:rsid w:val="008F69F7"/>
    <w:rsid w:val="009005F8"/>
    <w:rsid w:val="009021A4"/>
    <w:rsid w:val="0090294A"/>
    <w:rsid w:val="00904FFA"/>
    <w:rsid w:val="00905635"/>
    <w:rsid w:val="00907583"/>
    <w:rsid w:val="009125A6"/>
    <w:rsid w:val="00916F96"/>
    <w:rsid w:val="00920A77"/>
    <w:rsid w:val="00921A26"/>
    <w:rsid w:val="009253D4"/>
    <w:rsid w:val="00925A18"/>
    <w:rsid w:val="00926DCE"/>
    <w:rsid w:val="009304E3"/>
    <w:rsid w:val="00932286"/>
    <w:rsid w:val="009333C6"/>
    <w:rsid w:val="00937181"/>
    <w:rsid w:val="009412CC"/>
    <w:rsid w:val="00945A2A"/>
    <w:rsid w:val="00953D77"/>
    <w:rsid w:val="00955744"/>
    <w:rsid w:val="00956881"/>
    <w:rsid w:val="00957A71"/>
    <w:rsid w:val="00961318"/>
    <w:rsid w:val="00961AB3"/>
    <w:rsid w:val="009630EE"/>
    <w:rsid w:val="009657EC"/>
    <w:rsid w:val="00972B1C"/>
    <w:rsid w:val="0098015A"/>
    <w:rsid w:val="009802B4"/>
    <w:rsid w:val="009835BD"/>
    <w:rsid w:val="009844CF"/>
    <w:rsid w:val="00984B07"/>
    <w:rsid w:val="00984CA0"/>
    <w:rsid w:val="00984F1D"/>
    <w:rsid w:val="00987923"/>
    <w:rsid w:val="009907EA"/>
    <w:rsid w:val="009A433B"/>
    <w:rsid w:val="009A73BC"/>
    <w:rsid w:val="009B366D"/>
    <w:rsid w:val="009B435F"/>
    <w:rsid w:val="009B69F3"/>
    <w:rsid w:val="009B7810"/>
    <w:rsid w:val="009C03B0"/>
    <w:rsid w:val="009C0E38"/>
    <w:rsid w:val="009C57A7"/>
    <w:rsid w:val="009D2594"/>
    <w:rsid w:val="009D43B8"/>
    <w:rsid w:val="009D563B"/>
    <w:rsid w:val="009D77ED"/>
    <w:rsid w:val="009E1516"/>
    <w:rsid w:val="009E59E2"/>
    <w:rsid w:val="009F1B7B"/>
    <w:rsid w:val="00A0156B"/>
    <w:rsid w:val="00A0158D"/>
    <w:rsid w:val="00A04595"/>
    <w:rsid w:val="00A0607C"/>
    <w:rsid w:val="00A11485"/>
    <w:rsid w:val="00A14C01"/>
    <w:rsid w:val="00A14FE1"/>
    <w:rsid w:val="00A17C6B"/>
    <w:rsid w:val="00A20D60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4D40"/>
    <w:rsid w:val="00A5538F"/>
    <w:rsid w:val="00A62359"/>
    <w:rsid w:val="00A6373B"/>
    <w:rsid w:val="00A65E64"/>
    <w:rsid w:val="00A665C7"/>
    <w:rsid w:val="00A711FF"/>
    <w:rsid w:val="00A72EEF"/>
    <w:rsid w:val="00A73FCE"/>
    <w:rsid w:val="00A7731B"/>
    <w:rsid w:val="00A80F8C"/>
    <w:rsid w:val="00A836BE"/>
    <w:rsid w:val="00A845AC"/>
    <w:rsid w:val="00A8500A"/>
    <w:rsid w:val="00A854EB"/>
    <w:rsid w:val="00A85D1E"/>
    <w:rsid w:val="00A90E79"/>
    <w:rsid w:val="00A91E8C"/>
    <w:rsid w:val="00A965E2"/>
    <w:rsid w:val="00AA161B"/>
    <w:rsid w:val="00AA27E1"/>
    <w:rsid w:val="00AA347B"/>
    <w:rsid w:val="00AA358E"/>
    <w:rsid w:val="00AA71E7"/>
    <w:rsid w:val="00AB0029"/>
    <w:rsid w:val="00AB1770"/>
    <w:rsid w:val="00AB2234"/>
    <w:rsid w:val="00AB2C1C"/>
    <w:rsid w:val="00AB556B"/>
    <w:rsid w:val="00AB5AF0"/>
    <w:rsid w:val="00AB7808"/>
    <w:rsid w:val="00AC22D2"/>
    <w:rsid w:val="00AC5B28"/>
    <w:rsid w:val="00AC68D2"/>
    <w:rsid w:val="00AC6C8B"/>
    <w:rsid w:val="00AD31D7"/>
    <w:rsid w:val="00AD5A2D"/>
    <w:rsid w:val="00AD7C86"/>
    <w:rsid w:val="00AE15C0"/>
    <w:rsid w:val="00AE30AB"/>
    <w:rsid w:val="00AE58B8"/>
    <w:rsid w:val="00AF317D"/>
    <w:rsid w:val="00AF4DA6"/>
    <w:rsid w:val="00AF5F7F"/>
    <w:rsid w:val="00AF74E8"/>
    <w:rsid w:val="00B0226E"/>
    <w:rsid w:val="00B03650"/>
    <w:rsid w:val="00B05261"/>
    <w:rsid w:val="00B06099"/>
    <w:rsid w:val="00B10A61"/>
    <w:rsid w:val="00B11BB8"/>
    <w:rsid w:val="00B1522B"/>
    <w:rsid w:val="00B2241F"/>
    <w:rsid w:val="00B23597"/>
    <w:rsid w:val="00B24C41"/>
    <w:rsid w:val="00B2519E"/>
    <w:rsid w:val="00B27F79"/>
    <w:rsid w:val="00B30748"/>
    <w:rsid w:val="00B30B3E"/>
    <w:rsid w:val="00B31841"/>
    <w:rsid w:val="00B31C3A"/>
    <w:rsid w:val="00B32F8D"/>
    <w:rsid w:val="00B335BA"/>
    <w:rsid w:val="00B347AC"/>
    <w:rsid w:val="00B34B50"/>
    <w:rsid w:val="00B34E41"/>
    <w:rsid w:val="00B36305"/>
    <w:rsid w:val="00B3723C"/>
    <w:rsid w:val="00B37ED8"/>
    <w:rsid w:val="00B435A2"/>
    <w:rsid w:val="00B44C82"/>
    <w:rsid w:val="00B4684E"/>
    <w:rsid w:val="00B51F57"/>
    <w:rsid w:val="00B52D68"/>
    <w:rsid w:val="00B604D1"/>
    <w:rsid w:val="00B626A5"/>
    <w:rsid w:val="00B65E3A"/>
    <w:rsid w:val="00B667FD"/>
    <w:rsid w:val="00B738F1"/>
    <w:rsid w:val="00B7579F"/>
    <w:rsid w:val="00B759A1"/>
    <w:rsid w:val="00B75B7A"/>
    <w:rsid w:val="00B77666"/>
    <w:rsid w:val="00B7790C"/>
    <w:rsid w:val="00B82AE4"/>
    <w:rsid w:val="00B8473F"/>
    <w:rsid w:val="00B8798E"/>
    <w:rsid w:val="00B92161"/>
    <w:rsid w:val="00B934C3"/>
    <w:rsid w:val="00B9608F"/>
    <w:rsid w:val="00BA1628"/>
    <w:rsid w:val="00BA2008"/>
    <w:rsid w:val="00BA201F"/>
    <w:rsid w:val="00BA2D1B"/>
    <w:rsid w:val="00BA5EA3"/>
    <w:rsid w:val="00BB18DB"/>
    <w:rsid w:val="00BB1A8A"/>
    <w:rsid w:val="00BB1B18"/>
    <w:rsid w:val="00BB1D17"/>
    <w:rsid w:val="00BB66D2"/>
    <w:rsid w:val="00BB6990"/>
    <w:rsid w:val="00BC40BC"/>
    <w:rsid w:val="00BC5BEB"/>
    <w:rsid w:val="00BC675C"/>
    <w:rsid w:val="00BC6ADF"/>
    <w:rsid w:val="00BC6EA1"/>
    <w:rsid w:val="00BD0132"/>
    <w:rsid w:val="00BD0E87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BF684E"/>
    <w:rsid w:val="00C0121B"/>
    <w:rsid w:val="00C03BCE"/>
    <w:rsid w:val="00C03DAC"/>
    <w:rsid w:val="00C06DDB"/>
    <w:rsid w:val="00C07110"/>
    <w:rsid w:val="00C12B82"/>
    <w:rsid w:val="00C132F0"/>
    <w:rsid w:val="00C242EA"/>
    <w:rsid w:val="00C2442C"/>
    <w:rsid w:val="00C31B32"/>
    <w:rsid w:val="00C31EC9"/>
    <w:rsid w:val="00C33090"/>
    <w:rsid w:val="00C33747"/>
    <w:rsid w:val="00C4077A"/>
    <w:rsid w:val="00C437E7"/>
    <w:rsid w:val="00C447FB"/>
    <w:rsid w:val="00C44F39"/>
    <w:rsid w:val="00C467DE"/>
    <w:rsid w:val="00C54C2C"/>
    <w:rsid w:val="00C60306"/>
    <w:rsid w:val="00C62FD6"/>
    <w:rsid w:val="00C63671"/>
    <w:rsid w:val="00C64D0E"/>
    <w:rsid w:val="00C65CF7"/>
    <w:rsid w:val="00C65E43"/>
    <w:rsid w:val="00C65F43"/>
    <w:rsid w:val="00C67632"/>
    <w:rsid w:val="00C70F99"/>
    <w:rsid w:val="00C71A7C"/>
    <w:rsid w:val="00C7251E"/>
    <w:rsid w:val="00C735FE"/>
    <w:rsid w:val="00C743F4"/>
    <w:rsid w:val="00C748F6"/>
    <w:rsid w:val="00C75124"/>
    <w:rsid w:val="00C77FEC"/>
    <w:rsid w:val="00C80DBF"/>
    <w:rsid w:val="00C82A89"/>
    <w:rsid w:val="00C83B12"/>
    <w:rsid w:val="00C85722"/>
    <w:rsid w:val="00C901C4"/>
    <w:rsid w:val="00C908C1"/>
    <w:rsid w:val="00C95875"/>
    <w:rsid w:val="00C95A0E"/>
    <w:rsid w:val="00CA0F62"/>
    <w:rsid w:val="00CA21A5"/>
    <w:rsid w:val="00CA2CFB"/>
    <w:rsid w:val="00CA7BE5"/>
    <w:rsid w:val="00CB7A00"/>
    <w:rsid w:val="00CC53CF"/>
    <w:rsid w:val="00CC72BD"/>
    <w:rsid w:val="00CC7FAE"/>
    <w:rsid w:val="00CD0C0D"/>
    <w:rsid w:val="00CD14C6"/>
    <w:rsid w:val="00CD27EE"/>
    <w:rsid w:val="00CD3505"/>
    <w:rsid w:val="00CE5705"/>
    <w:rsid w:val="00CE5EE3"/>
    <w:rsid w:val="00CE6CA3"/>
    <w:rsid w:val="00CE70C9"/>
    <w:rsid w:val="00CE7634"/>
    <w:rsid w:val="00CF0E3B"/>
    <w:rsid w:val="00CF117E"/>
    <w:rsid w:val="00CF1371"/>
    <w:rsid w:val="00CF315C"/>
    <w:rsid w:val="00CF37EC"/>
    <w:rsid w:val="00CF5355"/>
    <w:rsid w:val="00CF599F"/>
    <w:rsid w:val="00D00679"/>
    <w:rsid w:val="00D01D70"/>
    <w:rsid w:val="00D024F9"/>
    <w:rsid w:val="00D063E1"/>
    <w:rsid w:val="00D06ADE"/>
    <w:rsid w:val="00D07485"/>
    <w:rsid w:val="00D106F7"/>
    <w:rsid w:val="00D11454"/>
    <w:rsid w:val="00D124CB"/>
    <w:rsid w:val="00D16225"/>
    <w:rsid w:val="00D1721F"/>
    <w:rsid w:val="00D17665"/>
    <w:rsid w:val="00D21047"/>
    <w:rsid w:val="00D21F80"/>
    <w:rsid w:val="00D22BC5"/>
    <w:rsid w:val="00D241B5"/>
    <w:rsid w:val="00D25C2D"/>
    <w:rsid w:val="00D3081F"/>
    <w:rsid w:val="00D31C4A"/>
    <w:rsid w:val="00D32D44"/>
    <w:rsid w:val="00D32DDF"/>
    <w:rsid w:val="00D369F5"/>
    <w:rsid w:val="00D4008B"/>
    <w:rsid w:val="00D45A84"/>
    <w:rsid w:val="00D52499"/>
    <w:rsid w:val="00D528FD"/>
    <w:rsid w:val="00D555F3"/>
    <w:rsid w:val="00D55872"/>
    <w:rsid w:val="00D57340"/>
    <w:rsid w:val="00D61A8D"/>
    <w:rsid w:val="00D61F73"/>
    <w:rsid w:val="00D70E1D"/>
    <w:rsid w:val="00D71294"/>
    <w:rsid w:val="00D71DF2"/>
    <w:rsid w:val="00D74C5F"/>
    <w:rsid w:val="00D751BD"/>
    <w:rsid w:val="00D8024F"/>
    <w:rsid w:val="00D84458"/>
    <w:rsid w:val="00D84D9F"/>
    <w:rsid w:val="00D84E7B"/>
    <w:rsid w:val="00D93DEA"/>
    <w:rsid w:val="00D95F9A"/>
    <w:rsid w:val="00D96E35"/>
    <w:rsid w:val="00DA277F"/>
    <w:rsid w:val="00DA32F0"/>
    <w:rsid w:val="00DA5BA3"/>
    <w:rsid w:val="00DB4524"/>
    <w:rsid w:val="00DB5ACB"/>
    <w:rsid w:val="00DB6A81"/>
    <w:rsid w:val="00DC1749"/>
    <w:rsid w:val="00DC1B2E"/>
    <w:rsid w:val="00DC27A1"/>
    <w:rsid w:val="00DC4BFC"/>
    <w:rsid w:val="00DC6CFA"/>
    <w:rsid w:val="00DD1E85"/>
    <w:rsid w:val="00DD3E7C"/>
    <w:rsid w:val="00DD43F5"/>
    <w:rsid w:val="00DD49D3"/>
    <w:rsid w:val="00DD60E1"/>
    <w:rsid w:val="00DD677D"/>
    <w:rsid w:val="00DD76BA"/>
    <w:rsid w:val="00DE3C3D"/>
    <w:rsid w:val="00DE4305"/>
    <w:rsid w:val="00DE6962"/>
    <w:rsid w:val="00DE6C6E"/>
    <w:rsid w:val="00DE72EA"/>
    <w:rsid w:val="00DE7871"/>
    <w:rsid w:val="00DF1F73"/>
    <w:rsid w:val="00DF31D4"/>
    <w:rsid w:val="00DF370A"/>
    <w:rsid w:val="00E02D7A"/>
    <w:rsid w:val="00E0763A"/>
    <w:rsid w:val="00E07E30"/>
    <w:rsid w:val="00E1017E"/>
    <w:rsid w:val="00E14715"/>
    <w:rsid w:val="00E17F40"/>
    <w:rsid w:val="00E2154B"/>
    <w:rsid w:val="00E216C2"/>
    <w:rsid w:val="00E27646"/>
    <w:rsid w:val="00E3085A"/>
    <w:rsid w:val="00E311E7"/>
    <w:rsid w:val="00E332EF"/>
    <w:rsid w:val="00E34244"/>
    <w:rsid w:val="00E379AF"/>
    <w:rsid w:val="00E4266D"/>
    <w:rsid w:val="00E4355A"/>
    <w:rsid w:val="00E43940"/>
    <w:rsid w:val="00E44E8D"/>
    <w:rsid w:val="00E47E5D"/>
    <w:rsid w:val="00E50058"/>
    <w:rsid w:val="00E50DAC"/>
    <w:rsid w:val="00E51FB9"/>
    <w:rsid w:val="00E542E3"/>
    <w:rsid w:val="00E5550B"/>
    <w:rsid w:val="00E576D0"/>
    <w:rsid w:val="00E57E21"/>
    <w:rsid w:val="00E6271D"/>
    <w:rsid w:val="00E6325A"/>
    <w:rsid w:val="00E638EC"/>
    <w:rsid w:val="00E72495"/>
    <w:rsid w:val="00E7353F"/>
    <w:rsid w:val="00E74880"/>
    <w:rsid w:val="00E75BAA"/>
    <w:rsid w:val="00E763D3"/>
    <w:rsid w:val="00E76F1D"/>
    <w:rsid w:val="00E90B49"/>
    <w:rsid w:val="00E90EA7"/>
    <w:rsid w:val="00EA2509"/>
    <w:rsid w:val="00EA5BC2"/>
    <w:rsid w:val="00EA6CCB"/>
    <w:rsid w:val="00EB02E4"/>
    <w:rsid w:val="00EB573A"/>
    <w:rsid w:val="00EC083A"/>
    <w:rsid w:val="00EC0F69"/>
    <w:rsid w:val="00EC2A78"/>
    <w:rsid w:val="00EC33CB"/>
    <w:rsid w:val="00EC7179"/>
    <w:rsid w:val="00EC717C"/>
    <w:rsid w:val="00EC74DF"/>
    <w:rsid w:val="00ED0606"/>
    <w:rsid w:val="00ED1382"/>
    <w:rsid w:val="00ED17A8"/>
    <w:rsid w:val="00ED19EB"/>
    <w:rsid w:val="00ED6B56"/>
    <w:rsid w:val="00ED7C39"/>
    <w:rsid w:val="00EE2BA9"/>
    <w:rsid w:val="00EE5B47"/>
    <w:rsid w:val="00EE6375"/>
    <w:rsid w:val="00EE667D"/>
    <w:rsid w:val="00EE691B"/>
    <w:rsid w:val="00EF0DE5"/>
    <w:rsid w:val="00EF2C86"/>
    <w:rsid w:val="00EF58CB"/>
    <w:rsid w:val="00EF67EF"/>
    <w:rsid w:val="00F0240E"/>
    <w:rsid w:val="00F02469"/>
    <w:rsid w:val="00F024E8"/>
    <w:rsid w:val="00F0304E"/>
    <w:rsid w:val="00F03F46"/>
    <w:rsid w:val="00F0537E"/>
    <w:rsid w:val="00F071F2"/>
    <w:rsid w:val="00F07746"/>
    <w:rsid w:val="00F12DA6"/>
    <w:rsid w:val="00F20EE1"/>
    <w:rsid w:val="00F21FDF"/>
    <w:rsid w:val="00F308A7"/>
    <w:rsid w:val="00F3433C"/>
    <w:rsid w:val="00F35AAC"/>
    <w:rsid w:val="00F363A2"/>
    <w:rsid w:val="00F36B9E"/>
    <w:rsid w:val="00F3785E"/>
    <w:rsid w:val="00F42304"/>
    <w:rsid w:val="00F42BDC"/>
    <w:rsid w:val="00F461A1"/>
    <w:rsid w:val="00F465A9"/>
    <w:rsid w:val="00F527D4"/>
    <w:rsid w:val="00F52F65"/>
    <w:rsid w:val="00F53511"/>
    <w:rsid w:val="00F54DBF"/>
    <w:rsid w:val="00F5769E"/>
    <w:rsid w:val="00F60F43"/>
    <w:rsid w:val="00F6192A"/>
    <w:rsid w:val="00F65930"/>
    <w:rsid w:val="00F67CA9"/>
    <w:rsid w:val="00F71A57"/>
    <w:rsid w:val="00F729C7"/>
    <w:rsid w:val="00F74978"/>
    <w:rsid w:val="00F76019"/>
    <w:rsid w:val="00F77F6F"/>
    <w:rsid w:val="00F804FD"/>
    <w:rsid w:val="00F8191B"/>
    <w:rsid w:val="00F81F2E"/>
    <w:rsid w:val="00F87D0A"/>
    <w:rsid w:val="00F9052E"/>
    <w:rsid w:val="00F915AD"/>
    <w:rsid w:val="00F9446B"/>
    <w:rsid w:val="00F94B18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6C68"/>
    <w:rsid w:val="00FC1EBE"/>
    <w:rsid w:val="00FC50A4"/>
    <w:rsid w:val="00FC5FFE"/>
    <w:rsid w:val="00FD0B75"/>
    <w:rsid w:val="00FD0DC7"/>
    <w:rsid w:val="00FE14A1"/>
    <w:rsid w:val="00FF01D0"/>
    <w:rsid w:val="00FF0510"/>
    <w:rsid w:val="00FF0810"/>
    <w:rsid w:val="00FF1C34"/>
    <w:rsid w:val="00FF4B6D"/>
    <w:rsid w:val="00FF4CC6"/>
    <w:rsid w:val="00FF5A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3966DD"/>
  <w15:chartTrackingRefBased/>
  <w15:docId w15:val="{9AB7FE8F-757F-4BDD-8746-37F0CA61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4F6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heading1">
    <w:name w:val="heading 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">
    <w:name w:val="Normal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uiPriority w:val="39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link w:val="TematkomentarzaZnak"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link w:val="BezodstpwZnak"/>
    <w:uiPriority w:val="1"/>
    <w:qFormat/>
    <w:rsid w:val="006D7CC4"/>
    <w:pPr>
      <w:widowControl w:val="0"/>
      <w:suppressAutoHyphens/>
      <w:autoSpaceDE w:val="0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styleId="UyteHipercze">
    <w:name w:val="FollowedHyperlink"/>
    <w:rsid w:val="001F6C4C"/>
    <w:rPr>
      <w:color w:val="800080"/>
      <w:u w:val="single"/>
    </w:rPr>
  </w:style>
  <w:style w:type="paragraph" w:styleId="Tekstpodstawowyzwciciem">
    <w:name w:val="Body Text First Indent"/>
    <w:basedOn w:val="Tekstpodstawowy"/>
    <w:link w:val="TekstpodstawowyzwciciemZnak"/>
    <w:rsid w:val="00D5249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52499"/>
  </w:style>
  <w:style w:type="paragraph" w:customStyle="1" w:styleId="Default">
    <w:name w:val="Default"/>
    <w:rsid w:val="00455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link w:val="Nagwek8"/>
    <w:semiHidden/>
    <w:rsid w:val="003E4F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matkomentarzaZnak">
    <w:name w:val="Temat komentarza Znak"/>
    <w:link w:val="Tematkomentarza"/>
    <w:rsid w:val="003E4F6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3E4F61"/>
  </w:style>
  <w:style w:type="character" w:customStyle="1" w:styleId="BezodstpwZnak">
    <w:name w:val="Bez odstępów Znak"/>
    <w:link w:val="Bezodstpw"/>
    <w:uiPriority w:val="1"/>
    <w:rsid w:val="00A90E79"/>
    <w:rPr>
      <w:sz w:val="24"/>
      <w:lang w:eastAsia="en-US" w:bidi="ar-SA"/>
    </w:rPr>
  </w:style>
  <w:style w:type="character" w:styleId="Nierozpoznanawzmianka">
    <w:name w:val="Unresolved Mention"/>
    <w:uiPriority w:val="99"/>
    <w:semiHidden/>
    <w:unhideWhenUsed/>
    <w:rsid w:val="00823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monki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D9FA-8077-48E0-A680-43BCA7C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2662</Words>
  <Characters>30703</Characters>
  <Application>Microsoft Office Word</Application>
  <DocSecurity>0</DocSecurity>
  <Lines>255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33299</CharactersWithSpaces>
  <SharedDoc>false</SharedDoc>
  <HLinks>
    <vt:vector size="12" baseType="variant"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http://www.pupmonki.pl/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https://barometrzawodow.pl/pl/podlaskie/prognozy-dla-powiatow/2020/moniecki.19..225....1....0.1.1.225.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Wojniewksa</dc:creator>
  <cp:keywords/>
  <cp:lastModifiedBy>Sebastian Kulikowski</cp:lastModifiedBy>
  <cp:revision>2</cp:revision>
  <cp:lastPrinted>2016-12-28T07:29:00Z</cp:lastPrinted>
  <dcterms:created xsi:type="dcterms:W3CDTF">2019-12-24T08:23:00Z</dcterms:created>
  <dcterms:modified xsi:type="dcterms:W3CDTF">2019-12-24T08:23:00Z</dcterms:modified>
</cp:coreProperties>
</file>