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0B1B" w14:textId="12652755" w:rsidR="00FC1EBE" w:rsidRPr="00E73B68" w:rsidRDefault="00294509" w:rsidP="00430629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7F4A71" wp14:editId="721AA4A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5800" cy="666115"/>
            <wp:effectExtent l="0" t="0" r="6350" b="635"/>
            <wp:wrapSquare wrapText="bothSides"/>
            <wp:docPr id="156" name="Obraz 5" descr="\\DCPUPMONKI\Redirected$\sdebowski\Moje dokumenty\Sławek\Krajowy Fundusz Szkoleniowy\logo kfs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DCPUPMONKI\Redirected$\sdebowski\Moje dokumenty\Sławek\Krajowy Fundusz Szkoleniowy\logo kfs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9" r="2347" b="1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51" cy="67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D2B8A57" wp14:editId="748F3DE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66800" cy="667385"/>
            <wp:effectExtent l="0" t="0" r="0" b="0"/>
            <wp:wrapSquare wrapText="bothSides"/>
            <wp:docPr id="29007880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CC494" w14:textId="1BCF6662" w:rsidR="00FC1EBE" w:rsidRPr="00E73B68" w:rsidRDefault="00FC1EBE" w:rsidP="00FC1EBE">
      <w:pPr>
        <w:jc w:val="right"/>
        <w:rPr>
          <w:rFonts w:asciiTheme="minorHAnsi" w:hAnsiTheme="minorHAnsi" w:cstheme="minorHAnsi"/>
        </w:rPr>
      </w:pPr>
    </w:p>
    <w:p w14:paraId="4DA74D25" w14:textId="77777777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1B99BA97" w14:textId="22CEC063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2543DE5D" w14:textId="27246B00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69F9C06B" w14:textId="77777777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621ED874" w14:textId="77777777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5A884457" w14:textId="77777777" w:rsidR="00F13E10" w:rsidRDefault="00F13E10" w:rsidP="00E73B68">
      <w:pPr>
        <w:rPr>
          <w:rFonts w:ascii="Calibri" w:hAnsi="Calibri" w:cs="Calibri"/>
          <w:sz w:val="22"/>
          <w:szCs w:val="22"/>
        </w:rPr>
      </w:pPr>
    </w:p>
    <w:p w14:paraId="37CA522E" w14:textId="77777777" w:rsidR="00F13E10" w:rsidRDefault="00F13E10" w:rsidP="00E73B68">
      <w:pPr>
        <w:rPr>
          <w:rFonts w:ascii="Calibri" w:hAnsi="Calibri" w:cs="Calibri"/>
          <w:sz w:val="22"/>
          <w:szCs w:val="22"/>
        </w:rPr>
      </w:pPr>
    </w:p>
    <w:p w14:paraId="7736C7AA" w14:textId="38B2A0A9" w:rsidR="00E73B68" w:rsidRPr="00A05560" w:rsidRDefault="00E73B68" w:rsidP="00E73B68">
      <w:pPr>
        <w:rPr>
          <w:rFonts w:ascii="Calibri" w:hAnsi="Calibri" w:cs="Calibri"/>
          <w:sz w:val="22"/>
          <w:szCs w:val="22"/>
        </w:rPr>
      </w:pPr>
      <w:bookmarkStart w:id="0" w:name="_Hlk92093573"/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0E5F40">
        <w:rPr>
          <w:rFonts w:ascii="Calibri" w:hAnsi="Calibri" w:cs="Calibri"/>
        </w:rPr>
        <w:t>(pieczęć</w:t>
      </w:r>
      <w:r w:rsidR="00821788">
        <w:rPr>
          <w:rFonts w:ascii="Calibri" w:hAnsi="Calibri" w:cs="Calibri"/>
        </w:rPr>
        <w:t xml:space="preserve"> wnioskodawcy</w:t>
      </w:r>
      <w:r w:rsidRPr="000E5F40">
        <w:rPr>
          <w:rFonts w:ascii="Calibri" w:hAnsi="Calibri" w:cs="Calibri"/>
        </w:rPr>
        <w:t xml:space="preserve">) </w:t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="00821788">
        <w:rPr>
          <w:rFonts w:ascii="Calibri" w:hAnsi="Calibri" w:cs="Calibri"/>
        </w:rPr>
        <w:t xml:space="preserve">               </w:t>
      </w:r>
      <w:r w:rsidRPr="000E5F40">
        <w:rPr>
          <w:rFonts w:ascii="Calibri" w:hAnsi="Calibri" w:cs="Calibri"/>
        </w:rPr>
        <w:t>(data)</w:t>
      </w:r>
    </w:p>
    <w:bookmarkEnd w:id="0"/>
    <w:p w14:paraId="25254A8E" w14:textId="77777777" w:rsidR="00BD3A58" w:rsidRPr="00E73B68" w:rsidRDefault="00BD3A58" w:rsidP="00821788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rFonts w:asciiTheme="minorHAnsi" w:hAnsiTheme="minorHAnsi" w:cstheme="minorHAnsi"/>
          <w:b/>
          <w:szCs w:val="24"/>
        </w:rPr>
      </w:pPr>
    </w:p>
    <w:p w14:paraId="389BC9C5" w14:textId="77777777" w:rsidR="00F13E10" w:rsidRDefault="00F13E10" w:rsidP="006F376D">
      <w:pPr>
        <w:pStyle w:val="Tekstpodstawowywcity"/>
        <w:tabs>
          <w:tab w:val="left" w:pos="6840"/>
        </w:tabs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2A9E54E" w14:textId="67BF7FEE" w:rsidR="001420CB" w:rsidRPr="00E73B68" w:rsidRDefault="00D84E7B" w:rsidP="006F376D">
      <w:pPr>
        <w:pStyle w:val="Tekstpodstawowywcity"/>
        <w:tabs>
          <w:tab w:val="left" w:pos="6840"/>
        </w:tabs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E73B68">
        <w:rPr>
          <w:rFonts w:asciiTheme="minorHAnsi" w:hAnsiTheme="minorHAnsi" w:cstheme="minorHAnsi"/>
          <w:b/>
          <w:szCs w:val="24"/>
        </w:rPr>
        <w:t xml:space="preserve">Powiatowy Urząd Pracy                     </w:t>
      </w:r>
      <w:r w:rsidR="001420CB" w:rsidRPr="00E73B68">
        <w:rPr>
          <w:rFonts w:asciiTheme="minorHAnsi" w:hAnsiTheme="minorHAnsi" w:cstheme="minorHAnsi"/>
          <w:b/>
          <w:szCs w:val="24"/>
        </w:rPr>
        <w:t xml:space="preserve">w </w:t>
      </w:r>
      <w:r w:rsidR="00166D12" w:rsidRPr="00E73B68">
        <w:rPr>
          <w:rFonts w:asciiTheme="minorHAnsi" w:hAnsiTheme="minorHAnsi" w:cstheme="minorHAnsi"/>
          <w:b/>
          <w:szCs w:val="24"/>
        </w:rPr>
        <w:t>Mońkach</w:t>
      </w:r>
    </w:p>
    <w:p w14:paraId="16996E6A" w14:textId="77777777" w:rsidR="00BD3A58" w:rsidRPr="00E73B68" w:rsidRDefault="00BD3A58" w:rsidP="006D7CC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1AA92E1" w14:textId="77777777" w:rsidR="00F13E10" w:rsidRPr="00E73B68" w:rsidRDefault="00F13E10" w:rsidP="006D7CC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A8DB51" w14:textId="77777777" w:rsidR="00821788" w:rsidRPr="00F13E10" w:rsidRDefault="001420CB" w:rsidP="00680DB5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13E10">
        <w:rPr>
          <w:rFonts w:asciiTheme="minorHAnsi" w:hAnsiTheme="minorHAnsi" w:cstheme="minorHAnsi"/>
          <w:b/>
          <w:smallCaps/>
          <w:sz w:val="24"/>
          <w:szCs w:val="24"/>
        </w:rPr>
        <w:t>WNIOSEK</w:t>
      </w:r>
      <w:r w:rsidR="00E47E5D" w:rsidRPr="00F13E10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0E0C866B" w14:textId="0CF1E380" w:rsidR="001E322E" w:rsidRPr="008E77E3" w:rsidRDefault="00115EA5" w:rsidP="0006056F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13E10">
        <w:rPr>
          <w:rFonts w:asciiTheme="minorHAnsi" w:hAnsiTheme="minorHAnsi" w:cstheme="minorHAnsi"/>
          <w:b/>
          <w:smallCaps/>
          <w:sz w:val="24"/>
          <w:szCs w:val="24"/>
        </w:rPr>
        <w:t>O PRZYZNANIE Ś</w:t>
      </w:r>
      <w:r w:rsidR="00680DB5" w:rsidRPr="00F13E10">
        <w:rPr>
          <w:rFonts w:asciiTheme="minorHAnsi" w:hAnsiTheme="minorHAnsi" w:cstheme="minorHAnsi"/>
          <w:b/>
          <w:smallCaps/>
          <w:sz w:val="24"/>
          <w:szCs w:val="24"/>
        </w:rPr>
        <w:t>RODKÓW Z KRAJOWEGO FUNDUSZU SZKOLENIOWEGO</w:t>
      </w:r>
      <w:r w:rsidR="00680DB5" w:rsidRPr="00F13E10">
        <w:rPr>
          <w:rFonts w:asciiTheme="minorHAnsi" w:hAnsiTheme="minorHAnsi" w:cstheme="minorHAnsi"/>
          <w:b/>
          <w:smallCaps/>
          <w:sz w:val="24"/>
          <w:szCs w:val="24"/>
        </w:rPr>
        <w:br/>
        <w:t xml:space="preserve"> NA KSZTA</w:t>
      </w:r>
      <w:r w:rsidRPr="00F13E10">
        <w:rPr>
          <w:rFonts w:asciiTheme="minorHAnsi" w:hAnsiTheme="minorHAnsi" w:cstheme="minorHAnsi"/>
          <w:b/>
          <w:smallCaps/>
          <w:sz w:val="24"/>
          <w:szCs w:val="24"/>
        </w:rPr>
        <w:t>Ł</w:t>
      </w:r>
      <w:r w:rsidR="00680DB5" w:rsidRPr="00F13E10">
        <w:rPr>
          <w:rFonts w:asciiTheme="minorHAnsi" w:hAnsiTheme="minorHAnsi" w:cstheme="minorHAnsi"/>
          <w:b/>
          <w:smallCaps/>
          <w:sz w:val="24"/>
          <w:szCs w:val="24"/>
        </w:rPr>
        <w:t>CENIE USTAWICZNE PRACOWNIKÓW I PRACODAWCY</w:t>
      </w:r>
      <w:r w:rsidR="00680DB5" w:rsidRPr="00821788">
        <w:rPr>
          <w:rFonts w:asciiTheme="minorHAnsi" w:hAnsiTheme="minorHAnsi" w:cstheme="minorHAnsi"/>
          <w:b/>
          <w:smallCaps/>
          <w:sz w:val="28"/>
          <w:szCs w:val="28"/>
        </w:rPr>
        <w:br/>
      </w:r>
    </w:p>
    <w:p w14:paraId="375087F6" w14:textId="77777777" w:rsidR="0006056F" w:rsidRPr="008E77E3" w:rsidRDefault="0006056F" w:rsidP="008E77E3">
      <w:pPr>
        <w:tabs>
          <w:tab w:val="left" w:leader="dot" w:pos="0"/>
        </w:tabs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18D8001" w14:textId="77777777" w:rsidR="001420CB" w:rsidRPr="002A5E59" w:rsidRDefault="001420CB" w:rsidP="002A5E59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5E59">
        <w:rPr>
          <w:rFonts w:asciiTheme="minorHAnsi" w:hAnsiTheme="minorHAnsi" w:cstheme="minorHAnsi"/>
          <w:iCs/>
          <w:sz w:val="22"/>
          <w:szCs w:val="22"/>
          <w:u w:val="single"/>
        </w:rPr>
        <w:t>Podstawa prawna</w:t>
      </w:r>
      <w:r w:rsidRPr="002A5E59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7C7464A0" w14:textId="1B4F487D" w:rsidR="00D84E7B" w:rsidRPr="002A5E59" w:rsidRDefault="00E43940" w:rsidP="008856CD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napToGrid w:val="0"/>
          <w:sz w:val="22"/>
          <w:szCs w:val="28"/>
        </w:rPr>
      </w:pPr>
      <w:r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Ustawa z dn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ia 20 kwietnia 2004</w:t>
      </w:r>
      <w:r w:rsidR="00F13E10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r. o promocji zatrudnienia i instytucjach rynku pracy</w:t>
      </w:r>
      <w:r w:rsidR="0006056F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.</w:t>
      </w:r>
    </w:p>
    <w:p w14:paraId="18454C28" w14:textId="0087F655" w:rsidR="00D84E7B" w:rsidRPr="002A5E59" w:rsidRDefault="00E43940" w:rsidP="008856CD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napToGrid w:val="0"/>
          <w:sz w:val="22"/>
          <w:szCs w:val="28"/>
        </w:rPr>
      </w:pPr>
      <w:r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Rozporządzenie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Ministra Pracy </w:t>
      </w:r>
      <w:r w:rsidR="007633D2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i Polityki Społecznej</w:t>
      </w:r>
      <w:r w:rsidR="00F13E10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7633D2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z dnia </w:t>
      </w:r>
      <w:r w:rsidR="00FB073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14 maja 2014 r.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w sprawie</w:t>
      </w:r>
      <w:r w:rsid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42585D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przyznawania środków z Krajowego Funduszu S</w:t>
      </w:r>
      <w:r w:rsidR="00012AB3">
        <w:rPr>
          <w:rFonts w:asciiTheme="minorHAnsi" w:hAnsiTheme="minorHAnsi" w:cstheme="minorHAnsi"/>
          <w:iCs/>
          <w:snapToGrid w:val="0"/>
          <w:sz w:val="22"/>
          <w:szCs w:val="28"/>
        </w:rPr>
        <w:t>zkoleniowego</w:t>
      </w:r>
      <w:r w:rsidR="0006056F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.</w:t>
      </w:r>
    </w:p>
    <w:p w14:paraId="35876217" w14:textId="76482D28" w:rsidR="00D84E7B" w:rsidRPr="002A5E59" w:rsidRDefault="00E43940" w:rsidP="008856CD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napToGrid w:val="0"/>
          <w:sz w:val="22"/>
          <w:szCs w:val="28"/>
        </w:rPr>
      </w:pPr>
      <w:r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Rozporządzenie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887B4B" w:rsidRPr="00476117">
        <w:rPr>
          <w:rFonts w:asciiTheme="minorHAnsi" w:hAnsiTheme="minorHAnsi" w:cstheme="minorHAnsi"/>
          <w:iCs/>
          <w:snapToGrid w:val="0"/>
          <w:sz w:val="22"/>
          <w:szCs w:val="28"/>
        </w:rPr>
        <w:t>Komisji (UE) 2023/2831</w:t>
      </w:r>
      <w:r w:rsidR="00887B4B" w:rsidRPr="00887B4B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z dnia 13 grudnia 2023 r. w sprawie stosowania art. 107 i 108 Traktatu o funkcjonowaniu Unii Europejskiej do pomocy de </w:t>
      </w:r>
      <w:proofErr w:type="spellStart"/>
      <w:r w:rsidR="00887B4B" w:rsidRPr="00887B4B">
        <w:rPr>
          <w:rFonts w:asciiTheme="minorHAnsi" w:hAnsiTheme="minorHAnsi" w:cstheme="minorHAnsi"/>
          <w:iCs/>
          <w:snapToGrid w:val="0"/>
          <w:sz w:val="22"/>
          <w:szCs w:val="28"/>
        </w:rPr>
        <w:t>minimis</w:t>
      </w:r>
      <w:proofErr w:type="spellEnd"/>
      <w:r w:rsidR="00F13E10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.</w:t>
      </w:r>
    </w:p>
    <w:p w14:paraId="70DD2124" w14:textId="6C4F286B" w:rsidR="00D84E7B" w:rsidRPr="002A5E59" w:rsidRDefault="00E43940" w:rsidP="008856CD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2A5E59">
        <w:rPr>
          <w:rFonts w:asciiTheme="minorHAnsi" w:hAnsiTheme="minorHAnsi" w:cstheme="minorHAnsi"/>
          <w:iCs/>
          <w:sz w:val="22"/>
          <w:szCs w:val="28"/>
        </w:rPr>
        <w:t>Ustawa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 xml:space="preserve"> z dnia 30 kwietnia 2004r. o postępowaniu w sprawach dotyczących pomocy publicznej</w:t>
      </w:r>
      <w:r w:rsidR="00F13E10" w:rsidRPr="002A5E59">
        <w:rPr>
          <w:rFonts w:asciiTheme="minorHAnsi" w:hAnsiTheme="minorHAnsi" w:cstheme="minorHAnsi"/>
          <w:iCs/>
          <w:sz w:val="22"/>
          <w:szCs w:val="28"/>
        </w:rPr>
        <w:t>.</w:t>
      </w:r>
    </w:p>
    <w:p w14:paraId="1B52AFDC" w14:textId="77777777" w:rsidR="00827B10" w:rsidRDefault="00827B10" w:rsidP="00827B10">
      <w:pPr>
        <w:suppressAutoHyphens/>
        <w:ind w:left="360"/>
        <w:jc w:val="both"/>
        <w:rPr>
          <w:rFonts w:asciiTheme="minorHAnsi" w:hAnsiTheme="minorHAnsi" w:cstheme="minorHAnsi"/>
          <w:iCs/>
          <w:sz w:val="22"/>
          <w:szCs w:val="28"/>
        </w:rPr>
      </w:pPr>
    </w:p>
    <w:p w14:paraId="6305EC9B" w14:textId="77777777" w:rsidR="00887B4B" w:rsidRDefault="00887B4B" w:rsidP="00827B10">
      <w:pPr>
        <w:suppressAutoHyphens/>
        <w:ind w:left="360"/>
        <w:jc w:val="both"/>
        <w:rPr>
          <w:rFonts w:asciiTheme="minorHAnsi" w:hAnsiTheme="minorHAnsi" w:cstheme="minorHAnsi"/>
          <w:iCs/>
          <w:sz w:val="22"/>
          <w:szCs w:val="28"/>
        </w:rPr>
      </w:pPr>
    </w:p>
    <w:p w14:paraId="07A8B538" w14:textId="77777777" w:rsidR="00887B4B" w:rsidRDefault="00887B4B" w:rsidP="00827B10">
      <w:pPr>
        <w:suppressAutoHyphens/>
        <w:ind w:left="360"/>
        <w:jc w:val="both"/>
        <w:rPr>
          <w:rFonts w:asciiTheme="minorHAnsi" w:hAnsiTheme="minorHAnsi" w:cstheme="minorHAnsi"/>
          <w:iCs/>
          <w:sz w:val="22"/>
          <w:szCs w:val="28"/>
        </w:rPr>
      </w:pPr>
    </w:p>
    <w:p w14:paraId="2E7C4BCB" w14:textId="77777777" w:rsidR="00887B4B" w:rsidRPr="002A5E59" w:rsidRDefault="00887B4B" w:rsidP="00827B10">
      <w:pPr>
        <w:suppressAutoHyphens/>
        <w:ind w:left="360"/>
        <w:jc w:val="both"/>
        <w:rPr>
          <w:rFonts w:asciiTheme="minorHAnsi" w:hAnsiTheme="minorHAnsi" w:cstheme="minorHAnsi"/>
          <w:i/>
          <w:sz w:val="22"/>
          <w:szCs w:val="28"/>
        </w:rPr>
      </w:pPr>
    </w:p>
    <w:p w14:paraId="372CE398" w14:textId="767A9436" w:rsidR="00430629" w:rsidRDefault="00430629" w:rsidP="006B1D1C">
      <w:pPr>
        <w:jc w:val="both"/>
        <w:rPr>
          <w:rFonts w:asciiTheme="minorHAnsi" w:hAnsiTheme="minorHAnsi" w:cstheme="minorHAnsi"/>
          <w:b/>
        </w:rPr>
      </w:pPr>
    </w:p>
    <w:p w14:paraId="2BE017FF" w14:textId="4F05518D" w:rsidR="00344E8E" w:rsidRDefault="00344E8E" w:rsidP="006B1D1C">
      <w:pPr>
        <w:jc w:val="both"/>
        <w:rPr>
          <w:rFonts w:asciiTheme="minorHAnsi" w:hAnsiTheme="minorHAnsi" w:cstheme="minorHAnsi"/>
          <w:b/>
        </w:rPr>
      </w:pPr>
    </w:p>
    <w:p w14:paraId="1A167CBF" w14:textId="78C551AA" w:rsidR="00344E8E" w:rsidRDefault="00344E8E" w:rsidP="006B1D1C">
      <w:pPr>
        <w:jc w:val="both"/>
        <w:rPr>
          <w:rFonts w:asciiTheme="minorHAnsi" w:hAnsiTheme="minorHAnsi" w:cstheme="minorHAnsi"/>
          <w:b/>
        </w:rPr>
      </w:pPr>
    </w:p>
    <w:p w14:paraId="16C40F96" w14:textId="77777777" w:rsidR="006C67D3" w:rsidRDefault="006C67D3" w:rsidP="006C67D3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C67D3">
        <w:rPr>
          <w:rFonts w:asciiTheme="minorHAnsi" w:hAnsiTheme="minorHAnsi" w:cstheme="minorHAnsi"/>
          <w:b/>
          <w:smallCaps/>
          <w:sz w:val="28"/>
          <w:szCs w:val="28"/>
        </w:rPr>
        <w:t xml:space="preserve">WNIOSEK MOŻE BYĆ ZŁOŻONY 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NAJPÓŹNIEJ </w:t>
      </w:r>
      <w:r w:rsidRPr="006C67D3">
        <w:rPr>
          <w:rFonts w:asciiTheme="minorHAnsi" w:hAnsiTheme="minorHAnsi" w:cstheme="minorHAnsi"/>
          <w:b/>
          <w:smallCaps/>
          <w:sz w:val="28"/>
          <w:szCs w:val="28"/>
        </w:rPr>
        <w:t>3 TYGODNIE</w:t>
      </w:r>
    </w:p>
    <w:p w14:paraId="44DACD1C" w14:textId="400782EC" w:rsidR="006C67D3" w:rsidRDefault="006C67D3" w:rsidP="006C67D3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C67D3">
        <w:rPr>
          <w:rFonts w:asciiTheme="minorHAnsi" w:hAnsiTheme="minorHAnsi" w:cstheme="minorHAnsi"/>
          <w:b/>
          <w:smallCaps/>
          <w:sz w:val="28"/>
          <w:szCs w:val="28"/>
        </w:rPr>
        <w:t xml:space="preserve"> PRZED ROZPOCZĘCIEM </w:t>
      </w:r>
      <w:r>
        <w:rPr>
          <w:rFonts w:asciiTheme="minorHAnsi" w:hAnsiTheme="minorHAnsi" w:cstheme="minorHAnsi"/>
          <w:b/>
          <w:smallCaps/>
          <w:sz w:val="28"/>
          <w:szCs w:val="28"/>
        </w:rPr>
        <w:t>KSZTAŁCENIA.</w:t>
      </w:r>
    </w:p>
    <w:p w14:paraId="00E08DCD" w14:textId="77777777" w:rsidR="006C67D3" w:rsidRPr="006C67D3" w:rsidRDefault="006C67D3" w:rsidP="006C67D3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8FB871" w14:textId="77777777" w:rsidR="00344E8E" w:rsidRPr="006B1053" w:rsidRDefault="00344E8E" w:rsidP="00344E8E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 xml:space="preserve">prosimy o </w:t>
      </w:r>
      <w:r w:rsidRPr="006F0B0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>samodzielne</w:t>
      </w: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 xml:space="preserve"> uzupełnianie wniosku</w:t>
      </w:r>
    </w:p>
    <w:p w14:paraId="49516CE7" w14:textId="11FBE802" w:rsidR="00344E8E" w:rsidRPr="006B1053" w:rsidRDefault="00344E8E" w:rsidP="00344E8E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>w przypadku pytań i wątpliwości prosimy o kontakt z urzędem:</w:t>
      </w:r>
    </w:p>
    <w:p w14:paraId="50241F40" w14:textId="6F0D4A7D" w:rsidR="008E77E3" w:rsidRDefault="00344E8E" w:rsidP="008E77E3">
      <w:pPr>
        <w:tabs>
          <w:tab w:val="left" w:leader="dot" w:pos="0"/>
        </w:tabs>
        <w:jc w:val="center"/>
        <w:rPr>
          <w:rFonts w:ascii="Calibri" w:hAnsi="Calibri" w:cs="Calibri"/>
          <w:sz w:val="28"/>
          <w:szCs w:val="28"/>
        </w:rPr>
      </w:pP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>tel. 85 727 87 10</w:t>
      </w:r>
      <w:r w:rsidR="006B1053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r w:rsidR="006B1053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>e-mail: bimo@praca.gov.pl</w:t>
      </w:r>
      <w:r w:rsidRPr="00344E8E">
        <w:rPr>
          <w:rFonts w:ascii="Calibri" w:hAnsi="Calibri" w:cs="Calibri"/>
          <w:sz w:val="28"/>
          <w:szCs w:val="28"/>
        </w:rPr>
        <w:br/>
      </w:r>
    </w:p>
    <w:p w14:paraId="4A8F1B0B" w14:textId="5E31733D" w:rsidR="00F21FDF" w:rsidRPr="008E77E3" w:rsidRDefault="008E77E3" w:rsidP="008E77E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14CFBCB5" w14:textId="77777777" w:rsidR="00430629" w:rsidRPr="00E73B68" w:rsidRDefault="00430629" w:rsidP="006B1D1C">
      <w:pPr>
        <w:jc w:val="both"/>
        <w:rPr>
          <w:rFonts w:asciiTheme="minorHAnsi" w:hAnsiTheme="minorHAnsi" w:cstheme="minorHAnsi"/>
          <w:b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659"/>
        <w:gridCol w:w="766"/>
        <w:gridCol w:w="1076"/>
        <w:gridCol w:w="1261"/>
        <w:gridCol w:w="213"/>
        <w:gridCol w:w="1361"/>
        <w:gridCol w:w="482"/>
        <w:gridCol w:w="132"/>
        <w:gridCol w:w="435"/>
        <w:gridCol w:w="850"/>
        <w:gridCol w:w="567"/>
        <w:gridCol w:w="709"/>
      </w:tblGrid>
      <w:tr w:rsidR="007B4D21" w:rsidRPr="00F344F3" w14:paraId="67027C5C" w14:textId="77777777" w:rsidTr="006B1053">
        <w:tc>
          <w:tcPr>
            <w:tcW w:w="9498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75A1C75" w14:textId="3653F2B0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6B1053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1. DANE DOTYCZĄCE WNIOSKODAWCY</w:t>
            </w:r>
          </w:p>
        </w:tc>
      </w:tr>
      <w:tr w:rsidR="007B4D21" w:rsidRPr="00F344F3" w14:paraId="336B92A8" w14:textId="77777777" w:rsidTr="006B1053"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A3AF816" w14:textId="77777777" w:rsidR="007B4D21" w:rsidRDefault="007B4D21" w:rsidP="002A5E59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Pełna n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azwa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Pracodawcy</w:t>
            </w:r>
          </w:p>
          <w:p w14:paraId="729E1E47" w14:textId="77777777" w:rsidR="007B4D21" w:rsidRDefault="007B4D21" w:rsidP="002A5E59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569B6AD" w14:textId="05F066A3" w:rsidR="007B4D21" w:rsidRPr="00F344F3" w:rsidRDefault="007B4D21" w:rsidP="002A5E59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920236" w14:textId="36FC8A4C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5333A2ED" w14:textId="77777777" w:rsidTr="006B1053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0E603FC" w14:textId="29BD4097" w:rsidR="007B4D21" w:rsidRPr="006B105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 xml:space="preserve">ADRES </w:t>
            </w:r>
            <w:r w:rsidR="00493274"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>SIEDZIBY PRACODAWCY</w:t>
            </w:r>
          </w:p>
        </w:tc>
      </w:tr>
      <w:tr w:rsidR="007B4D21" w:rsidRPr="00F344F3" w14:paraId="606073A5" w14:textId="77777777" w:rsidTr="006B1053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EFE49C4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73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60E514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C411A4A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9A639F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5ECA354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429BD1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24A78C21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F416F29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25927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E32FE51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3866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4CA2F188" w14:textId="77777777" w:rsidTr="006B1053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BD8863F" w14:textId="7E765A72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6B1053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ADRES MIEJSCA </w:t>
            </w:r>
            <w:r w:rsidR="00493274" w:rsidRPr="006B1053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PROWADZENIA DZIAŁALNOŚCI</w:t>
            </w:r>
            <w:r w:rsidRPr="006B1053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 (jeżeli jest inny niż siedziby)</w:t>
            </w:r>
          </w:p>
        </w:tc>
      </w:tr>
      <w:tr w:rsidR="007B4D21" w:rsidRPr="00F344F3" w14:paraId="6F2F220B" w14:textId="77777777" w:rsidTr="006B1053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218D5A9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950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C97369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45D53C5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637121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0F7BA2F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AE6395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6DB5D77D" w14:textId="77777777" w:rsidTr="005A65FD">
        <w:trPr>
          <w:trHeight w:val="240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9F4CE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189EF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55C7B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9BF8A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44A53AD0" w14:textId="77777777" w:rsidTr="006B1053"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DC54998" w14:textId="448E1B7E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 xml:space="preserve">DANE  </w:t>
            </w:r>
            <w:r w:rsidR="00493274"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>PRACODAWCY</w:t>
            </w:r>
          </w:p>
        </w:tc>
      </w:tr>
      <w:tr w:rsidR="006B1053" w:rsidRPr="00F344F3" w14:paraId="72119233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A3BCF5C" w14:textId="26257CE0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nr. telefonu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EAF9A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3F35CBF" w14:textId="4E33E923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1D693" w14:textId="7CC7DB7A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00E35E27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1D81517" w14:textId="3883B324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DE195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EB3DCE2" w14:textId="2F7C343C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D9614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56C35311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73A5642" w14:textId="4AECB890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BE5CA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77B389E" w14:textId="76715330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7F51E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57127A0F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1CE1B4D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A155E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761EDA91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AE17327" w14:textId="5BBFBFA1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  <w:r w:rsidR="005A65FD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(zgodnie z PKD)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B99FA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166621A3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8B3E936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PKD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66BE6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31805DA1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7251DD7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F6A0B8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A65FD" w:rsidRPr="00F344F3" w14:paraId="68B7A5A3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1DB683C" w14:textId="33231B05" w:rsidR="005A65FD" w:rsidRPr="00F344F3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Numer </w:t>
            </w:r>
            <w:r w:rsidR="002A5E5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rachunku bankowego </w:t>
            </w:r>
            <w:r w:rsidR="002A5E5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br/>
              <w:t>i nazwa banku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51851D" w14:textId="77777777" w:rsidR="005A65FD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1D78F53C" w14:textId="77777777" w:rsidR="002A5E59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493A9D76" w14:textId="186CB56E" w:rsidR="002A5E59" w:rsidRPr="00F344F3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2A5E59" w:rsidRPr="00F344F3" w14:paraId="2ABC1AC9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BD2580F" w14:textId="66A103D1" w:rsidR="002A5E59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Liczba osób zatrudnionych na umowę o pracę w dniu złożenia wniosku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8920CC" w14:textId="77777777" w:rsidR="002A5E59" w:rsidRPr="00F344F3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787571F0" w14:textId="77777777" w:rsidTr="005A65FD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4B877" w14:textId="69E9C6CB" w:rsidR="006B1053" w:rsidRPr="00F344F3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mię i 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azwisko oraz stanowisko/a osoby/osób reprezentującej/</w:t>
            </w:r>
            <w:proofErr w:type="spellStart"/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pracodawcę 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6B1053" w:rsidRPr="00F344F3" w14:paraId="55B13ED7" w14:textId="77777777" w:rsidTr="007B4D21">
        <w:trPr>
          <w:trHeight w:val="36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0F3AE" w14:textId="1C1BBB4F" w:rsidR="005A65FD" w:rsidRPr="00F344F3" w:rsidRDefault="005A65FD" w:rsidP="002A5E59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B1053" w:rsidRPr="00F344F3" w14:paraId="50F1850D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BC495C6" w14:textId="48A1F34D" w:rsidR="006B1053" w:rsidRPr="00F344F3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mię i 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azwisko osoby do kontaktu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29457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B1053" w:rsidRPr="00F344F3" w14:paraId="26D8C3C2" w14:textId="77777777" w:rsidTr="005A65FD">
        <w:tc>
          <w:tcPr>
            <w:tcW w:w="1646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66C4B" w14:textId="77777777" w:rsidR="005A65FD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telefonu/</w:t>
            </w:r>
          </w:p>
          <w:p w14:paraId="5C8A2D72" w14:textId="07FFA33F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7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5391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0873929" w14:textId="77777777" w:rsidR="00430629" w:rsidRPr="00E73B68" w:rsidRDefault="00430629" w:rsidP="006B1D1C">
      <w:pPr>
        <w:jc w:val="both"/>
        <w:rPr>
          <w:rFonts w:asciiTheme="minorHAnsi" w:hAnsiTheme="minorHAnsi" w:cstheme="minorHAnsi"/>
          <w:b/>
        </w:rPr>
      </w:pPr>
    </w:p>
    <w:p w14:paraId="5EA87F5B" w14:textId="77777777" w:rsidR="00430629" w:rsidRPr="00E73B68" w:rsidRDefault="00430629" w:rsidP="006B1D1C">
      <w:pPr>
        <w:jc w:val="both"/>
        <w:rPr>
          <w:rFonts w:asciiTheme="minorHAnsi" w:hAnsiTheme="minorHAnsi" w:cstheme="minorHAnsi"/>
          <w:b/>
        </w:rPr>
      </w:pPr>
    </w:p>
    <w:p w14:paraId="571B3472" w14:textId="49B7DC78" w:rsidR="007B4D21" w:rsidRDefault="007B4D21" w:rsidP="006B1D1C">
      <w:pPr>
        <w:jc w:val="both"/>
        <w:rPr>
          <w:rFonts w:asciiTheme="minorHAnsi" w:hAnsiTheme="minorHAnsi" w:cstheme="minorHAnsi"/>
          <w:b/>
        </w:rPr>
      </w:pPr>
    </w:p>
    <w:p w14:paraId="43966E23" w14:textId="77777777" w:rsidR="00D21F80" w:rsidRDefault="00D21F80" w:rsidP="00D21F8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30FC3" w14:textId="7D0C1A9D" w:rsidR="0082146A" w:rsidRPr="00E73B68" w:rsidRDefault="0082146A" w:rsidP="00D21F8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82146A" w:rsidRPr="00E73B68" w:rsidSect="00634760">
          <w:footerReference w:type="even" r:id="rId10"/>
          <w:footerReference w:type="default" r:id="rId11"/>
          <w:type w:val="continuous"/>
          <w:pgSz w:w="11906" w:h="16838"/>
          <w:pgMar w:top="1417" w:right="1417" w:bottom="1417" w:left="1417" w:header="709" w:footer="24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51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992"/>
        <w:gridCol w:w="4032"/>
        <w:gridCol w:w="992"/>
        <w:gridCol w:w="709"/>
        <w:gridCol w:w="850"/>
        <w:gridCol w:w="2410"/>
        <w:gridCol w:w="1418"/>
        <w:gridCol w:w="1134"/>
        <w:gridCol w:w="1171"/>
      </w:tblGrid>
      <w:tr w:rsidR="007103F4" w:rsidRPr="00E73B68" w14:paraId="08E57767" w14:textId="77777777" w:rsidTr="007103F4">
        <w:trPr>
          <w:trHeight w:val="457"/>
        </w:trPr>
        <w:tc>
          <w:tcPr>
            <w:tcW w:w="15200" w:type="dxa"/>
            <w:gridSpan w:val="10"/>
            <w:shd w:val="clear" w:color="auto" w:fill="D9D9D9" w:themeFill="background1" w:themeFillShade="D9"/>
          </w:tcPr>
          <w:p w14:paraId="58E94ABF" w14:textId="77777777" w:rsidR="007103F4" w:rsidRPr="00D0380A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D038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 SZCZEGÓŁOWA SPECYFIKACJA I HARMONOGRAM WYDATKÓW DOTYCZĄCYCH DOFINANSOWANIA KSZTAŁCENIA USTAWICZNEGO</w:t>
            </w:r>
          </w:p>
        </w:tc>
      </w:tr>
      <w:tr w:rsidR="007103F4" w:rsidRPr="00E73B68" w14:paraId="348EC0D8" w14:textId="77777777" w:rsidTr="007103F4">
        <w:trPr>
          <w:trHeight w:val="642"/>
        </w:trPr>
        <w:tc>
          <w:tcPr>
            <w:tcW w:w="492" w:type="dxa"/>
            <w:vMerge w:val="restart"/>
            <w:shd w:val="clear" w:color="auto" w:fill="F2F2F2" w:themeFill="background1" w:themeFillShade="F2"/>
            <w:vAlign w:val="center"/>
          </w:tcPr>
          <w:p w14:paraId="6622611D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92" w:type="dxa"/>
            <w:vMerge w:val="restart"/>
            <w:shd w:val="clear" w:color="auto" w:fill="F2F2F2" w:themeFill="background1" w:themeFillShade="F2"/>
            <w:vAlign w:val="center"/>
          </w:tcPr>
          <w:p w14:paraId="4FF4864D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Forma kształcenia ustawicznego</w:t>
            </w:r>
          </w:p>
        </w:tc>
        <w:tc>
          <w:tcPr>
            <w:tcW w:w="4032" w:type="dxa"/>
            <w:vMerge w:val="restart"/>
            <w:shd w:val="clear" w:color="auto" w:fill="F2F2F2" w:themeFill="background1" w:themeFillShade="F2"/>
            <w:vAlign w:val="center"/>
          </w:tcPr>
          <w:p w14:paraId="72D11FF8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5BC471CA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Liczba osób przewidzianych </w:t>
            </w:r>
            <w:r w:rsidRPr="00E73B68">
              <w:rPr>
                <w:rFonts w:asciiTheme="minorHAnsi" w:hAnsiTheme="minorHAnsi" w:cstheme="minorHAnsi"/>
              </w:rPr>
              <w:br/>
              <w:t>do objęcia wsparciem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A4E4699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realizatora, m</w:t>
            </w:r>
            <w:r w:rsidRPr="00E73B68">
              <w:rPr>
                <w:rFonts w:asciiTheme="minorHAnsi" w:hAnsiTheme="minorHAnsi" w:cstheme="minorHAnsi"/>
              </w:rPr>
              <w:t>iejsce i termin realizacji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7F72ADB" w14:textId="77777777" w:rsidR="007103F4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kształcenia</w:t>
            </w:r>
          </w:p>
          <w:p w14:paraId="7033F423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(stacjonarna, online, inna)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429E817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Koszt kształcenia jednego uczestnika w zł</w:t>
            </w:r>
          </w:p>
        </w:tc>
        <w:tc>
          <w:tcPr>
            <w:tcW w:w="1171" w:type="dxa"/>
            <w:vMerge w:val="restart"/>
            <w:shd w:val="clear" w:color="auto" w:fill="F2F2F2" w:themeFill="background1" w:themeFillShade="F2"/>
            <w:vAlign w:val="center"/>
          </w:tcPr>
          <w:p w14:paraId="26B97A1F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Całkowit</w:t>
            </w:r>
            <w:r>
              <w:rPr>
                <w:rFonts w:asciiTheme="minorHAnsi" w:hAnsiTheme="minorHAnsi" w:cstheme="minorHAnsi"/>
              </w:rPr>
              <w:t>y</w:t>
            </w:r>
            <w:r w:rsidRPr="00E73B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koszt kształcenia</w:t>
            </w:r>
          </w:p>
        </w:tc>
      </w:tr>
      <w:tr w:rsidR="007103F4" w:rsidRPr="00E73B68" w14:paraId="42F6E3B8" w14:textId="77777777" w:rsidTr="007103F4">
        <w:trPr>
          <w:trHeight w:val="338"/>
        </w:trPr>
        <w:tc>
          <w:tcPr>
            <w:tcW w:w="492" w:type="dxa"/>
            <w:vMerge/>
          </w:tcPr>
          <w:p w14:paraId="6388E02E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2" w:type="dxa"/>
            <w:vMerge/>
          </w:tcPr>
          <w:p w14:paraId="150D2A04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32" w:type="dxa"/>
            <w:vMerge/>
          </w:tcPr>
          <w:p w14:paraId="3511A51C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F7EBDB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3B68">
              <w:rPr>
                <w:rFonts w:asciiTheme="minorHAnsi" w:hAnsiTheme="minorHAnsi" w:cstheme="minorHAnsi"/>
                <w:sz w:val="16"/>
                <w:szCs w:val="16"/>
              </w:rPr>
              <w:t>Ogółem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1FEB61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3B68">
              <w:rPr>
                <w:rFonts w:asciiTheme="minorHAnsi" w:hAnsiTheme="minorHAnsi" w:cstheme="minorHAnsi"/>
                <w:sz w:val="16"/>
                <w:szCs w:val="16"/>
              </w:rPr>
              <w:t>w tym kobiety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95B244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3B68">
              <w:rPr>
                <w:rFonts w:asciiTheme="minorHAnsi" w:hAnsiTheme="minorHAnsi" w:cstheme="minorHAnsi"/>
                <w:sz w:val="16"/>
                <w:szCs w:val="16"/>
              </w:rPr>
              <w:t>w tym pracodawcy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2E4D1B0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14:paraId="2F4D37DD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4064D47B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1" w:type="dxa"/>
            <w:vMerge/>
          </w:tcPr>
          <w:p w14:paraId="77383930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103F4" w:rsidRPr="00E73B68" w14:paraId="15DE52D1" w14:textId="77777777" w:rsidTr="007103F4">
        <w:trPr>
          <w:trHeight w:val="412"/>
        </w:trPr>
        <w:tc>
          <w:tcPr>
            <w:tcW w:w="492" w:type="dxa"/>
            <w:shd w:val="clear" w:color="auto" w:fill="F2F2F2" w:themeFill="background1" w:themeFillShade="F2"/>
          </w:tcPr>
          <w:p w14:paraId="148AD84C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32C92F73" w14:textId="079CFAF5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Kurs</w:t>
            </w:r>
          </w:p>
        </w:tc>
        <w:tc>
          <w:tcPr>
            <w:tcW w:w="4032" w:type="dxa"/>
          </w:tcPr>
          <w:p w14:paraId="5D32D5CB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0765C199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460BB3D0" w14:textId="49FE031C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30CA2D21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241A0663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1605FC8F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6B2E2C36" w14:textId="1573C980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56300DC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224F1D5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E5E4028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D03F30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014C344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793F5B3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1245ABD9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3BC96140" w14:textId="77777777" w:rsidTr="007103F4">
        <w:trPr>
          <w:trHeight w:val="419"/>
        </w:trPr>
        <w:tc>
          <w:tcPr>
            <w:tcW w:w="492" w:type="dxa"/>
            <w:shd w:val="clear" w:color="auto" w:fill="F2F2F2" w:themeFill="background1" w:themeFillShade="F2"/>
          </w:tcPr>
          <w:p w14:paraId="0D1BCB22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5BF4DBFA" w14:textId="0E237A48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Studia podyplomowe</w:t>
            </w:r>
          </w:p>
        </w:tc>
        <w:tc>
          <w:tcPr>
            <w:tcW w:w="4032" w:type="dxa"/>
          </w:tcPr>
          <w:p w14:paraId="2173AEC6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5BA7E50E" w14:textId="0F5A9786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30B1EC1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CA7B5B1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8F2307F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E3B793C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AA6F1C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971AD2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1CEC997F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522F4DAE" w14:textId="77777777" w:rsidTr="007103F4">
        <w:trPr>
          <w:trHeight w:val="1766"/>
        </w:trPr>
        <w:tc>
          <w:tcPr>
            <w:tcW w:w="492" w:type="dxa"/>
            <w:shd w:val="clear" w:color="auto" w:fill="F2F2F2" w:themeFill="background1" w:themeFillShade="F2"/>
          </w:tcPr>
          <w:p w14:paraId="37A49780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4054D0FB" w14:textId="403A0D78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Egzaminy umożliwiające uzyskanie dokumentów </w:t>
            </w:r>
            <w:proofErr w:type="spellStart"/>
            <w:r w:rsidRPr="00E73B68">
              <w:rPr>
                <w:rFonts w:asciiTheme="minorHAnsi" w:hAnsiTheme="minorHAnsi" w:cstheme="minorHAnsi"/>
              </w:rPr>
              <w:t>potw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E73B68">
              <w:rPr>
                <w:rFonts w:asciiTheme="minorHAnsi" w:hAnsiTheme="minorHAnsi" w:cstheme="minorHAnsi"/>
              </w:rPr>
              <w:t xml:space="preserve"> nabycie umiejętności, kwalifikacji lub uprawnień </w:t>
            </w:r>
          </w:p>
        </w:tc>
        <w:tc>
          <w:tcPr>
            <w:tcW w:w="4032" w:type="dxa"/>
          </w:tcPr>
          <w:p w14:paraId="10E211F7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BD7EFF8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1DE29F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38BCC53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52A4879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22B05E7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78E2E63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449639AC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6C1D20C8" w14:textId="77777777" w:rsidTr="007103F4">
        <w:trPr>
          <w:trHeight w:val="577"/>
        </w:trPr>
        <w:tc>
          <w:tcPr>
            <w:tcW w:w="492" w:type="dxa"/>
            <w:shd w:val="clear" w:color="auto" w:fill="F2F2F2" w:themeFill="background1" w:themeFillShade="F2"/>
          </w:tcPr>
          <w:p w14:paraId="7BC3F003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26DBA132" w14:textId="1FE5E3D5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Badania lekarskie </w:t>
            </w:r>
            <w:r w:rsidRPr="00E73B68">
              <w:rPr>
                <w:rFonts w:asciiTheme="minorHAnsi" w:hAnsiTheme="minorHAnsi" w:cstheme="minorHAnsi"/>
              </w:rPr>
              <w:br/>
              <w:t xml:space="preserve">i psychologiczne </w:t>
            </w:r>
          </w:p>
        </w:tc>
        <w:tc>
          <w:tcPr>
            <w:tcW w:w="4032" w:type="dxa"/>
          </w:tcPr>
          <w:p w14:paraId="52C3C99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C1A6CB1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CC8A847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8EC8DC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608BB6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80B2926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368DDE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2AED492E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1D9D5AC9" w14:textId="77777777" w:rsidTr="007103F4">
        <w:trPr>
          <w:trHeight w:val="830"/>
        </w:trPr>
        <w:tc>
          <w:tcPr>
            <w:tcW w:w="492" w:type="dxa"/>
            <w:shd w:val="clear" w:color="auto" w:fill="F2F2F2" w:themeFill="background1" w:themeFillShade="F2"/>
          </w:tcPr>
          <w:p w14:paraId="347F85E7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1B40C277" w14:textId="77777777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Ubezpieczenie od </w:t>
            </w:r>
            <w:r>
              <w:rPr>
                <w:rFonts w:asciiTheme="minorHAnsi" w:hAnsiTheme="minorHAnsi" w:cstheme="minorHAnsi"/>
              </w:rPr>
              <w:t>NNW</w:t>
            </w:r>
            <w:r w:rsidRPr="00E73B68">
              <w:rPr>
                <w:rFonts w:asciiTheme="minorHAnsi" w:hAnsiTheme="minorHAnsi" w:cstheme="minorHAnsi"/>
              </w:rPr>
              <w:t xml:space="preserve"> w związku z podjętym kształceniem</w:t>
            </w:r>
          </w:p>
        </w:tc>
        <w:tc>
          <w:tcPr>
            <w:tcW w:w="4032" w:type="dxa"/>
          </w:tcPr>
          <w:p w14:paraId="1E711704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38CA860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24665B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D779815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012548B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A421629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4590F8A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77B609A8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18460398" w14:textId="77777777" w:rsidTr="007103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516" w:type="dxa"/>
          <w:trHeight w:val="506"/>
        </w:trPr>
        <w:tc>
          <w:tcPr>
            <w:tcW w:w="255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8B08219" w14:textId="77777777" w:rsidR="007103F4" w:rsidRPr="00E73B68" w:rsidRDefault="007103F4" w:rsidP="007103F4">
            <w:pPr>
              <w:pStyle w:val="Tekstpodstawowy"/>
              <w:spacing w:line="100" w:lineRule="atLeas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D9D9D9" w:themeFill="background1" w:themeFillShade="D9"/>
          </w:tcPr>
          <w:p w14:paraId="667BD1F2" w14:textId="77777777" w:rsidR="007103F4" w:rsidRPr="00E73B68" w:rsidRDefault="007103F4" w:rsidP="007103F4">
            <w:pPr>
              <w:pStyle w:val="Tekstpodstawowy"/>
              <w:spacing w:line="100" w:lineRule="atLeas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37321B17" w14:textId="77777777" w:rsidR="007103F4" w:rsidRPr="00E73B68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  <w:b/>
                <w:color w:val="3366FF"/>
                <w:sz w:val="24"/>
                <w:szCs w:val="24"/>
              </w:rPr>
            </w:pPr>
          </w:p>
        </w:tc>
      </w:tr>
    </w:tbl>
    <w:p w14:paraId="1FE62188" w14:textId="4DD088EB" w:rsidR="00EE5E32" w:rsidRPr="00E73B68" w:rsidRDefault="00EE5E32" w:rsidP="004D73AC">
      <w:pPr>
        <w:rPr>
          <w:rFonts w:asciiTheme="minorHAnsi" w:hAnsiTheme="minorHAnsi" w:cstheme="minorHAnsi"/>
        </w:rPr>
        <w:sectPr w:rsidR="00EE5E32" w:rsidRPr="00E73B68" w:rsidSect="00634760">
          <w:type w:val="continuous"/>
          <w:pgSz w:w="16838" w:h="11906" w:orient="landscape"/>
          <w:pgMar w:top="1417" w:right="1417" w:bottom="1417" w:left="1417" w:header="709" w:footer="249" w:gutter="0"/>
          <w:cols w:space="708"/>
          <w:docGrid w:linePitch="360"/>
        </w:sect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5"/>
        <w:gridCol w:w="3883"/>
      </w:tblGrid>
      <w:tr w:rsidR="0082146A" w:rsidRPr="00F344F3" w14:paraId="67B4FBBA" w14:textId="77777777" w:rsidTr="0046610C"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29560F1" w14:textId="7650B11B" w:rsidR="0082146A" w:rsidRPr="00F344F3" w:rsidRDefault="0082146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  <w:r w:rsidRPr="006B1053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WYSZCZEGÓLNIENIE KOSZTÓW</w:t>
            </w:r>
          </w:p>
        </w:tc>
      </w:tr>
      <w:tr w:rsidR="0082146A" w:rsidRPr="00F344F3" w14:paraId="21A98E35" w14:textId="77777777" w:rsidTr="00B97F10"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52A0A47" w14:textId="5FE90C93" w:rsidR="0082146A" w:rsidRPr="00B97F10" w:rsidRDefault="00DF693A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Całkowita wysokość wydatków na kształcenie</w:t>
            </w:r>
            <w:r w:rsidR="00F14FA6"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1BFB82E6" w14:textId="77777777" w:rsidR="0082146A" w:rsidRPr="00F344F3" w:rsidRDefault="0082146A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9694E" w14:textId="77777777" w:rsidR="0082146A" w:rsidRPr="00F344F3" w:rsidRDefault="0082146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F693A" w:rsidRPr="00F344F3" w14:paraId="1A71CDAF" w14:textId="77777777" w:rsidTr="00B97F10"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4746D5D" w14:textId="0B851A28" w:rsidR="00F14FA6" w:rsidRPr="00B97F10" w:rsidRDefault="00F14FA6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Wnioskowana wysokość środków z KFS:</w:t>
            </w:r>
          </w:p>
          <w:p w14:paraId="2A99730B" w14:textId="746E3FCB" w:rsidR="00F14FA6" w:rsidRDefault="00F14FA6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(do 100% w przypadku </w:t>
            </w:r>
            <w:proofErr w:type="spellStart"/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mikoroprzedsiębiorstw</w:t>
            </w:r>
            <w:proofErr w:type="spellEnd"/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</w:t>
            </w:r>
            <w:r w:rsid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80% w przypadku</w:t>
            </w:r>
            <w:r w:rsidR="00B97F10"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innych podmiotów. Nie więcej jednak niż 300 % przeciętnego wynagrodzenia w danym roku na jednego uczestnika)</w:t>
            </w:r>
            <w:r w:rsid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F23EB" w14:textId="77777777" w:rsidR="00DF693A" w:rsidRPr="00F344F3" w:rsidRDefault="00DF693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F693A" w:rsidRPr="00F344F3" w14:paraId="5799EB09" w14:textId="77777777" w:rsidTr="00B97F10"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A45E779" w14:textId="77777777" w:rsidR="00DF693A" w:rsidRPr="00B97F10" w:rsidRDefault="00B97F10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Wysokość wkładu własnego wnoszonego przez pracodawcę</w:t>
            </w:r>
          </w:p>
          <w:p w14:paraId="3C153375" w14:textId="253DF62F" w:rsidR="00B97F10" w:rsidRDefault="00B97F10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(nie uwzględniamy innych kosztów związanych z udziałem pracownika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kształceniu, np. koszty delegacji).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3E6CC" w14:textId="77777777" w:rsidR="00DF693A" w:rsidRPr="00F344F3" w:rsidRDefault="00DF693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10B967D8" w14:textId="77777777" w:rsidR="003937FB" w:rsidRDefault="003937FB" w:rsidP="00696C6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6F84" w14:paraId="69358CB0" w14:textId="77777777" w:rsidTr="001F1068">
        <w:tc>
          <w:tcPr>
            <w:tcW w:w="9351" w:type="dxa"/>
            <w:shd w:val="clear" w:color="auto" w:fill="D9D9D9" w:themeFill="background1" w:themeFillShade="D9"/>
          </w:tcPr>
          <w:p w14:paraId="768BB898" w14:textId="45EDBDB2" w:rsidR="001F1068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6B1053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UZASADNIENIE WNIOSKU</w:t>
            </w:r>
          </w:p>
        </w:tc>
      </w:tr>
      <w:tr w:rsidR="004A6F84" w14:paraId="6474EBE0" w14:textId="77777777" w:rsidTr="001F1068">
        <w:tc>
          <w:tcPr>
            <w:tcW w:w="9351" w:type="dxa"/>
            <w:shd w:val="clear" w:color="auto" w:fill="F2F2F2" w:themeFill="background1" w:themeFillShade="F2"/>
          </w:tcPr>
          <w:p w14:paraId="46632450" w14:textId="0B8257BB" w:rsidR="001F1068" w:rsidRDefault="001F1068" w:rsidP="00E71F5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F5A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Uzasadnienie potrzeby kształcenia ustawicznego, przy uwzględnieniu obecnych lub przyszłych potrzeb pracodawcy</w:t>
            </w:r>
            <w:r w:rsidR="00012AB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(proszę opisać każdy typ kształcenia osobno).</w:t>
            </w:r>
          </w:p>
        </w:tc>
      </w:tr>
      <w:tr w:rsidR="004A6F84" w14:paraId="65F9E7D2" w14:textId="77777777" w:rsidTr="001F1068">
        <w:tc>
          <w:tcPr>
            <w:tcW w:w="9351" w:type="dxa"/>
          </w:tcPr>
          <w:p w14:paraId="548AB6E9" w14:textId="77777777" w:rsid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796C6EC" w14:textId="7331B21B" w:rsidR="00CD38CF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7B5FDE3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BD9D936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F6ECE18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8E57AFC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6ABF095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D397891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0D33701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1F20386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C7DDD35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39C1690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489CFE8" w14:textId="2888F835" w:rsidR="00CD38CF" w:rsidRPr="00CC364E" w:rsidRDefault="004A6F84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4A6F84" w14:paraId="7CDBB5D3" w14:textId="77777777" w:rsidTr="003937FB">
        <w:tc>
          <w:tcPr>
            <w:tcW w:w="9351" w:type="dxa"/>
            <w:shd w:val="clear" w:color="auto" w:fill="F2F2F2" w:themeFill="background1" w:themeFillShade="F2"/>
          </w:tcPr>
          <w:p w14:paraId="3F3F5CE6" w14:textId="36D572FD" w:rsidR="001F1068" w:rsidRPr="004A6F84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F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</w:t>
            </w:r>
            <w:r w:rsidR="003937FB" w:rsidRPr="004A6F84">
              <w:rPr>
                <w:rFonts w:asciiTheme="minorHAnsi" w:hAnsiTheme="minorHAnsi" w:cstheme="minorHAnsi"/>
                <w:bCs/>
                <w:sz w:val="22"/>
                <w:szCs w:val="22"/>
              </w:rPr>
              <w:t>z aktualnymi priorytetami KFS (wskazać z którymi i uzasadnić jeżeli jest taka potrzeba):</w:t>
            </w:r>
          </w:p>
        </w:tc>
      </w:tr>
      <w:tr w:rsidR="004A6F84" w14:paraId="5EC30B4A" w14:textId="77777777" w:rsidTr="001F1068">
        <w:tc>
          <w:tcPr>
            <w:tcW w:w="9351" w:type="dxa"/>
          </w:tcPr>
          <w:p w14:paraId="16E458D8" w14:textId="77777777" w:rsidR="00CC364E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558C39D" w14:textId="4887A57C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955539A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974EE31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5E2D74C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A6A3E13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8DC32F9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29C4CA7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1358679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D74A7B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3DB4A6E" w14:textId="7222ABF5" w:rsidR="00CD38CF" w:rsidRPr="00CC364E" w:rsidRDefault="00CC364E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4A6F84" w14:paraId="557A5B26" w14:textId="77777777" w:rsidTr="003937FB">
        <w:tc>
          <w:tcPr>
            <w:tcW w:w="9351" w:type="dxa"/>
            <w:shd w:val="clear" w:color="auto" w:fill="F2F2F2" w:themeFill="background1" w:themeFillShade="F2"/>
          </w:tcPr>
          <w:p w14:paraId="67AC3BAD" w14:textId="7F5A384C" w:rsidR="001F1068" w:rsidRPr="00E71F5A" w:rsidRDefault="003937FB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71F5A">
              <w:rPr>
                <w:rFonts w:asciiTheme="minorHAnsi" w:hAnsiTheme="minorHAnsi" w:cstheme="minorHAnsi"/>
                <w:bCs/>
              </w:rPr>
              <w:lastRenderedPageBreak/>
              <w:t>Uzasadnienie wyboru realizatora kształcenia ustawicznego i jego usługi (w relacji do innych podobnych ofert):</w:t>
            </w:r>
          </w:p>
        </w:tc>
      </w:tr>
      <w:tr w:rsidR="001F1068" w14:paraId="595B7388" w14:textId="77777777" w:rsidTr="001F1068">
        <w:tc>
          <w:tcPr>
            <w:tcW w:w="9351" w:type="dxa"/>
          </w:tcPr>
          <w:p w14:paraId="0FEFEB69" w14:textId="299FFFFA" w:rsidR="001F1068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0DCF3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95946E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101995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5641922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C2523AA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7D6035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84A8DCC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F2EB49B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DD394EC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447963D" w14:textId="1A7BD7CC" w:rsidR="00CD38CF" w:rsidRPr="00CC364E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4A6F84" w14:paraId="4D2740B0" w14:textId="77777777" w:rsidTr="00CD38CF">
        <w:tc>
          <w:tcPr>
            <w:tcW w:w="9351" w:type="dxa"/>
            <w:shd w:val="clear" w:color="auto" w:fill="F2F2F2" w:themeFill="background1" w:themeFillShade="F2"/>
          </w:tcPr>
          <w:p w14:paraId="60202B3A" w14:textId="2B4C4C2D" w:rsidR="001F1068" w:rsidRPr="004A6F84" w:rsidRDefault="00CD38CF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F84">
              <w:rPr>
                <w:rFonts w:asciiTheme="minorHAnsi" w:hAnsiTheme="minorHAnsi" w:cstheme="minorHAnsi"/>
                <w:bCs/>
              </w:rPr>
              <w:t>Informacje o planach odnośnie dalszego zatrudniania osób objętych kształceniem ustawicznym:</w:t>
            </w:r>
          </w:p>
        </w:tc>
      </w:tr>
      <w:tr w:rsidR="001F1068" w14:paraId="6C9E6D6B" w14:textId="77777777" w:rsidTr="001F1068">
        <w:tc>
          <w:tcPr>
            <w:tcW w:w="9351" w:type="dxa"/>
          </w:tcPr>
          <w:p w14:paraId="1A9A7EB2" w14:textId="2853BD6B" w:rsidR="001F1068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F6DF45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EE024FE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7F816B1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38B45CA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10126C8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C427565" w14:textId="483872ED" w:rsidR="00CD38CF" w:rsidRPr="00CC364E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</w:tbl>
    <w:p w14:paraId="4CF78B6A" w14:textId="69D456C2" w:rsidR="002A5E59" w:rsidRDefault="002A5E59" w:rsidP="00696C6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8BC2FB" w14:textId="03125A0D" w:rsidR="00A90E79" w:rsidRDefault="004A6F84" w:rsidP="002E318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0370">
        <w:rPr>
          <w:rFonts w:asciiTheme="minorHAnsi" w:hAnsiTheme="minorHAnsi" w:cstheme="minorHAnsi"/>
          <w:b/>
          <w:sz w:val="24"/>
          <w:szCs w:val="24"/>
        </w:rPr>
        <w:t xml:space="preserve">DO WNIOSKU </w:t>
      </w:r>
      <w:r w:rsidR="006C67D3" w:rsidRPr="00240370">
        <w:rPr>
          <w:rFonts w:asciiTheme="minorHAnsi" w:hAnsiTheme="minorHAnsi" w:cstheme="minorHAnsi"/>
          <w:b/>
          <w:sz w:val="24"/>
          <w:szCs w:val="24"/>
        </w:rPr>
        <w:t xml:space="preserve">NALEŻY </w:t>
      </w:r>
      <w:r w:rsidR="006C67D3" w:rsidRPr="007103F4">
        <w:rPr>
          <w:rFonts w:asciiTheme="minorHAnsi" w:hAnsiTheme="minorHAnsi" w:cstheme="minorHAnsi"/>
          <w:b/>
          <w:sz w:val="24"/>
          <w:szCs w:val="24"/>
          <w:u w:val="single"/>
        </w:rPr>
        <w:t>OBOWIĄZKOWO</w:t>
      </w:r>
      <w:r w:rsidR="006C67D3" w:rsidRPr="002403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0370">
        <w:rPr>
          <w:rFonts w:asciiTheme="minorHAnsi" w:hAnsiTheme="minorHAnsi" w:cstheme="minorHAnsi"/>
          <w:b/>
          <w:sz w:val="24"/>
          <w:szCs w:val="24"/>
        </w:rPr>
        <w:t>DOŁĄCZYĆ:</w:t>
      </w:r>
    </w:p>
    <w:p w14:paraId="72155CFE" w14:textId="77777777" w:rsidR="007103F4" w:rsidRPr="002E318B" w:rsidRDefault="007103F4" w:rsidP="002E318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8428D3" w14:textId="3FF040F9" w:rsidR="004A6F84" w:rsidRPr="004A47AF" w:rsidRDefault="00D2592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Oświadczenie Pracodawcy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1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D05BC0" w14:textId="0EF74A76" w:rsidR="004572D0" w:rsidRPr="004A47AF" w:rsidRDefault="00D2592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Pr="004A47A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A47AF">
        <w:rPr>
          <w:rFonts w:asciiTheme="minorHAnsi" w:hAnsiTheme="minorHAnsi" w:cstheme="minorHAnsi"/>
          <w:sz w:val="22"/>
          <w:szCs w:val="22"/>
        </w:rPr>
        <w:t xml:space="preserve">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A93E04" w14:textId="51F068F4" w:rsidR="000C44E7" w:rsidRPr="004A47AF" w:rsidRDefault="000C44E7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Wykaz osób, które mają zostać objęte kształceniem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1DA3757" w14:textId="3C6D0E21" w:rsidR="006C67D3" w:rsidRPr="004A47AF" w:rsidRDefault="006C67D3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>Oświadczenie pracownika –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 xml:space="preserve"> załącznik nr </w:t>
      </w:r>
      <w:r w:rsidR="00B5680F" w:rsidRPr="004A47A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AC5D074" w14:textId="28A4743B" w:rsidR="006C67D3" w:rsidRPr="004A47AF" w:rsidRDefault="006C67D3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Oferta usługi szkoleniowej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47AF" w:rsidRPr="004A47A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80BC490" w14:textId="62EBDC7B" w:rsidR="004A47AF" w:rsidRPr="004A47AF" w:rsidRDefault="004A47AF" w:rsidP="004A47AF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Formularz informacji przedstawionych przy ubieganiu się o pomoc de </w:t>
      </w:r>
      <w:proofErr w:type="spellStart"/>
      <w:r w:rsidRPr="004A47A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A47AF">
        <w:rPr>
          <w:rFonts w:asciiTheme="minorHAnsi" w:hAnsiTheme="minorHAnsi" w:cstheme="minorHAnsi"/>
          <w:sz w:val="22"/>
          <w:szCs w:val="22"/>
        </w:rPr>
        <w:t xml:space="preserve">.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6.</w:t>
      </w:r>
    </w:p>
    <w:p w14:paraId="6DF007E4" w14:textId="0F58AA9C" w:rsidR="008660B4" w:rsidRPr="004A47AF" w:rsidRDefault="008660B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>Informacje o kontrofertach</w:t>
      </w:r>
      <w:r w:rsidR="004A47AF" w:rsidRPr="004A47AF">
        <w:rPr>
          <w:rFonts w:asciiTheme="minorHAnsi" w:hAnsiTheme="minorHAnsi" w:cstheme="minorHAnsi"/>
          <w:sz w:val="22"/>
          <w:szCs w:val="22"/>
        </w:rPr>
        <w:t xml:space="preserve"> (dowolna forma)</w:t>
      </w:r>
    </w:p>
    <w:p w14:paraId="1DBA5CF3" w14:textId="55EA1343" w:rsidR="008660B4" w:rsidRPr="004A47AF" w:rsidRDefault="008660B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>Zaświadczenie z uczelni potwierdzające kierunek studiów i wysokość opłat (jeżeli dotyczy)</w:t>
      </w:r>
      <w:r w:rsidR="002E318B" w:rsidRPr="004A47AF">
        <w:rPr>
          <w:rFonts w:asciiTheme="minorHAnsi" w:hAnsiTheme="minorHAnsi" w:cstheme="minorHAnsi"/>
          <w:sz w:val="22"/>
          <w:szCs w:val="22"/>
        </w:rPr>
        <w:t>.</w:t>
      </w:r>
    </w:p>
    <w:p w14:paraId="46F678BB" w14:textId="77777777" w:rsidR="00240370" w:rsidRPr="00E73B68" w:rsidRDefault="00240370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5EF56BDC" w14:textId="29A6DDED" w:rsidR="00D95F9A" w:rsidRDefault="00D95F9A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19C8A51" w14:textId="616E008A" w:rsidR="007103F4" w:rsidRDefault="007103F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4E628AF" w14:textId="7CB39EA2" w:rsidR="007103F4" w:rsidRDefault="007103F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1D99D9F" w14:textId="77777777" w:rsidR="007103F4" w:rsidRDefault="007103F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E0F05E3" w14:textId="77777777" w:rsidR="008660B4" w:rsidRPr="00E73B68" w:rsidRDefault="008660B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837B988" w14:textId="74944284" w:rsidR="003C134B" w:rsidRPr="00E73B68" w:rsidRDefault="003C134B" w:rsidP="00E71F5A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8660B4">
        <w:rPr>
          <w:rFonts w:asciiTheme="minorHAnsi" w:hAnsiTheme="minorHAnsi" w:cstheme="minorHAnsi"/>
          <w:sz w:val="22"/>
          <w:szCs w:val="22"/>
        </w:rPr>
        <w:tab/>
      </w:r>
      <w:r w:rsidR="008660B4">
        <w:rPr>
          <w:rFonts w:asciiTheme="minorHAnsi" w:hAnsiTheme="minorHAnsi" w:cstheme="minorHAnsi"/>
          <w:sz w:val="22"/>
          <w:szCs w:val="22"/>
        </w:rPr>
        <w:tab/>
      </w:r>
      <w:r w:rsidR="008660B4">
        <w:rPr>
          <w:rFonts w:asciiTheme="minorHAnsi" w:hAnsiTheme="minorHAnsi" w:cstheme="minorHAnsi"/>
          <w:sz w:val="22"/>
          <w:szCs w:val="22"/>
        </w:rPr>
        <w:tab/>
      </w:r>
      <w:r w:rsidR="008660B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8660B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73B68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1D034175" w14:textId="395847A8" w:rsidR="002A0C13" w:rsidRPr="002E318B" w:rsidRDefault="003C134B" w:rsidP="002E318B">
      <w:pPr>
        <w:rPr>
          <w:rFonts w:asciiTheme="minorHAnsi" w:hAnsiTheme="minorHAnsi" w:cstheme="minorHAnsi"/>
          <w:sz w:val="18"/>
          <w:szCs w:val="18"/>
        </w:rPr>
      </w:pPr>
      <w:r w:rsidRPr="00E73B68">
        <w:rPr>
          <w:rFonts w:asciiTheme="minorHAnsi" w:hAnsiTheme="minorHAnsi" w:cstheme="minorHAnsi"/>
          <w:sz w:val="18"/>
          <w:szCs w:val="18"/>
        </w:rPr>
        <w:t xml:space="preserve">  </w:t>
      </w:r>
      <w:r w:rsidR="00DD677D" w:rsidRPr="00E73B68">
        <w:rPr>
          <w:rFonts w:asciiTheme="minorHAnsi" w:hAnsiTheme="minorHAnsi" w:cstheme="minorHAnsi"/>
          <w:sz w:val="18"/>
          <w:szCs w:val="18"/>
        </w:rPr>
        <w:t xml:space="preserve">  </w:t>
      </w:r>
      <w:r w:rsidRPr="00E73B68">
        <w:rPr>
          <w:rFonts w:asciiTheme="minorHAnsi" w:hAnsiTheme="minorHAnsi" w:cstheme="minorHAnsi"/>
          <w:sz w:val="18"/>
          <w:szCs w:val="18"/>
        </w:rPr>
        <w:t xml:space="preserve">   </w:t>
      </w:r>
      <w:r w:rsidR="008660B4">
        <w:rPr>
          <w:rFonts w:asciiTheme="minorHAnsi" w:hAnsiTheme="minorHAnsi" w:cstheme="minorHAnsi"/>
          <w:sz w:val="18"/>
          <w:szCs w:val="18"/>
        </w:rPr>
        <w:t>(</w:t>
      </w:r>
      <w:r w:rsidRPr="00E73B68">
        <w:rPr>
          <w:rFonts w:asciiTheme="minorHAnsi" w:hAnsiTheme="minorHAnsi" w:cstheme="minorHAnsi"/>
          <w:sz w:val="18"/>
          <w:szCs w:val="18"/>
        </w:rPr>
        <w:t>miejscowość, data</w:t>
      </w:r>
      <w:r w:rsidR="008660B4">
        <w:rPr>
          <w:rFonts w:asciiTheme="minorHAnsi" w:hAnsiTheme="minorHAnsi" w:cstheme="minorHAnsi"/>
          <w:sz w:val="18"/>
          <w:szCs w:val="18"/>
        </w:rPr>
        <w:t>)</w:t>
      </w:r>
      <w:r w:rsidRPr="00E73B6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</w:t>
      </w:r>
      <w:r w:rsidR="00DD677D" w:rsidRPr="00E73B68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8660B4">
        <w:rPr>
          <w:rFonts w:asciiTheme="minorHAnsi" w:hAnsiTheme="minorHAnsi" w:cstheme="minorHAnsi"/>
          <w:sz w:val="18"/>
          <w:szCs w:val="18"/>
        </w:rPr>
        <w:t xml:space="preserve">          </w:t>
      </w:r>
      <w:r w:rsidR="00DD677D" w:rsidRPr="00E73B68">
        <w:rPr>
          <w:rFonts w:asciiTheme="minorHAnsi" w:hAnsiTheme="minorHAnsi" w:cstheme="minorHAnsi"/>
          <w:sz w:val="18"/>
          <w:szCs w:val="18"/>
        </w:rPr>
        <w:t xml:space="preserve"> </w:t>
      </w:r>
      <w:r w:rsidRPr="00E73B68">
        <w:rPr>
          <w:rFonts w:asciiTheme="minorHAnsi" w:hAnsiTheme="minorHAnsi" w:cstheme="minorHAnsi"/>
          <w:sz w:val="18"/>
          <w:szCs w:val="18"/>
        </w:rPr>
        <w:t xml:space="preserve">   </w:t>
      </w:r>
      <w:r w:rsidR="004A47AF">
        <w:rPr>
          <w:rFonts w:asciiTheme="minorHAnsi" w:hAnsiTheme="minorHAnsi" w:cstheme="minorHAnsi"/>
          <w:sz w:val="18"/>
          <w:szCs w:val="18"/>
        </w:rPr>
        <w:t xml:space="preserve">  </w:t>
      </w:r>
      <w:r w:rsidR="00CD38CF">
        <w:rPr>
          <w:rFonts w:asciiTheme="minorHAnsi" w:hAnsiTheme="minorHAnsi" w:cstheme="minorHAnsi"/>
          <w:sz w:val="18"/>
          <w:szCs w:val="18"/>
        </w:rPr>
        <w:t>(</w:t>
      </w:r>
      <w:r w:rsidRPr="00E73B68">
        <w:rPr>
          <w:rFonts w:asciiTheme="minorHAnsi" w:hAnsiTheme="minorHAnsi" w:cstheme="minorHAnsi"/>
          <w:sz w:val="18"/>
          <w:szCs w:val="18"/>
        </w:rPr>
        <w:t>podpis i pieczęć</w:t>
      </w:r>
      <w:r w:rsidR="00CD38CF">
        <w:rPr>
          <w:rFonts w:asciiTheme="minorHAnsi" w:hAnsiTheme="minorHAnsi" w:cstheme="minorHAnsi"/>
          <w:sz w:val="18"/>
          <w:szCs w:val="18"/>
        </w:rPr>
        <w:t xml:space="preserve"> </w:t>
      </w:r>
      <w:r w:rsidRPr="00E73B68">
        <w:rPr>
          <w:rFonts w:asciiTheme="minorHAnsi" w:hAnsiTheme="minorHAnsi" w:cstheme="minorHAnsi"/>
          <w:sz w:val="18"/>
          <w:szCs w:val="18"/>
        </w:rPr>
        <w:t>wnioskodawcy</w:t>
      </w:r>
      <w:r w:rsidR="00CD38CF">
        <w:rPr>
          <w:rFonts w:asciiTheme="minorHAnsi" w:hAnsiTheme="minorHAnsi" w:cstheme="minorHAnsi"/>
          <w:sz w:val="18"/>
          <w:szCs w:val="18"/>
        </w:rPr>
        <w:t>)</w:t>
      </w:r>
    </w:p>
    <w:p w14:paraId="7F519DD5" w14:textId="5563CB24" w:rsidR="008660B4" w:rsidRPr="002E318B" w:rsidRDefault="008660B4" w:rsidP="002E31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0B4" w:rsidRPr="006D7ABA" w14:paraId="7A8D25FD" w14:textId="77777777" w:rsidTr="0046610C">
        <w:tc>
          <w:tcPr>
            <w:tcW w:w="9212" w:type="dxa"/>
          </w:tcPr>
          <w:p w14:paraId="6E02D769" w14:textId="3A31B293" w:rsidR="00240370" w:rsidRPr="00240370" w:rsidRDefault="005A6407" w:rsidP="0024037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0370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Opinia Komisji:</w:t>
            </w:r>
          </w:p>
          <w:p w14:paraId="57AA3E7C" w14:textId="1AF3BA45" w:rsidR="005A6407" w:rsidRPr="005A6407" w:rsidRDefault="005A6407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 xml:space="preserve">Po rozpatrzeniu wniosku i ewentualnych </w:t>
            </w:r>
            <w:r w:rsidR="00240370" w:rsidRPr="005A6407">
              <w:rPr>
                <w:rFonts w:ascii="Calibri" w:hAnsi="Calibri" w:cs="Calibri"/>
                <w:sz w:val="24"/>
                <w:szCs w:val="24"/>
              </w:rPr>
              <w:t>wyjaśni</w:t>
            </w:r>
            <w:r w:rsidR="00240370">
              <w:rPr>
                <w:rFonts w:ascii="Calibri" w:hAnsi="Calibri" w:cs="Calibri"/>
                <w:sz w:val="24"/>
                <w:szCs w:val="24"/>
              </w:rPr>
              <w:t>eń</w:t>
            </w:r>
            <w:r w:rsidRPr="005A6407">
              <w:rPr>
                <w:rFonts w:ascii="Calibri" w:hAnsi="Calibri" w:cs="Calibri"/>
                <w:sz w:val="24"/>
                <w:szCs w:val="24"/>
              </w:rPr>
              <w:t xml:space="preserve"> pracodawcy, proponujemy</w:t>
            </w:r>
          </w:p>
          <w:p w14:paraId="3FED182C" w14:textId="32C62259" w:rsidR="00240370" w:rsidRDefault="005A6407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>Nie przyznać / przyznać środk</w:t>
            </w:r>
            <w:r w:rsidR="00240370">
              <w:rPr>
                <w:rFonts w:ascii="Calibri" w:hAnsi="Calibri" w:cs="Calibri"/>
                <w:sz w:val="24"/>
                <w:szCs w:val="24"/>
              </w:rPr>
              <w:t>i</w:t>
            </w:r>
            <w:r w:rsidRPr="005A640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7894AF7" w14:textId="5EDD623E" w:rsidR="00240370" w:rsidRDefault="005A6407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>na kształcenie ustawiczne z KFS w wysokości: ……………</w:t>
            </w:r>
            <w:r w:rsidR="002E318B">
              <w:rPr>
                <w:rFonts w:ascii="Calibri" w:hAnsi="Calibri" w:cs="Calibri"/>
                <w:sz w:val="24"/>
                <w:szCs w:val="24"/>
              </w:rPr>
              <w:t>……..</w:t>
            </w:r>
            <w:r w:rsidR="00240370">
              <w:rPr>
                <w:rFonts w:ascii="Calibri" w:hAnsi="Calibri" w:cs="Calibri"/>
                <w:sz w:val="24"/>
                <w:szCs w:val="24"/>
              </w:rPr>
              <w:t>……..</w:t>
            </w:r>
            <w:r w:rsidRPr="005A6407">
              <w:rPr>
                <w:rFonts w:ascii="Calibri" w:hAnsi="Calibri" w:cs="Calibri"/>
                <w:sz w:val="24"/>
                <w:szCs w:val="24"/>
              </w:rPr>
              <w:t>…………..</w:t>
            </w:r>
          </w:p>
          <w:p w14:paraId="5E719CCE" w14:textId="77777777" w:rsidR="00240370" w:rsidRDefault="00240370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D5EAE07" w14:textId="5F00267F" w:rsidR="00240370" w:rsidRDefault="00240370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</w:t>
            </w:r>
            <w:r w:rsidR="00E71F5A">
              <w:rPr>
                <w:rFonts w:ascii="Calibri" w:hAnsi="Calibri" w:cs="Calibri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sz w:val="24"/>
                <w:szCs w:val="24"/>
              </w:rPr>
              <w:t>..………………………….……..</w:t>
            </w:r>
          </w:p>
          <w:p w14:paraId="27B28BEA" w14:textId="552F64FA" w:rsidR="00240370" w:rsidRDefault="00240370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</w:t>
            </w:r>
            <w:r w:rsidR="00E71F5A">
              <w:rPr>
                <w:rFonts w:ascii="Calibri" w:hAnsi="Calibri" w:cs="Calibri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sz w:val="24"/>
                <w:szCs w:val="24"/>
              </w:rPr>
              <w:t>..…………………….……..</w:t>
            </w:r>
          </w:p>
          <w:p w14:paraId="218E0362" w14:textId="5B18EF56" w:rsidR="00240370" w:rsidRDefault="00240370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……………..…………</w:t>
            </w:r>
            <w:r w:rsidR="00E71F5A">
              <w:rPr>
                <w:rFonts w:ascii="Calibri" w:hAnsi="Calibri" w:cs="Calibri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……………..….</w:t>
            </w:r>
          </w:p>
          <w:p w14:paraId="617E0278" w14:textId="77777777" w:rsidR="005A6407" w:rsidRDefault="00240370" w:rsidP="00240370">
            <w:pPr>
              <w:jc w:val="right"/>
              <w:rPr>
                <w:rFonts w:ascii="Calibri" w:hAnsi="Calibri" w:cs="Calibri"/>
              </w:rPr>
            </w:pPr>
            <w:r w:rsidRPr="00240370">
              <w:rPr>
                <w:rFonts w:ascii="Calibri" w:hAnsi="Calibri" w:cs="Calibri"/>
              </w:rPr>
              <w:t>(podpisy członków komisji)</w:t>
            </w:r>
          </w:p>
          <w:p w14:paraId="1E81F47D" w14:textId="6791DAA6" w:rsidR="00240370" w:rsidRPr="00240370" w:rsidRDefault="00240370" w:rsidP="00240370">
            <w:pPr>
              <w:jc w:val="right"/>
              <w:rPr>
                <w:rFonts w:ascii="Calibri" w:hAnsi="Calibri" w:cs="Calibri"/>
              </w:rPr>
            </w:pPr>
          </w:p>
        </w:tc>
      </w:tr>
      <w:tr w:rsidR="005A6407" w:rsidRPr="006D7ABA" w14:paraId="11F12F95" w14:textId="77777777" w:rsidTr="0046610C">
        <w:tc>
          <w:tcPr>
            <w:tcW w:w="9212" w:type="dxa"/>
          </w:tcPr>
          <w:p w14:paraId="1F63BC42" w14:textId="77777777" w:rsidR="005A6407" w:rsidRPr="005A6407" w:rsidRDefault="005A6407" w:rsidP="005A6407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A6407">
              <w:rPr>
                <w:rFonts w:ascii="Calibri" w:hAnsi="Calibri" w:cs="Calibri"/>
                <w:b/>
                <w:sz w:val="24"/>
                <w:szCs w:val="24"/>
              </w:rPr>
              <w:t>Decyzja Dyrektora Powiatowego Urzędu Pracy w Mońkach</w:t>
            </w:r>
          </w:p>
          <w:p w14:paraId="503A0518" w14:textId="77777777" w:rsidR="005A6407" w:rsidRPr="005A6407" w:rsidRDefault="005A6407" w:rsidP="005A640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407">
              <w:rPr>
                <w:rFonts w:asciiTheme="minorHAnsi" w:hAnsiTheme="minorHAnsi" w:cstheme="minorHAnsi"/>
                <w:sz w:val="24"/>
                <w:szCs w:val="24"/>
              </w:rPr>
              <w:t xml:space="preserve">Nie przyznaję / Przyznaję środki </w:t>
            </w:r>
          </w:p>
          <w:p w14:paraId="5CE250BE" w14:textId="1D9C535D" w:rsidR="005A6407" w:rsidRPr="005A6407" w:rsidRDefault="005A6407" w:rsidP="005A640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407">
              <w:rPr>
                <w:rFonts w:asciiTheme="minorHAnsi" w:hAnsiTheme="minorHAnsi" w:cstheme="minorHAnsi"/>
                <w:sz w:val="24"/>
                <w:szCs w:val="24"/>
              </w:rPr>
              <w:t>na kształcenie ustawiczne z KFS w wysokości: ……………………………</w:t>
            </w:r>
            <w:r w:rsidR="002E318B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Pr="005A6407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</w:p>
          <w:p w14:paraId="71407FDB" w14:textId="1993EBA5" w:rsidR="005A6407" w:rsidRPr="005A6407" w:rsidRDefault="005A6407" w:rsidP="005A640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C3C5BF" w14:textId="77777777" w:rsidR="005A6407" w:rsidRPr="005A6407" w:rsidRDefault="005A6407" w:rsidP="005A640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275F7E8" w14:textId="77777777" w:rsidR="005A6407" w:rsidRPr="005A6407" w:rsidRDefault="005A6407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……………………………………………………………..</w:t>
            </w:r>
          </w:p>
          <w:p w14:paraId="2B5C6090" w14:textId="0D15D4DD" w:rsidR="005A6407" w:rsidRPr="005A6407" w:rsidRDefault="005A6407" w:rsidP="00240370">
            <w:pPr>
              <w:spacing w:line="360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240370">
              <w:rPr>
                <w:rFonts w:ascii="Calibri" w:hAnsi="Calibri" w:cs="Calibri"/>
              </w:rPr>
              <w:t xml:space="preserve">     (podpis Dyrektora)</w:t>
            </w:r>
          </w:p>
        </w:tc>
      </w:tr>
    </w:tbl>
    <w:p w14:paraId="43122204" w14:textId="77777777" w:rsidR="001A73E1" w:rsidRPr="00E73B68" w:rsidRDefault="001A73E1" w:rsidP="001A73E1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tbl>
      <w:tblPr>
        <w:tblW w:w="0" w:type="auto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1A73E1" w:rsidRPr="00E73B68" w14:paraId="5555AB18" w14:textId="77777777" w:rsidTr="001A73E1">
        <w:trPr>
          <w:trHeight w:val="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14:paraId="29AFB8EA" w14:textId="77777777" w:rsidR="001A73E1" w:rsidRPr="00E73B68" w:rsidRDefault="001A73E1" w:rsidP="001A73E1">
            <w:pPr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</w:tr>
    </w:tbl>
    <w:p w14:paraId="687B59B7" w14:textId="5F2DBB63" w:rsidR="00240370" w:rsidRDefault="00240370" w:rsidP="00240370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D9B2258" w14:textId="159DB214" w:rsidR="002E318B" w:rsidRDefault="00240370" w:rsidP="002E318B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45EF3931" w14:textId="76C278A4" w:rsidR="00D106F7" w:rsidRPr="002E318B" w:rsidRDefault="00D106F7" w:rsidP="002E318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31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961AB3" w:rsidRPr="002E318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4BF86693" w14:textId="77777777" w:rsidR="0046317B" w:rsidRPr="00E73B68" w:rsidRDefault="0046317B" w:rsidP="001420CB">
      <w:pPr>
        <w:rPr>
          <w:rFonts w:asciiTheme="minorHAnsi" w:hAnsiTheme="minorHAnsi" w:cstheme="minorHAnsi"/>
          <w:sz w:val="18"/>
          <w:szCs w:val="18"/>
        </w:rPr>
      </w:pPr>
    </w:p>
    <w:p w14:paraId="1383EBDF" w14:textId="77777777" w:rsidR="001420CB" w:rsidRPr="00E73B68" w:rsidRDefault="001420CB" w:rsidP="001420CB">
      <w:pPr>
        <w:pStyle w:val="Domy"/>
        <w:spacing w:before="240"/>
        <w:jc w:val="center"/>
        <w:rPr>
          <w:rFonts w:asciiTheme="minorHAnsi" w:hAnsiTheme="minorHAnsi" w:cstheme="minorHAnsi"/>
          <w:b/>
          <w:bCs/>
          <w:lang w:val="pl-PL"/>
        </w:rPr>
      </w:pPr>
      <w:r w:rsidRPr="00E73B68">
        <w:rPr>
          <w:rFonts w:asciiTheme="minorHAnsi" w:hAnsiTheme="minorHAnsi" w:cstheme="minorHAnsi"/>
          <w:b/>
          <w:bCs/>
          <w:lang w:val="pl-PL"/>
        </w:rPr>
        <w:t>OŚWIADCZENI</w:t>
      </w:r>
      <w:r w:rsidR="00493653" w:rsidRPr="00E73B68">
        <w:rPr>
          <w:rFonts w:asciiTheme="minorHAnsi" w:hAnsiTheme="minorHAnsi" w:cstheme="minorHAnsi"/>
          <w:b/>
          <w:bCs/>
          <w:lang w:val="pl-PL"/>
        </w:rPr>
        <w:t>A</w:t>
      </w:r>
      <w:r w:rsidRPr="00E73B68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0B62F8" w:rsidRPr="00E73B68">
        <w:rPr>
          <w:rFonts w:asciiTheme="minorHAnsi" w:hAnsiTheme="minorHAnsi" w:cstheme="minorHAnsi"/>
          <w:b/>
          <w:bCs/>
          <w:lang w:val="pl-PL"/>
        </w:rPr>
        <w:t>WNIOSKODAWCY</w:t>
      </w:r>
    </w:p>
    <w:p w14:paraId="46FC9504" w14:textId="77777777" w:rsidR="001420CB" w:rsidRPr="00E73B68" w:rsidRDefault="001420CB" w:rsidP="001420CB">
      <w:pPr>
        <w:rPr>
          <w:rFonts w:asciiTheme="minorHAnsi" w:hAnsiTheme="minorHAnsi" w:cstheme="minorHAnsi"/>
        </w:rPr>
      </w:pPr>
    </w:p>
    <w:p w14:paraId="62ED8D79" w14:textId="77777777" w:rsidR="007805B0" w:rsidRPr="00E73B68" w:rsidRDefault="00D063E1" w:rsidP="007805B0">
      <w:pPr>
        <w:pStyle w:val="Domy"/>
        <w:spacing w:before="100" w:after="119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73B68">
        <w:rPr>
          <w:rFonts w:asciiTheme="minorHAnsi" w:hAnsiTheme="minorHAnsi" w:cstheme="minorHAnsi"/>
          <w:b/>
          <w:sz w:val="22"/>
          <w:szCs w:val="22"/>
          <w:lang w:val="pl-PL"/>
        </w:rPr>
        <w:t xml:space="preserve">Świadomy odpowiedzialności karnej oświadczam, że informacje zawarte w niniejszym wniosku są zgodne z prawdą, </w:t>
      </w:r>
      <w:r w:rsidR="007805B0" w:rsidRPr="00E73B68">
        <w:rPr>
          <w:rFonts w:asciiTheme="minorHAnsi" w:hAnsiTheme="minorHAnsi" w:cstheme="minorHAnsi"/>
          <w:b/>
          <w:sz w:val="22"/>
          <w:szCs w:val="22"/>
          <w:lang w:val="pl-PL"/>
        </w:rPr>
        <w:t>oświadczam w imieniu swoim lub podmiotu, który reprezentuje, co następuje:</w:t>
      </w:r>
    </w:p>
    <w:p w14:paraId="4E593EB0" w14:textId="03557570" w:rsidR="005A0A7C" w:rsidRPr="00E73B68" w:rsidRDefault="005A0A7C" w:rsidP="008856CD">
      <w:pPr>
        <w:numPr>
          <w:ilvl w:val="0"/>
          <w:numId w:val="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Zalegam* /</w:t>
      </w:r>
      <w:r w:rsidR="00EB0110">
        <w:rPr>
          <w:rFonts w:asciiTheme="minorHAnsi" w:hAnsiTheme="minorHAnsi" w:cstheme="minorHAnsi"/>
          <w:sz w:val="22"/>
          <w:szCs w:val="22"/>
        </w:rPr>
        <w:t xml:space="preserve"> </w:t>
      </w:r>
      <w:r w:rsidRPr="00E73B68">
        <w:rPr>
          <w:rFonts w:asciiTheme="minorHAnsi" w:hAnsiTheme="minorHAnsi" w:cstheme="minorHAnsi"/>
          <w:sz w:val="22"/>
          <w:szCs w:val="22"/>
        </w:rPr>
        <w:t>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50C6B6B6" w14:textId="77777777" w:rsidR="005A0A7C" w:rsidRPr="00E73B68" w:rsidRDefault="005A0A7C" w:rsidP="008856CD">
      <w:pPr>
        <w:numPr>
          <w:ilvl w:val="0"/>
          <w:numId w:val="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Zalegam* / Nie zalegam* w dniu złożenia wniosku z opłacaniem innych danin publicznych;</w:t>
      </w:r>
    </w:p>
    <w:p w14:paraId="725C369C" w14:textId="553DCAD8" w:rsidR="005A0A7C" w:rsidRPr="00E73B68" w:rsidRDefault="005A0A7C" w:rsidP="008856CD">
      <w:pPr>
        <w:numPr>
          <w:ilvl w:val="0"/>
          <w:numId w:val="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Posiadam* /</w:t>
      </w:r>
      <w:r w:rsidR="00EB0110">
        <w:rPr>
          <w:rFonts w:asciiTheme="minorHAnsi" w:hAnsiTheme="minorHAnsi" w:cstheme="minorHAnsi"/>
          <w:sz w:val="22"/>
          <w:szCs w:val="22"/>
        </w:rPr>
        <w:t xml:space="preserve"> </w:t>
      </w:r>
      <w:r w:rsidRPr="00E73B68">
        <w:rPr>
          <w:rFonts w:asciiTheme="minorHAnsi" w:hAnsiTheme="minorHAnsi" w:cstheme="minorHAnsi"/>
          <w:sz w:val="22"/>
          <w:szCs w:val="22"/>
        </w:rPr>
        <w:t>Nie posiadam* w dniu złożenia wniosku nieuregulowanych w terminie zobowiązań cywilnoprawnych;</w:t>
      </w:r>
    </w:p>
    <w:p w14:paraId="56A7FE59" w14:textId="0E7CB82E" w:rsidR="005A0A7C" w:rsidRPr="00E73B68" w:rsidRDefault="005A0A7C" w:rsidP="008856C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3B68">
        <w:rPr>
          <w:rFonts w:asciiTheme="minorHAnsi" w:hAnsiTheme="minorHAnsi" w:cstheme="minorHAnsi"/>
          <w:color w:val="000000"/>
          <w:sz w:val="22"/>
          <w:szCs w:val="22"/>
        </w:rPr>
        <w:t>Spełniam warunki* / Nie spełniam warunków*  rozporządzenia</w:t>
      </w:r>
      <w:r w:rsidRPr="00E73B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73B68">
        <w:rPr>
          <w:rFonts w:asciiTheme="minorHAnsi" w:hAnsiTheme="minorHAnsi" w:cstheme="minorHAnsi"/>
          <w:sz w:val="22"/>
          <w:szCs w:val="22"/>
          <w:shd w:val="clear" w:color="auto" w:fill="FFFFFF"/>
        </w:rPr>
        <w:t>MPiPS</w:t>
      </w:r>
      <w:proofErr w:type="spellEnd"/>
      <w:r w:rsidRPr="00E73B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19 maja 2014r.              w sprawie przyznawania środków z Krajowego Funduszu Szkoleniowego</w:t>
      </w:r>
      <w:r w:rsidR="00EB011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3C1AEBC" w14:textId="1B574479" w:rsidR="00CD132B" w:rsidRPr="004219FC" w:rsidRDefault="005A0A7C" w:rsidP="003D4FE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9FC">
        <w:rPr>
          <w:rFonts w:asciiTheme="minorHAnsi" w:hAnsiTheme="minorHAnsi" w:cstheme="minorHAnsi"/>
          <w:color w:val="000000"/>
          <w:sz w:val="22"/>
          <w:szCs w:val="22"/>
        </w:rPr>
        <w:t>Spełniam warunki* / Nie spełniam warunków*</w:t>
      </w:r>
      <w:r w:rsidRPr="00CD132B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Rozporządzeniu Komisji (UE) </w:t>
      </w:r>
      <w:r w:rsidR="00CD132B" w:rsidRPr="00D572DC">
        <w:rPr>
          <w:rFonts w:asciiTheme="minorHAnsi" w:hAnsiTheme="minorHAnsi" w:cstheme="minorHAnsi"/>
          <w:color w:val="000000"/>
          <w:sz w:val="22"/>
          <w:szCs w:val="22"/>
        </w:rPr>
        <w:t>2023/2831</w:t>
      </w:r>
      <w:r w:rsidR="00CD132B" w:rsidRPr="004219FC">
        <w:rPr>
          <w:rFonts w:asciiTheme="minorHAnsi" w:hAnsiTheme="minorHAnsi" w:cstheme="minorHAnsi"/>
          <w:color w:val="000000"/>
          <w:sz w:val="22"/>
          <w:szCs w:val="22"/>
        </w:rPr>
        <w:t xml:space="preserve"> z dnia 13 grudnia 2023 r. w sprawie stosowania art. 107 i 108 Traktatu o funkcjonowaniu Unii Europejskiej do pomocy de </w:t>
      </w:r>
      <w:proofErr w:type="spellStart"/>
      <w:r w:rsidR="00CD132B" w:rsidRPr="004219FC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="004219FC" w:rsidRPr="004219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19FC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4219FC" w:rsidRPr="004219FC">
        <w:rPr>
          <w:rFonts w:asciiTheme="minorHAnsi" w:hAnsiTheme="minorHAnsi" w:cstheme="minorHAnsi"/>
          <w:color w:val="000000"/>
          <w:sz w:val="22"/>
          <w:szCs w:val="22"/>
        </w:rPr>
        <w:t>Dz. Urz. UE L, 2023/2831 z 15.12.2023</w:t>
      </w:r>
      <w:r w:rsidR="00CD132B" w:rsidRPr="004219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19FC">
        <w:rPr>
          <w:rFonts w:asciiTheme="minorHAnsi" w:hAnsiTheme="minorHAnsi" w:cstheme="minorHAnsi"/>
          <w:color w:val="000000"/>
          <w:sz w:val="22"/>
          <w:szCs w:val="22"/>
        </w:rPr>
        <w:t>r.)</w:t>
      </w:r>
    </w:p>
    <w:p w14:paraId="421E048E" w14:textId="02899910" w:rsidR="005A0A7C" w:rsidRPr="00CD132B" w:rsidRDefault="005A0A7C" w:rsidP="003D4FE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132B">
        <w:rPr>
          <w:rFonts w:asciiTheme="minorHAnsi" w:hAnsiTheme="minorHAnsi" w:cstheme="minorHAnsi"/>
          <w:sz w:val="22"/>
          <w:szCs w:val="22"/>
        </w:rPr>
        <w:t xml:space="preserve">Oświadczam, że ciąży*/ nie ciąży* na mnie obowiązek zwrotu kwoty stanowiącej równowartość udzielonej pomocy publicznej, co do której Komisja Europejska wydała decyzję o obowiązku zwrotu pomocy; </w:t>
      </w:r>
    </w:p>
    <w:p w14:paraId="13F56CD0" w14:textId="3E83605B" w:rsidR="00D6519C" w:rsidRPr="00D6519C" w:rsidRDefault="00D6519C" w:rsidP="008856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519C">
        <w:rPr>
          <w:rFonts w:asciiTheme="minorHAnsi" w:hAnsiTheme="minorHAnsi" w:cstheme="minorHAnsi"/>
          <w:sz w:val="22"/>
          <w:szCs w:val="22"/>
        </w:rPr>
        <w:t>Został</w:t>
      </w:r>
      <w:r>
        <w:rPr>
          <w:rFonts w:asciiTheme="minorHAnsi" w:hAnsiTheme="minorHAnsi" w:cstheme="minorHAnsi"/>
          <w:sz w:val="22"/>
          <w:szCs w:val="22"/>
        </w:rPr>
        <w:t>y / Nie zostały</w:t>
      </w:r>
      <w:r w:rsidRPr="00D6519C">
        <w:rPr>
          <w:rFonts w:asciiTheme="minorHAnsi" w:hAnsiTheme="minorHAnsi" w:cstheme="minorHAnsi"/>
          <w:sz w:val="22"/>
          <w:szCs w:val="22"/>
        </w:rPr>
        <w:t xml:space="preserve"> podpisane umowy</w:t>
      </w:r>
      <w:r>
        <w:rPr>
          <w:rFonts w:asciiTheme="minorHAnsi" w:hAnsiTheme="minorHAnsi" w:cstheme="minorHAnsi"/>
          <w:sz w:val="22"/>
          <w:szCs w:val="22"/>
        </w:rPr>
        <w:t xml:space="preserve"> z pracownikami wymienionymi we wniosku,</w:t>
      </w:r>
      <w:r w:rsidRPr="00D6519C">
        <w:rPr>
          <w:rFonts w:asciiTheme="minorHAnsi" w:hAnsiTheme="minorHAnsi" w:cstheme="minorHAnsi"/>
          <w:sz w:val="22"/>
          <w:szCs w:val="22"/>
        </w:rPr>
        <w:t xml:space="preserve"> określając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6519C">
        <w:rPr>
          <w:rFonts w:asciiTheme="minorHAnsi" w:hAnsiTheme="minorHAnsi" w:cstheme="minorHAnsi"/>
          <w:sz w:val="22"/>
          <w:szCs w:val="22"/>
        </w:rPr>
        <w:t xml:space="preserve"> prawa i obowiązki pracownika i pracodawcy związane z ich udziałem w kształceniu ustawicznym finansowanym ze środków Krajowego Funduszu Szkoleniowego. </w:t>
      </w:r>
    </w:p>
    <w:p w14:paraId="58BE349E" w14:textId="539E54B6" w:rsidR="00D6519C" w:rsidRPr="00D6519C" w:rsidRDefault="00D6519C" w:rsidP="008856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519C">
        <w:rPr>
          <w:rFonts w:asciiTheme="minorHAnsi" w:hAnsiTheme="minorHAnsi" w:cstheme="minorHAnsi"/>
          <w:sz w:val="22"/>
          <w:szCs w:val="22"/>
        </w:rPr>
        <w:t>Umowy te znajdują się w dyspozycji Pracodawcy, który zobowiązuje się do ich przedstawienia na każde żądanie Starosty.</w:t>
      </w:r>
    </w:p>
    <w:p w14:paraId="14A1A011" w14:textId="27F70DB0" w:rsidR="005A0A7C" w:rsidRPr="00E73B68" w:rsidRDefault="005A0A7C" w:rsidP="008856CD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Powiatowy Urząd Pracy w Mońkach dla celów związanych z rozpatrywaniem wniosku oraz realizacją umowy, o której mowa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w rozporządzeniu  </w:t>
      </w:r>
      <w:proofErr w:type="spellStart"/>
      <w:r w:rsidRPr="00E73B68">
        <w:rPr>
          <w:rFonts w:asciiTheme="minorHAnsi" w:hAnsiTheme="minorHAnsi" w:cstheme="minorHAnsi"/>
          <w:color w:val="000000"/>
          <w:sz w:val="22"/>
          <w:szCs w:val="22"/>
        </w:rPr>
        <w:t>MPiPS</w:t>
      </w:r>
      <w:proofErr w:type="spellEnd"/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z dnia 19 maja 2014 r. w sprawie przyznawania środków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Krajowego Funduszu Szkoleniowego zgodnie z ustawą z dnia </w:t>
      </w:r>
      <w:r w:rsidR="0047298F" w:rsidRPr="00E73B68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298F" w:rsidRPr="00E73B68">
        <w:rPr>
          <w:rFonts w:asciiTheme="minorHAnsi" w:hAnsiTheme="minorHAnsi" w:cstheme="minorHAnsi"/>
          <w:color w:val="000000"/>
          <w:sz w:val="22"/>
          <w:szCs w:val="22"/>
        </w:rPr>
        <w:t>maja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298F"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2018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>r. o ochronie danych osobowych</w:t>
      </w:r>
      <w:r w:rsidR="00EB011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2E78AA" w14:textId="354C6D43" w:rsidR="00EB0110" w:rsidRDefault="005A0A7C" w:rsidP="008856CD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/>
          <w:sz w:val="22"/>
        </w:rPr>
      </w:pPr>
      <w:r w:rsidRPr="00E73B68">
        <w:rPr>
          <w:rFonts w:asciiTheme="minorHAnsi" w:hAnsiTheme="minorHAnsi" w:cstheme="minorHAnsi"/>
          <w:b/>
          <w:sz w:val="22"/>
          <w:szCs w:val="22"/>
        </w:rPr>
        <w:t>Jestem świadomy(a), że kształcenie ustawiczne pracowników i pracodawcy w ramach Krajowego Funduszu Szkoleniowego</w:t>
      </w:r>
      <w:r w:rsidRPr="00E73B68">
        <w:rPr>
          <w:rFonts w:asciiTheme="minorHAnsi" w:hAnsiTheme="minorHAnsi" w:cstheme="minorHAnsi"/>
          <w:b/>
          <w:sz w:val="22"/>
        </w:rPr>
        <w:t xml:space="preserve"> jest finansowane ze środków publicznych i w związku </w:t>
      </w:r>
      <w:r w:rsidR="007103F4">
        <w:rPr>
          <w:rFonts w:asciiTheme="minorHAnsi" w:hAnsiTheme="minorHAnsi" w:cstheme="minorHAnsi"/>
          <w:b/>
          <w:sz w:val="22"/>
        </w:rPr>
        <w:br/>
      </w:r>
      <w:r w:rsidRPr="00E73B68">
        <w:rPr>
          <w:rFonts w:asciiTheme="minorHAnsi" w:hAnsiTheme="minorHAnsi" w:cstheme="minorHAnsi"/>
          <w:b/>
          <w:sz w:val="22"/>
        </w:rPr>
        <w:t>z tym podlega szczególnym zasadom rozliczania.</w:t>
      </w:r>
    </w:p>
    <w:p w14:paraId="0EE1C410" w14:textId="5BB75C9B" w:rsidR="00D6519C" w:rsidRPr="00D6519C" w:rsidRDefault="0046317B" w:rsidP="008856CD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0110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do niezwłocznego powiadomienia Powiatowego Urzędu Pracy w </w:t>
      </w:r>
      <w:r w:rsidR="00166D12" w:rsidRPr="00EB0110">
        <w:rPr>
          <w:rFonts w:asciiTheme="minorHAnsi" w:hAnsiTheme="minorHAnsi" w:cstheme="minorHAnsi"/>
          <w:color w:val="000000"/>
          <w:sz w:val="22"/>
          <w:szCs w:val="22"/>
        </w:rPr>
        <w:t>Mońkach</w:t>
      </w:r>
      <w:r w:rsidRPr="00EB0110">
        <w:rPr>
          <w:rFonts w:asciiTheme="minorHAnsi" w:hAnsiTheme="minorHAnsi" w:cstheme="minorHAnsi"/>
          <w:color w:val="000000"/>
          <w:sz w:val="22"/>
          <w:szCs w:val="22"/>
        </w:rPr>
        <w:t xml:space="preserve"> jeżeli</w:t>
      </w:r>
      <w:r w:rsidR="00EB01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0110">
        <w:rPr>
          <w:rFonts w:asciiTheme="minorHAnsi" w:hAnsiTheme="minorHAnsi" w:cstheme="minorHAnsi"/>
          <w:color w:val="000000"/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672A2D44" w14:textId="77777777" w:rsidR="00D17665" w:rsidRPr="00E73B68" w:rsidRDefault="00D17665" w:rsidP="00467C49">
      <w:pPr>
        <w:tabs>
          <w:tab w:val="num" w:pos="284"/>
        </w:tabs>
        <w:ind w:left="357" w:hanging="284"/>
        <w:jc w:val="both"/>
        <w:rPr>
          <w:rFonts w:asciiTheme="minorHAnsi" w:hAnsiTheme="minorHAnsi" w:cstheme="minorHAnsi"/>
        </w:rPr>
      </w:pPr>
    </w:p>
    <w:p w14:paraId="58176E68" w14:textId="77777777" w:rsidR="009630EE" w:rsidRPr="00D6519C" w:rsidRDefault="002708D8" w:rsidP="00023D01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6519C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3AE09B01" w14:textId="5A4C56CC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7811DF99" w14:textId="60BBDAE8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21C9DD76" w14:textId="77777777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21B6DC9E" w14:textId="77777777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1D86D93F" w14:textId="3E18660C" w:rsidR="00EB0110" w:rsidRPr="00EB0110" w:rsidRDefault="009F1B7B" w:rsidP="00EB0110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 w:rsidR="00EB0110"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</w:t>
      </w:r>
      <w:r w:rsidR="00EB0110" w:rsidRPr="00EB0110">
        <w:rPr>
          <w:rFonts w:asciiTheme="minorHAnsi" w:hAnsiTheme="minorHAnsi" w:cstheme="minorHAnsi"/>
        </w:rPr>
        <w:t>…………………</w:t>
      </w:r>
      <w:r w:rsidRPr="00EB0110">
        <w:rPr>
          <w:rFonts w:asciiTheme="minorHAnsi" w:hAnsiTheme="minorHAnsi" w:cstheme="minorHAnsi"/>
        </w:rPr>
        <w:t>………………...</w:t>
      </w:r>
    </w:p>
    <w:p w14:paraId="78F4874A" w14:textId="24689C3F" w:rsidR="00D106F7" w:rsidRPr="00D6519C" w:rsidRDefault="009630EE" w:rsidP="00D6519C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</w:t>
      </w:r>
      <w:r w:rsidR="00EB0110" w:rsidRPr="00EB0110">
        <w:rPr>
          <w:rFonts w:asciiTheme="minorHAnsi" w:hAnsiTheme="minorHAnsi" w:cstheme="minorHAnsi"/>
        </w:rPr>
        <w:t>(</w:t>
      </w:r>
      <w:r w:rsidR="009F1B7B" w:rsidRPr="00EB0110">
        <w:rPr>
          <w:rFonts w:asciiTheme="minorHAnsi" w:hAnsiTheme="minorHAnsi" w:cstheme="minorHAnsi"/>
        </w:rPr>
        <w:t>data, podpis i pieczęć</w:t>
      </w:r>
      <w:r w:rsidR="00EB0110" w:rsidRPr="00EB0110">
        <w:rPr>
          <w:rFonts w:asciiTheme="minorHAnsi" w:hAnsiTheme="minorHAnsi" w:cstheme="minorHAnsi"/>
        </w:rPr>
        <w:t xml:space="preserve"> </w:t>
      </w:r>
      <w:r w:rsidR="00D70E1D" w:rsidRPr="00EB0110">
        <w:rPr>
          <w:rFonts w:asciiTheme="minorHAnsi" w:hAnsiTheme="minorHAnsi" w:cstheme="minorHAnsi"/>
        </w:rPr>
        <w:t>w</w:t>
      </w:r>
      <w:r w:rsidR="009F1B7B" w:rsidRPr="00EB0110">
        <w:rPr>
          <w:rFonts w:asciiTheme="minorHAnsi" w:hAnsiTheme="minorHAnsi" w:cstheme="minorHAnsi"/>
        </w:rPr>
        <w:t>nioskodawcy</w:t>
      </w:r>
      <w:r w:rsidR="00EB0110">
        <w:rPr>
          <w:rFonts w:asciiTheme="minorHAnsi" w:hAnsiTheme="minorHAnsi" w:cstheme="minorHAnsi"/>
        </w:rPr>
        <w:t>)</w:t>
      </w:r>
    </w:p>
    <w:p w14:paraId="040A996E" w14:textId="77777777" w:rsidR="00EB0110" w:rsidRPr="00E73B68" w:rsidRDefault="00EB0110" w:rsidP="00AF74E8">
      <w:pPr>
        <w:rPr>
          <w:rFonts w:asciiTheme="minorHAnsi" w:hAnsiTheme="minorHAnsi" w:cstheme="minorHAnsi"/>
          <w:sz w:val="18"/>
          <w:szCs w:val="18"/>
        </w:rPr>
      </w:pPr>
    </w:p>
    <w:p w14:paraId="408324E4" w14:textId="4BAE4027" w:rsidR="00D106F7" w:rsidRP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  <w:r w:rsidR="00D106F7" w:rsidRPr="00EB011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961AB3" w:rsidRPr="00EB011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022B09C3" w14:textId="77777777" w:rsidR="00D106F7" w:rsidRPr="00E73B68" w:rsidRDefault="00D106F7" w:rsidP="00D106F7">
      <w:pPr>
        <w:jc w:val="center"/>
        <w:rPr>
          <w:rFonts w:asciiTheme="minorHAnsi" w:hAnsiTheme="minorHAnsi" w:cstheme="minorHAnsi"/>
        </w:rPr>
      </w:pPr>
    </w:p>
    <w:p w14:paraId="48222387" w14:textId="77777777" w:rsidR="00D106F7" w:rsidRPr="00E73B68" w:rsidRDefault="00D106F7" w:rsidP="00D106F7">
      <w:pPr>
        <w:jc w:val="center"/>
        <w:rPr>
          <w:rFonts w:asciiTheme="minorHAnsi" w:hAnsiTheme="minorHAnsi" w:cstheme="minorHAnsi"/>
          <w:b/>
          <w:sz w:val="28"/>
        </w:rPr>
      </w:pPr>
    </w:p>
    <w:p w14:paraId="60B9D9E5" w14:textId="77777777" w:rsidR="00514D86" w:rsidRPr="00E73B68" w:rsidRDefault="00514D86" w:rsidP="00514D86">
      <w:pPr>
        <w:spacing w:line="360" w:lineRule="auto"/>
        <w:rPr>
          <w:rFonts w:asciiTheme="minorHAnsi" w:hAnsiTheme="minorHAnsi" w:cstheme="minorHAnsi"/>
          <w:b/>
        </w:rPr>
      </w:pPr>
    </w:p>
    <w:p w14:paraId="54E90D97" w14:textId="77777777" w:rsidR="00514D86" w:rsidRPr="00E73B68" w:rsidRDefault="00514D86" w:rsidP="00514D86">
      <w:pPr>
        <w:spacing w:line="360" w:lineRule="auto"/>
        <w:rPr>
          <w:rFonts w:asciiTheme="minorHAnsi" w:hAnsiTheme="minorHAnsi" w:cstheme="minorHAnsi"/>
          <w:b/>
        </w:rPr>
      </w:pPr>
    </w:p>
    <w:p w14:paraId="0BBB4D2C" w14:textId="77777777" w:rsidR="00514D86" w:rsidRPr="00EB0110" w:rsidRDefault="00514D86" w:rsidP="00514D8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110">
        <w:rPr>
          <w:rFonts w:asciiTheme="minorHAnsi" w:hAnsiTheme="minorHAnsi" w:cstheme="minorHAnsi"/>
          <w:b/>
          <w:sz w:val="24"/>
          <w:szCs w:val="24"/>
        </w:rPr>
        <w:t>OŚWIADCZENIE WNIOSKODAWCY O OTRZYMANEJ POMOCY DE MINIMIS</w:t>
      </w:r>
    </w:p>
    <w:p w14:paraId="306E64FC" w14:textId="77777777" w:rsidR="00514D86" w:rsidRPr="00E73B68" w:rsidRDefault="00514D86" w:rsidP="00514D86">
      <w:pPr>
        <w:spacing w:line="360" w:lineRule="auto"/>
        <w:jc w:val="both"/>
        <w:rPr>
          <w:rFonts w:asciiTheme="minorHAnsi" w:hAnsiTheme="minorHAnsi" w:cstheme="minorHAnsi"/>
          <w:b/>
          <w:caps/>
        </w:rPr>
      </w:pPr>
    </w:p>
    <w:p w14:paraId="1624E926" w14:textId="1C3CD6B8" w:rsidR="00514D86" w:rsidRPr="004219FC" w:rsidRDefault="00514D86" w:rsidP="00514D8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451BC">
        <w:rPr>
          <w:rFonts w:asciiTheme="minorHAnsi" w:hAnsiTheme="minorHAnsi" w:cstheme="minorHAnsi"/>
          <w:sz w:val="22"/>
          <w:szCs w:val="22"/>
        </w:rPr>
        <w:t>Świadomy(a), iż zeznanie nieprawdy lub zatajenie prawdy, zgodnie z art. 233</w:t>
      </w:r>
      <w:r w:rsidRPr="005451BC">
        <w:rPr>
          <w:rFonts w:asciiTheme="minorHAnsi" w:hAnsiTheme="minorHAnsi" w:cstheme="minorHAnsi"/>
          <w:iCs/>
          <w:sz w:val="22"/>
          <w:szCs w:val="22"/>
        </w:rPr>
        <w:t xml:space="preserve"> k.k. podlega karze pozbawienia wolności </w:t>
      </w:r>
      <w:r w:rsidR="00F52F65" w:rsidRPr="005451BC">
        <w:rPr>
          <w:rFonts w:asciiTheme="minorHAnsi" w:hAnsiTheme="minorHAnsi" w:cstheme="minorHAnsi"/>
          <w:iCs/>
          <w:sz w:val="22"/>
          <w:szCs w:val="22"/>
        </w:rPr>
        <w:t xml:space="preserve">od 6 miesięcy </w:t>
      </w:r>
      <w:r w:rsidRPr="005451BC">
        <w:rPr>
          <w:rFonts w:asciiTheme="minorHAnsi" w:hAnsiTheme="minorHAnsi" w:cstheme="minorHAnsi"/>
          <w:iCs/>
          <w:sz w:val="22"/>
          <w:szCs w:val="22"/>
        </w:rPr>
        <w:t xml:space="preserve">do lat </w:t>
      </w:r>
      <w:r w:rsidR="00F52F65" w:rsidRPr="005451BC">
        <w:rPr>
          <w:rFonts w:asciiTheme="minorHAnsi" w:hAnsiTheme="minorHAnsi" w:cstheme="minorHAnsi"/>
          <w:iCs/>
          <w:sz w:val="22"/>
          <w:szCs w:val="22"/>
        </w:rPr>
        <w:t>8</w:t>
      </w:r>
      <w:r w:rsidRPr="005451B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5451BC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87B4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 ciągu </w:t>
      </w:r>
      <w:r w:rsidR="009C3471" w:rsidRPr="00887B4B">
        <w:rPr>
          <w:rFonts w:asciiTheme="minorHAnsi" w:hAnsiTheme="minorHAnsi" w:cstheme="minorHAnsi"/>
          <w:b/>
          <w:bCs/>
          <w:sz w:val="22"/>
          <w:szCs w:val="22"/>
          <w:u w:val="single"/>
        </w:rPr>
        <w:t>minionych 3 lat</w:t>
      </w:r>
      <w:r w:rsidR="004219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219FC" w:rsidRPr="004219FC">
        <w:rPr>
          <w:rFonts w:asciiTheme="minorHAnsi" w:hAnsiTheme="minorHAnsi" w:cstheme="minorHAnsi"/>
          <w:b/>
          <w:bCs/>
          <w:sz w:val="22"/>
          <w:szCs w:val="22"/>
          <w:u w:val="single"/>
        </w:rPr>
        <w:t>(3x365 dni)</w:t>
      </w:r>
      <w:r w:rsidRPr="004219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11102DD" w14:textId="77777777" w:rsidR="00514D86" w:rsidRPr="005451BC" w:rsidRDefault="00514D86" w:rsidP="00514D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7AAA2" w14:textId="77777777" w:rsidR="00514D86" w:rsidRPr="005451BC" w:rsidRDefault="00514D86" w:rsidP="008856C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1BC">
        <w:rPr>
          <w:rFonts w:asciiTheme="minorHAnsi" w:hAnsiTheme="minorHAnsi" w:cstheme="minorHAnsi"/>
          <w:i/>
          <w:sz w:val="22"/>
          <w:szCs w:val="22"/>
        </w:rPr>
        <w:t>nie otrzymałem(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) pomocy de 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>*</w:t>
      </w:r>
    </w:p>
    <w:p w14:paraId="4F49D43B" w14:textId="77777777" w:rsidR="00514D86" w:rsidRPr="005451BC" w:rsidRDefault="00514D86" w:rsidP="008856C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1BC">
        <w:rPr>
          <w:rFonts w:asciiTheme="minorHAnsi" w:hAnsiTheme="minorHAnsi" w:cstheme="minorHAnsi"/>
          <w:i/>
          <w:sz w:val="22"/>
          <w:szCs w:val="22"/>
        </w:rPr>
        <w:t>otrzymałem(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) pomoc de 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 w wysokości.................................... euro i dołączam kserokopie, potwierdzone za zgodność z oryginałem, zaświadczeń o pomocy de 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 uzyskanej w ciągu 3 lat przed dniem złożenia wniosku*</w:t>
      </w:r>
    </w:p>
    <w:p w14:paraId="5E5FAAEE" w14:textId="77777777" w:rsidR="00514D86" w:rsidRPr="005451BC" w:rsidRDefault="00514D86" w:rsidP="00514D86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451BC">
        <w:rPr>
          <w:rFonts w:asciiTheme="minorHAnsi" w:hAnsiTheme="minorHAnsi" w:cstheme="minorHAnsi"/>
          <w:sz w:val="22"/>
          <w:szCs w:val="22"/>
        </w:rPr>
        <w:t>*- właściwe zaznaczyć</w:t>
      </w:r>
    </w:p>
    <w:p w14:paraId="431379EC" w14:textId="77777777" w:rsidR="00514D86" w:rsidRPr="00E73B68" w:rsidRDefault="00514D86" w:rsidP="00514D86">
      <w:pPr>
        <w:pStyle w:val="Tekstpodstawowy2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"/>
        <w:gridCol w:w="1355"/>
        <w:gridCol w:w="1347"/>
        <w:gridCol w:w="2338"/>
        <w:gridCol w:w="1843"/>
        <w:gridCol w:w="1773"/>
      </w:tblGrid>
      <w:tr w:rsidR="00514D86" w:rsidRPr="00E73B68" w14:paraId="782482E7" w14:textId="77777777" w:rsidTr="00514D86">
        <w:tc>
          <w:tcPr>
            <w:tcW w:w="630" w:type="dxa"/>
            <w:shd w:val="clear" w:color="auto" w:fill="E6E6E6"/>
            <w:vAlign w:val="center"/>
          </w:tcPr>
          <w:p w14:paraId="5D3939FC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7725DEC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Data udzielenia pomocy</w:t>
            </w:r>
          </w:p>
        </w:tc>
        <w:tc>
          <w:tcPr>
            <w:tcW w:w="1347" w:type="dxa"/>
            <w:shd w:val="clear" w:color="auto" w:fill="E6E6E6"/>
            <w:vAlign w:val="center"/>
          </w:tcPr>
          <w:p w14:paraId="798A1DB8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Nr umowy</w:t>
            </w:r>
          </w:p>
        </w:tc>
        <w:tc>
          <w:tcPr>
            <w:tcW w:w="2338" w:type="dxa"/>
            <w:shd w:val="clear" w:color="auto" w:fill="E6E6E6"/>
            <w:vAlign w:val="center"/>
          </w:tcPr>
          <w:p w14:paraId="42A306C4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Nazwa instytucji udzielającej pomocy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3476ED7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Kwota w euro</w:t>
            </w:r>
          </w:p>
          <w:p w14:paraId="6673D537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netto/brutto</w:t>
            </w:r>
          </w:p>
        </w:tc>
        <w:tc>
          <w:tcPr>
            <w:tcW w:w="1773" w:type="dxa"/>
            <w:shd w:val="clear" w:color="auto" w:fill="E6E6E6"/>
            <w:vAlign w:val="center"/>
          </w:tcPr>
          <w:p w14:paraId="04C79825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Cel przeznaczenia pomocy</w:t>
            </w:r>
          </w:p>
        </w:tc>
      </w:tr>
      <w:tr w:rsidR="00514D86" w:rsidRPr="00E73B68" w14:paraId="3E3BF62E" w14:textId="77777777" w:rsidTr="00514D86">
        <w:tc>
          <w:tcPr>
            <w:tcW w:w="630" w:type="dxa"/>
          </w:tcPr>
          <w:p w14:paraId="2BBED25A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298990A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4334066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3DE5606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23AF120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E525CA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08B90D3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39E642A2" w14:textId="77777777" w:rsidTr="00514D86">
        <w:tc>
          <w:tcPr>
            <w:tcW w:w="630" w:type="dxa"/>
          </w:tcPr>
          <w:p w14:paraId="1D60135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9D28ECE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6DBD3007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0DE8696B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2820DE8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004A9EC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1DF778E9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223FFD1C" w14:textId="77777777" w:rsidTr="00514D86">
        <w:trPr>
          <w:trHeight w:val="602"/>
        </w:trPr>
        <w:tc>
          <w:tcPr>
            <w:tcW w:w="630" w:type="dxa"/>
          </w:tcPr>
          <w:p w14:paraId="51971F5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2D9A01F5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0849D41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135975A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A027914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7BEBDB1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317D3696" w14:textId="77777777" w:rsidTr="00514D86">
        <w:trPr>
          <w:trHeight w:val="602"/>
        </w:trPr>
        <w:tc>
          <w:tcPr>
            <w:tcW w:w="630" w:type="dxa"/>
          </w:tcPr>
          <w:p w14:paraId="0BDDDE3C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59A36D13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6D9C6477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23C71F05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8FDCAF9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2B60893A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1DA0364C" w14:textId="77777777" w:rsidTr="00514D86">
        <w:tc>
          <w:tcPr>
            <w:tcW w:w="630" w:type="dxa"/>
          </w:tcPr>
          <w:p w14:paraId="2BA3DB08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81680C5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2256EE9E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7C0CF03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1767B55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0A471CC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3FAE5283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71ECF031" w14:textId="77777777" w:rsidTr="00514D86">
        <w:trPr>
          <w:trHeight w:val="596"/>
        </w:trPr>
        <w:tc>
          <w:tcPr>
            <w:tcW w:w="5670" w:type="dxa"/>
            <w:gridSpan w:val="4"/>
            <w:shd w:val="clear" w:color="auto" w:fill="E6E6E6"/>
          </w:tcPr>
          <w:p w14:paraId="264FC439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27848A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1843" w:type="dxa"/>
          </w:tcPr>
          <w:p w14:paraId="5014871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3E8E3DFD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9C78D79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78B3698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2BA44AD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1EE98A6D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00702875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9CCAE19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B3EFF56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062B8EF6" w14:textId="77777777" w:rsidR="00EB0110" w:rsidRPr="00EB0110" w:rsidRDefault="00EB0110" w:rsidP="00EB0110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50181502" w14:textId="77777777" w:rsidR="00EB0110" w:rsidRPr="00EB0110" w:rsidRDefault="00EB0110" w:rsidP="00EB0110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wnioskodawcy</w:t>
      </w:r>
      <w:r>
        <w:rPr>
          <w:rFonts w:asciiTheme="minorHAnsi" w:hAnsiTheme="minorHAnsi" w:cstheme="minorHAnsi"/>
        </w:rPr>
        <w:t>)</w:t>
      </w:r>
    </w:p>
    <w:p w14:paraId="0EC7DDF8" w14:textId="77777777" w:rsidR="005724BA" w:rsidRPr="00E73B68" w:rsidRDefault="005724BA" w:rsidP="00FA540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59C73B" w14:textId="77777777" w:rsidR="005724BA" w:rsidRPr="00E73B68" w:rsidRDefault="005724BA" w:rsidP="005451BC">
      <w:pPr>
        <w:rPr>
          <w:rFonts w:asciiTheme="minorHAnsi" w:hAnsiTheme="minorHAnsi" w:cstheme="minorHAnsi"/>
          <w:sz w:val="18"/>
          <w:szCs w:val="18"/>
        </w:rPr>
      </w:pPr>
    </w:p>
    <w:p w14:paraId="1806D9D8" w14:textId="66A2AF2D" w:rsidR="00C01436" w:rsidRPr="00E71F5A" w:rsidRDefault="005451BC" w:rsidP="00E71F5A">
      <w:pPr>
        <w:rPr>
          <w:rFonts w:asciiTheme="minorHAnsi" w:hAnsiTheme="minorHAnsi" w:cstheme="minorHAnsi"/>
          <w:sz w:val="18"/>
          <w:szCs w:val="18"/>
        </w:rPr>
        <w:sectPr w:rsidR="00C01436" w:rsidRPr="00E71F5A" w:rsidSect="00634760">
          <w:type w:val="continuous"/>
          <w:pgSz w:w="11906" w:h="16838"/>
          <w:pgMar w:top="1417" w:right="1417" w:bottom="1417" w:left="1417" w:header="709" w:footer="249" w:gutter="0"/>
          <w:cols w:space="708"/>
          <w:docGrid w:linePitch="360"/>
        </w:sect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136FF9C2" w14:textId="18A06673" w:rsidR="00EA6CCB" w:rsidRPr="00C01436" w:rsidRDefault="005724BA" w:rsidP="00C0143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51B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3C2EEB" w:rsidRPr="005451BC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14:paraId="49CD32B6" w14:textId="77777777" w:rsidR="00EA6CCB" w:rsidRPr="00E73B68" w:rsidRDefault="00EA6CCB" w:rsidP="00FA540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01F4289" w14:textId="365E60CF" w:rsidR="00A80F8C" w:rsidRPr="00E73B68" w:rsidRDefault="00654B84" w:rsidP="00FA54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3B6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182FF0" w:rsidRPr="00E73B68">
        <w:rPr>
          <w:rFonts w:asciiTheme="minorHAnsi" w:hAnsiTheme="minorHAnsi" w:cstheme="minorHAnsi"/>
          <w:b/>
          <w:sz w:val="24"/>
          <w:szCs w:val="24"/>
        </w:rPr>
        <w:t>osób</w:t>
      </w:r>
      <w:r w:rsidRPr="00E73B68">
        <w:rPr>
          <w:rFonts w:asciiTheme="minorHAnsi" w:hAnsiTheme="minorHAnsi" w:cstheme="minorHAnsi"/>
          <w:b/>
          <w:sz w:val="24"/>
          <w:szCs w:val="24"/>
        </w:rPr>
        <w:t xml:space="preserve">, które mają zostać objęte działaniami </w:t>
      </w:r>
      <w:r w:rsidR="00504DDD" w:rsidRPr="00E73B68">
        <w:rPr>
          <w:rFonts w:asciiTheme="minorHAnsi" w:hAnsiTheme="minorHAnsi" w:cstheme="minorHAnsi"/>
          <w:b/>
          <w:sz w:val="24"/>
          <w:szCs w:val="24"/>
        </w:rPr>
        <w:t>f</w:t>
      </w:r>
      <w:r w:rsidRPr="00E73B68">
        <w:rPr>
          <w:rFonts w:asciiTheme="minorHAnsi" w:hAnsiTheme="minorHAnsi" w:cstheme="minorHAnsi"/>
          <w:b/>
          <w:sz w:val="24"/>
          <w:szCs w:val="24"/>
        </w:rPr>
        <w:t>inansowymi z udziałem</w:t>
      </w:r>
      <w:r w:rsidR="00504DDD" w:rsidRPr="00E73B68">
        <w:rPr>
          <w:rFonts w:asciiTheme="minorHAnsi" w:hAnsiTheme="minorHAnsi" w:cstheme="minorHAnsi"/>
          <w:b/>
          <w:sz w:val="24"/>
          <w:szCs w:val="24"/>
        </w:rPr>
        <w:t xml:space="preserve"> środków z</w:t>
      </w:r>
      <w:r w:rsidR="00A80F8C" w:rsidRPr="00E73B68">
        <w:rPr>
          <w:rFonts w:asciiTheme="minorHAnsi" w:hAnsiTheme="minorHAnsi" w:cstheme="minorHAnsi"/>
          <w:b/>
          <w:sz w:val="24"/>
          <w:szCs w:val="24"/>
        </w:rPr>
        <w:t xml:space="preserve">  Krajowego Funduszu Szkoleniowego</w:t>
      </w:r>
      <w:r w:rsidR="00504DDD" w:rsidRPr="00E73B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3B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8F8C10" w14:textId="77777777" w:rsidR="00A80F8C" w:rsidRPr="00E73B68" w:rsidRDefault="00A80F8C" w:rsidP="00C0143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119"/>
        <w:gridCol w:w="2977"/>
        <w:gridCol w:w="1701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1417"/>
        <w:gridCol w:w="1560"/>
      </w:tblGrid>
      <w:tr w:rsidR="00C01436" w:rsidRPr="00E73B68" w14:paraId="653A2C7C" w14:textId="77777777" w:rsidTr="00955FC6">
        <w:trPr>
          <w:cantSplit/>
          <w:trHeight w:val="415"/>
        </w:trPr>
        <w:tc>
          <w:tcPr>
            <w:tcW w:w="454" w:type="dxa"/>
            <w:vMerge w:val="restart"/>
            <w:vAlign w:val="center"/>
          </w:tcPr>
          <w:p w14:paraId="52FD1150" w14:textId="7061A210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119" w:type="dxa"/>
            <w:vMerge w:val="restart"/>
            <w:vAlign w:val="center"/>
          </w:tcPr>
          <w:p w14:paraId="4E9D7915" w14:textId="6232A0FF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 xml:space="preserve">Imię i </w:t>
            </w:r>
            <w:r w:rsidR="00E71F5A" w:rsidRPr="00E71F5A">
              <w:rPr>
                <w:rFonts w:asciiTheme="minorHAnsi" w:hAnsiTheme="minorHAnsi" w:cstheme="minorHAnsi"/>
              </w:rPr>
              <w:t>N</w:t>
            </w:r>
            <w:r w:rsidRPr="00E71F5A">
              <w:rPr>
                <w:rFonts w:asciiTheme="minorHAnsi" w:hAnsiTheme="minorHAnsi" w:cstheme="minorHAnsi"/>
              </w:rPr>
              <w:t>azwisko</w:t>
            </w:r>
          </w:p>
          <w:p w14:paraId="0A3B01E2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4C3FA1F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1701" w:type="dxa"/>
            <w:vMerge w:val="restart"/>
            <w:vAlign w:val="center"/>
          </w:tcPr>
          <w:p w14:paraId="2D20064D" w14:textId="4CC91B1D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1F5A">
              <w:rPr>
                <w:rFonts w:asciiTheme="minorHAnsi" w:hAnsiTheme="minorHAnsi" w:cstheme="minorHAnsi"/>
                <w:b/>
                <w:bCs/>
              </w:rPr>
              <w:t xml:space="preserve">Zgodność z </w:t>
            </w:r>
            <w:r w:rsidR="00E71F5A" w:rsidRPr="00E71F5A">
              <w:rPr>
                <w:rFonts w:asciiTheme="minorHAnsi" w:hAnsiTheme="minorHAnsi" w:cstheme="minorHAnsi"/>
                <w:b/>
                <w:bCs/>
              </w:rPr>
              <w:t>priorytetami</w:t>
            </w:r>
          </w:p>
          <w:p w14:paraId="2D6BE6D8" w14:textId="2F43575C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 xml:space="preserve">(należy wskazać numer </w:t>
            </w:r>
            <w:r w:rsidR="00E71F5A" w:rsidRPr="00E71F5A">
              <w:rPr>
                <w:rFonts w:asciiTheme="minorHAnsi" w:hAnsiTheme="minorHAnsi" w:cstheme="minorHAnsi"/>
              </w:rPr>
              <w:t>priorytetu</w:t>
            </w:r>
            <w:r w:rsidRPr="00E71F5A">
              <w:rPr>
                <w:rFonts w:asciiTheme="minorHAnsi" w:hAnsiTheme="minorHAnsi" w:cstheme="minorHAnsi"/>
              </w:rPr>
              <w:t xml:space="preserve"> KFS z którego</w:t>
            </w:r>
            <w:r w:rsidR="009F2C10" w:rsidRPr="00E71F5A">
              <w:rPr>
                <w:rFonts w:asciiTheme="minorHAnsi" w:hAnsiTheme="minorHAnsi" w:cstheme="minorHAnsi"/>
              </w:rPr>
              <w:t xml:space="preserve"> finansowane ma być kształcenie</w:t>
            </w:r>
            <w:r w:rsidR="00E71F5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  <w:gridSpan w:val="5"/>
            <w:vAlign w:val="center"/>
          </w:tcPr>
          <w:p w14:paraId="3D5F2186" w14:textId="3FD36F91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Poziom wykształcenia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595D63E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15-24 lata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048C3B7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25-34 lata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2893059" w14:textId="04B6172E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35-44 lata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410C39D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45 lat i więcej</w:t>
            </w:r>
          </w:p>
        </w:tc>
        <w:tc>
          <w:tcPr>
            <w:tcW w:w="1417" w:type="dxa"/>
            <w:vMerge w:val="restart"/>
            <w:vAlign w:val="center"/>
          </w:tcPr>
          <w:p w14:paraId="522D2C7C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 xml:space="preserve">Osoba wykonuje pracę </w:t>
            </w:r>
            <w:r w:rsidRPr="00E71F5A">
              <w:rPr>
                <w:rFonts w:asciiTheme="minorHAnsi" w:hAnsiTheme="minorHAnsi" w:cstheme="minorHAnsi"/>
                <w:sz w:val="18"/>
                <w:szCs w:val="18"/>
              </w:rPr>
              <w:br/>
              <w:t>w szczególnych warunkach lub o szczególnym charakterze</w:t>
            </w:r>
          </w:p>
          <w:p w14:paraId="2A1071B5" w14:textId="58A3ED1E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Merge w:val="restart"/>
            <w:vAlign w:val="center"/>
          </w:tcPr>
          <w:p w14:paraId="53E6EC5E" w14:textId="23CC7496" w:rsidR="00C01436" w:rsidRPr="00E71F5A" w:rsidRDefault="00C01436" w:rsidP="00E71F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bCs/>
                <w:sz w:val="18"/>
                <w:szCs w:val="18"/>
              </w:rPr>
              <w:t>Okres trwania umowy o pracę</w:t>
            </w:r>
          </w:p>
          <w:p w14:paraId="5D06B427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>od …do</w:t>
            </w:r>
          </w:p>
        </w:tc>
      </w:tr>
      <w:tr w:rsidR="00C01436" w:rsidRPr="00E73B68" w14:paraId="56320E9F" w14:textId="77777777" w:rsidTr="00955FC6">
        <w:trPr>
          <w:cantSplit/>
          <w:trHeight w:val="1540"/>
        </w:trPr>
        <w:tc>
          <w:tcPr>
            <w:tcW w:w="454" w:type="dxa"/>
            <w:vMerge/>
            <w:vAlign w:val="center"/>
          </w:tcPr>
          <w:p w14:paraId="03C9759B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62B165A4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A953678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187C0E80" w14:textId="77777777" w:rsidR="00C01436" w:rsidRPr="00E73B68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9577707" w14:textId="1F83A5CB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Gimnazjalne</w:t>
            </w:r>
          </w:p>
        </w:tc>
        <w:tc>
          <w:tcPr>
            <w:tcW w:w="425" w:type="dxa"/>
            <w:textDirection w:val="btLr"/>
            <w:vAlign w:val="center"/>
          </w:tcPr>
          <w:p w14:paraId="0B7E34CB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Zasadnicze zawodowe</w:t>
            </w:r>
          </w:p>
        </w:tc>
        <w:tc>
          <w:tcPr>
            <w:tcW w:w="426" w:type="dxa"/>
            <w:textDirection w:val="btLr"/>
            <w:vAlign w:val="center"/>
          </w:tcPr>
          <w:p w14:paraId="03BBFCC8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Średnie ogólne</w:t>
            </w:r>
          </w:p>
        </w:tc>
        <w:tc>
          <w:tcPr>
            <w:tcW w:w="567" w:type="dxa"/>
            <w:textDirection w:val="btLr"/>
            <w:vAlign w:val="center"/>
          </w:tcPr>
          <w:p w14:paraId="5DDD3E80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Policealne i średnie zawodowe</w:t>
            </w:r>
          </w:p>
        </w:tc>
        <w:tc>
          <w:tcPr>
            <w:tcW w:w="425" w:type="dxa"/>
            <w:textDirection w:val="btLr"/>
            <w:vAlign w:val="center"/>
          </w:tcPr>
          <w:p w14:paraId="0BB39709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Wyższe</w:t>
            </w:r>
          </w:p>
        </w:tc>
        <w:tc>
          <w:tcPr>
            <w:tcW w:w="425" w:type="dxa"/>
            <w:vMerge/>
            <w:vAlign w:val="center"/>
          </w:tcPr>
          <w:p w14:paraId="03B5E248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73B6857F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</w:tcPr>
          <w:p w14:paraId="3C2C52D2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0B721B88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3396F0B2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9CB0A9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436" w:rsidRPr="00E73B68" w14:paraId="4C6576BA" w14:textId="77777777" w:rsidTr="00955FC6">
        <w:tc>
          <w:tcPr>
            <w:tcW w:w="454" w:type="dxa"/>
          </w:tcPr>
          <w:p w14:paraId="5967D1B0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1151963C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6C1EFEAA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766ADB2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C1CAEE0" w14:textId="6A450F5A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36DC68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5660C5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46F3998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A56A86B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987BD7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77BE7E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77C5DD0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927C6A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65FE046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5CFC0C0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21FF5FB3" w14:textId="77777777" w:rsidTr="00955FC6">
        <w:tc>
          <w:tcPr>
            <w:tcW w:w="454" w:type="dxa"/>
          </w:tcPr>
          <w:p w14:paraId="6B889AC7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02939079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71F24FC9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6B5122D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7EBD12B" w14:textId="7C65E00C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CC4684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05E0C61C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1B1CC5A3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9D6D12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122EEA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42A77E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C47913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409AF9A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146972C3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2C64618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5670866E" w14:textId="77777777" w:rsidTr="00955FC6">
        <w:tc>
          <w:tcPr>
            <w:tcW w:w="454" w:type="dxa"/>
          </w:tcPr>
          <w:p w14:paraId="5D072B12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29D78F2E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0A01BD33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1627F41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FC3FD67" w14:textId="22B1B2E0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CDD5B3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302390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3753BEA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2C4F9BC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9AD739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E376C7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F484B7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38436A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52325CE5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122930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406EE39F" w14:textId="77777777" w:rsidTr="00955FC6">
        <w:tc>
          <w:tcPr>
            <w:tcW w:w="454" w:type="dxa"/>
          </w:tcPr>
          <w:p w14:paraId="35E21E07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1C4FA791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35675736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546CFC6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8897F0B" w14:textId="15CC29D1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DDBAD5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F952B4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78AB4D9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ECC762A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64DE211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8A7740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0B1AE4C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1C7243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6FC468B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5CF1B9B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7AEDB888" w14:textId="77777777" w:rsidTr="00955FC6">
        <w:tc>
          <w:tcPr>
            <w:tcW w:w="454" w:type="dxa"/>
          </w:tcPr>
          <w:p w14:paraId="791F1670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5437CE87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64428F93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5042E88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688ADA88" w14:textId="741B240C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1EE9555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28E3B65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42D821D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897324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B71EE8B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CD92F6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2FD35C5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704CA3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0DCE7F5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45F8F57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5796EAD0" w14:textId="77777777" w:rsidTr="00955FC6">
        <w:tc>
          <w:tcPr>
            <w:tcW w:w="454" w:type="dxa"/>
          </w:tcPr>
          <w:p w14:paraId="0CCD459A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59E802BC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6F61064C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3EBBE63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83B82D3" w14:textId="31DE785A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E16C42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6A70BEF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025C35E0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68B81C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0FF94DA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7FE57F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380B63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BDADA4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05F3E913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941423C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1F7E6A22" w14:textId="77777777" w:rsidTr="00955FC6">
        <w:tc>
          <w:tcPr>
            <w:tcW w:w="454" w:type="dxa"/>
          </w:tcPr>
          <w:p w14:paraId="53BB0082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0FAF59CF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229264D8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2B2D119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653367F7" w14:textId="497BBDCC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028631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286E6CE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2F55BEC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785AC9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E3C03B0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4F664C0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22809C1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AF1D50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6A858AB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202751EB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12666C3D" w14:textId="77777777" w:rsidTr="00955FC6">
        <w:tc>
          <w:tcPr>
            <w:tcW w:w="454" w:type="dxa"/>
          </w:tcPr>
          <w:p w14:paraId="4FBA51F3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60DDEC50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1DCC6A13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029DC99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460E1220" w14:textId="7B0825C4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4DA2A7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609B229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3A89F5A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9A1235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5D5922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D53C77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217108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9E1895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3C5DE1C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8ACA5E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A4E1D7" w14:textId="77777777" w:rsidR="001F720A" w:rsidRDefault="001F720A" w:rsidP="001F720A">
      <w:pPr>
        <w:rPr>
          <w:rFonts w:asciiTheme="minorHAnsi" w:hAnsiTheme="minorHAnsi" w:cstheme="minorHAnsi"/>
        </w:rPr>
      </w:pPr>
    </w:p>
    <w:p w14:paraId="19127250" w14:textId="47E2A578" w:rsidR="001F720A" w:rsidRDefault="001F720A" w:rsidP="001F720A">
      <w:pPr>
        <w:jc w:val="right"/>
        <w:rPr>
          <w:rFonts w:asciiTheme="minorHAnsi" w:hAnsiTheme="minorHAnsi" w:cstheme="minorHAnsi"/>
        </w:rPr>
      </w:pPr>
    </w:p>
    <w:p w14:paraId="5CF2D8DD" w14:textId="77777777" w:rsidR="00B5680F" w:rsidRDefault="00B5680F" w:rsidP="001F720A">
      <w:pPr>
        <w:jc w:val="right"/>
        <w:rPr>
          <w:rFonts w:asciiTheme="minorHAnsi" w:hAnsiTheme="minorHAnsi" w:cstheme="minorHAnsi"/>
        </w:rPr>
      </w:pPr>
    </w:p>
    <w:p w14:paraId="43052900" w14:textId="77777777" w:rsidR="006F0B06" w:rsidRDefault="006F0B06" w:rsidP="001F720A">
      <w:pPr>
        <w:jc w:val="right"/>
        <w:rPr>
          <w:rFonts w:asciiTheme="minorHAnsi" w:hAnsiTheme="minorHAnsi" w:cstheme="minorHAnsi"/>
        </w:rPr>
      </w:pPr>
    </w:p>
    <w:p w14:paraId="3F549AE9" w14:textId="3478CB0D" w:rsidR="001F720A" w:rsidRPr="00EB0110" w:rsidRDefault="001F720A" w:rsidP="001F720A">
      <w:pPr>
        <w:jc w:val="right"/>
        <w:rPr>
          <w:rFonts w:asciiTheme="minorHAnsi" w:hAnsiTheme="minorHAnsi" w:cstheme="minorHAnsi"/>
        </w:rPr>
      </w:pPr>
      <w:bookmarkStart w:id="1" w:name="_Hlk92093531"/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5E6127A1" w14:textId="67143AFC" w:rsidR="006B140B" w:rsidRPr="001F720A" w:rsidRDefault="001F720A" w:rsidP="001F720A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wnioskodawcy</w:t>
      </w:r>
      <w:r>
        <w:rPr>
          <w:rFonts w:asciiTheme="minorHAnsi" w:hAnsiTheme="minorHAnsi" w:cstheme="minorHAnsi"/>
        </w:rPr>
        <w:t>)</w:t>
      </w:r>
    </w:p>
    <w:bookmarkEnd w:id="1"/>
    <w:p w14:paraId="59DFFEC5" w14:textId="39D66272" w:rsidR="006F0B06" w:rsidRDefault="006F0B06" w:rsidP="00C01436">
      <w:pPr>
        <w:rPr>
          <w:rFonts w:asciiTheme="minorHAnsi" w:hAnsiTheme="minorHAnsi" w:cstheme="minorHAnsi"/>
          <w:sz w:val="24"/>
          <w:szCs w:val="24"/>
        </w:rPr>
        <w:sectPr w:rsidR="006F0B06" w:rsidSect="00634760">
          <w:type w:val="continuous"/>
          <w:pgSz w:w="16838" w:h="11906" w:orient="landscape"/>
          <w:pgMar w:top="1417" w:right="1417" w:bottom="1417" w:left="1417" w:header="709" w:footer="249" w:gutter="0"/>
          <w:cols w:space="708"/>
          <w:docGrid w:linePitch="360"/>
        </w:sectPr>
      </w:pPr>
    </w:p>
    <w:p w14:paraId="540C908F" w14:textId="2F042208" w:rsidR="009802B4" w:rsidRPr="00955FC6" w:rsidRDefault="009802B4" w:rsidP="00955FC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5FC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D063E1" w:rsidRPr="00955FC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14:paraId="41B1EDEB" w14:textId="06B1643F" w:rsidR="004B24BA" w:rsidRDefault="004B24BA" w:rsidP="00955F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5F7E6E" w14:textId="77777777" w:rsidR="00955FC6" w:rsidRDefault="00955FC6" w:rsidP="00955F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0DC2DC" w14:textId="77777777" w:rsidR="00955FC6" w:rsidRPr="00E73B68" w:rsidRDefault="00955FC6" w:rsidP="00955FC6">
      <w:pPr>
        <w:spacing w:line="360" w:lineRule="auto"/>
        <w:rPr>
          <w:rFonts w:asciiTheme="minorHAnsi" w:hAnsiTheme="minorHAnsi" w:cstheme="minorHAnsi"/>
          <w:bCs/>
        </w:rPr>
      </w:pPr>
    </w:p>
    <w:p w14:paraId="5F28147F" w14:textId="77777777" w:rsidR="009802B4" w:rsidRPr="001F720A" w:rsidRDefault="009802B4" w:rsidP="009802B4">
      <w:pPr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</w:pPr>
      <w:r w:rsidRPr="001F720A"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 xml:space="preserve">Oświadczenie pracownika </w:t>
      </w:r>
    </w:p>
    <w:p w14:paraId="1FA738A3" w14:textId="77777777" w:rsidR="009802B4" w:rsidRPr="00E73B68" w:rsidRDefault="009802B4" w:rsidP="009802B4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6D34794A" w14:textId="77777777" w:rsidR="009802B4" w:rsidRPr="00955FC6" w:rsidRDefault="009802B4" w:rsidP="009802B4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11DEEF1" w14:textId="77777777" w:rsidR="009802B4" w:rsidRPr="00955FC6" w:rsidRDefault="009802B4" w:rsidP="009802B4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44644C1F" w14:textId="2A015849" w:rsidR="009802B4" w:rsidRPr="00955FC6" w:rsidRDefault="009802B4" w:rsidP="009802B4">
      <w:pPr>
        <w:ind w:left="360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Ja</w:t>
      </w:r>
      <w:r w:rsidR="00CC53CF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niżej podpisany</w:t>
      </w:r>
      <w:r w:rsidR="00955FC6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/a </w:t>
      </w:r>
      <w:r w:rsidR="00CC53CF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…………………………………………………………</w:t>
      </w:r>
      <w:r w:rsid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……………………………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</w:t>
      </w:r>
    </w:p>
    <w:p w14:paraId="56C9206B" w14:textId="10A4BD57" w:rsidR="009802B4" w:rsidRPr="00955FC6" w:rsidRDefault="009802B4" w:rsidP="009802B4">
      <w:pPr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              </w:t>
      </w:r>
      <w:r w:rsidR="00955FC6">
        <w:rPr>
          <w:rFonts w:asciiTheme="minorHAnsi" w:eastAsia="Calibri" w:hAnsiTheme="minorHAnsi" w:cstheme="minorHAnsi"/>
          <w:bCs/>
          <w:i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(imię i nazwisko, PESEL)</w:t>
      </w:r>
    </w:p>
    <w:p w14:paraId="7CED9CEE" w14:textId="77777777" w:rsidR="009802B4" w:rsidRPr="00955FC6" w:rsidRDefault="009802B4" w:rsidP="009802B4">
      <w:pPr>
        <w:jc w:val="both"/>
        <w:rPr>
          <w:rFonts w:asciiTheme="minorHAnsi" w:eastAsia="Calibri" w:hAnsiTheme="minorHAnsi" w:cstheme="minorHAnsi"/>
          <w:bCs/>
          <w:i/>
          <w:sz w:val="24"/>
          <w:szCs w:val="24"/>
          <w:lang w:eastAsia="en-US"/>
        </w:rPr>
      </w:pPr>
    </w:p>
    <w:p w14:paraId="42AA6486" w14:textId="1B007DC3" w:rsidR="009802B4" w:rsidRPr="00955FC6" w:rsidRDefault="009802B4" w:rsidP="009802B4">
      <w:pPr>
        <w:spacing w:line="276" w:lineRule="auto"/>
        <w:ind w:left="357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wyrażam zgodę na przetwarzanie moich danych osobowych zawartych w dokumentacji dotyczącej podejmowanych działań ze środków Krajowego Funduszu Szkoleniowego zgodnie z ustawą z dnia </w:t>
      </w:r>
      <w:r w:rsidR="00B34E41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10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.0</w:t>
      </w:r>
      <w:r w:rsidR="00B34E41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5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</w:t>
      </w:r>
      <w:r w:rsidR="00B34E41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2018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r. o ochronie danych osobowych na potrzeby ich realizacji. </w:t>
      </w:r>
    </w:p>
    <w:p w14:paraId="1DDF5182" w14:textId="77777777" w:rsidR="009802B4" w:rsidRPr="00E73B68" w:rsidRDefault="009802B4" w:rsidP="009802B4">
      <w:pPr>
        <w:spacing w:line="36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B46A020" w14:textId="3099B457" w:rsidR="009802B4" w:rsidRPr="00E73B68" w:rsidRDefault="009802B4" w:rsidP="00955FC6">
      <w:pPr>
        <w:spacing w:before="120"/>
        <w:ind w:left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</w:t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</w:t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</w:t>
      </w:r>
    </w:p>
    <w:p w14:paraId="7F79B26E" w14:textId="5FDACAA9" w:rsidR="009802B4" w:rsidRPr="00E73B68" w:rsidRDefault="009802B4" w:rsidP="009802B4">
      <w:pPr>
        <w:ind w:left="357" w:firstLine="493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(miejscowość, data)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="00955FC6"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</w:t>
      </w:r>
      <w:r w:rsid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</w:t>
      </w:r>
      <w:r w:rsidR="00955FC6"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</w:p>
    <w:p w14:paraId="7ABF18BF" w14:textId="77777777" w:rsidR="0064358F" w:rsidRPr="00E73B68" w:rsidRDefault="0064358F" w:rsidP="00D31C4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256215" w14:textId="77777777" w:rsidR="00FA5400" w:rsidRPr="00E73B68" w:rsidRDefault="00FA5400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05307B80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2FFE95FF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54CD2FD4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5EB0A9D6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352F472F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71CA9B01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04A979C4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74B1062D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4646F278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2AD0C4D4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261BCDB0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32612964" w14:textId="77777777" w:rsidR="00955FC6" w:rsidRPr="001F720A" w:rsidRDefault="00955FC6" w:rsidP="00955FC6">
      <w:pPr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</w:pPr>
      <w:r w:rsidRPr="001F720A"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 xml:space="preserve">Oświadczenie pracownika </w:t>
      </w:r>
    </w:p>
    <w:p w14:paraId="547DABE1" w14:textId="77777777" w:rsidR="00955FC6" w:rsidRPr="00E73B68" w:rsidRDefault="00955FC6" w:rsidP="00955FC6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7437CCAC" w14:textId="77777777" w:rsidR="00955FC6" w:rsidRPr="00955FC6" w:rsidRDefault="00955FC6" w:rsidP="00955FC6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BB3DEF1" w14:textId="77777777" w:rsidR="00955FC6" w:rsidRPr="00955FC6" w:rsidRDefault="00955FC6" w:rsidP="00955FC6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5E7C9226" w14:textId="77777777" w:rsidR="00955FC6" w:rsidRPr="00955FC6" w:rsidRDefault="00955FC6" w:rsidP="00955FC6">
      <w:pPr>
        <w:ind w:left="360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Ja niżej podpisany/a  …………………………………………………………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……………………………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</w:t>
      </w:r>
    </w:p>
    <w:p w14:paraId="6BFFAA66" w14:textId="77777777" w:rsidR="00955FC6" w:rsidRPr="00955FC6" w:rsidRDefault="00955FC6" w:rsidP="00955FC6">
      <w:pPr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              </w:t>
      </w:r>
      <w:r>
        <w:rPr>
          <w:rFonts w:asciiTheme="minorHAnsi" w:eastAsia="Calibri" w:hAnsiTheme="minorHAnsi" w:cstheme="minorHAnsi"/>
          <w:bCs/>
          <w:i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(imię i nazwisko, PESEL)</w:t>
      </w:r>
    </w:p>
    <w:p w14:paraId="4A38E8CA" w14:textId="77777777" w:rsidR="00955FC6" w:rsidRPr="00955FC6" w:rsidRDefault="00955FC6" w:rsidP="00955FC6">
      <w:pPr>
        <w:jc w:val="both"/>
        <w:rPr>
          <w:rFonts w:asciiTheme="minorHAnsi" w:eastAsia="Calibri" w:hAnsiTheme="minorHAnsi" w:cstheme="minorHAnsi"/>
          <w:bCs/>
          <w:i/>
          <w:sz w:val="24"/>
          <w:szCs w:val="24"/>
          <w:lang w:eastAsia="en-US"/>
        </w:rPr>
      </w:pPr>
    </w:p>
    <w:p w14:paraId="04477038" w14:textId="77777777" w:rsidR="00955FC6" w:rsidRPr="00955FC6" w:rsidRDefault="00955FC6" w:rsidP="00955FC6">
      <w:pPr>
        <w:spacing w:line="276" w:lineRule="auto"/>
        <w:ind w:left="357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wyrażam zgodę na przetwarzanie moich danych osobowych zawartych w dokumentacji dotyczącej podejmowanych działań ze środków Krajowego Funduszu Szkoleniowego zgodnie z ustawą z dnia 10.05.2018 r. o ochronie danych osobowych na potrzeby ich realizacji. </w:t>
      </w:r>
    </w:p>
    <w:p w14:paraId="43A8B7DC" w14:textId="77777777" w:rsidR="00955FC6" w:rsidRPr="00E73B68" w:rsidRDefault="00955FC6" w:rsidP="00955FC6">
      <w:pPr>
        <w:spacing w:line="36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AA25082" w14:textId="329B30F1" w:rsidR="00955FC6" w:rsidRPr="00E73B68" w:rsidRDefault="00955FC6" w:rsidP="00955FC6">
      <w:pPr>
        <w:spacing w:before="120"/>
        <w:ind w:left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</w:t>
      </w:r>
    </w:p>
    <w:p w14:paraId="7FF7600B" w14:textId="77777777" w:rsidR="00955FC6" w:rsidRPr="00E73B68" w:rsidRDefault="00955FC6" w:rsidP="00955FC6">
      <w:pPr>
        <w:ind w:left="357" w:firstLine="493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(miejscowość, data)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</w:t>
      </w:r>
      <w:r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  (podpis)</w:t>
      </w:r>
    </w:p>
    <w:p w14:paraId="502C7783" w14:textId="77777777" w:rsidR="00955FC6" w:rsidRPr="00E73B68" w:rsidRDefault="00955FC6" w:rsidP="00955FC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2BE710" w14:textId="0343BC5D" w:rsidR="004579B4" w:rsidRPr="00E73B68" w:rsidRDefault="00955FC6" w:rsidP="00D6519C">
      <w:pPr>
        <w:rPr>
          <w:rFonts w:asciiTheme="minorHAnsi" w:hAnsiTheme="minorHAnsi" w:cstheme="minorHAnsi"/>
          <w:sz w:val="18"/>
          <w:szCs w:val="12"/>
        </w:rPr>
      </w:pPr>
      <w:r>
        <w:rPr>
          <w:rFonts w:asciiTheme="minorHAnsi" w:hAnsiTheme="minorHAnsi" w:cstheme="minorHAnsi"/>
          <w:sz w:val="18"/>
          <w:szCs w:val="12"/>
        </w:rPr>
        <w:br w:type="page"/>
      </w:r>
    </w:p>
    <w:p w14:paraId="3C4C4361" w14:textId="77777777" w:rsidR="002F522F" w:rsidRPr="00E73B68" w:rsidRDefault="002F522F" w:rsidP="00E3085A">
      <w:pPr>
        <w:ind w:left="5664" w:firstLine="708"/>
        <w:jc w:val="center"/>
        <w:rPr>
          <w:rFonts w:asciiTheme="minorHAnsi" w:hAnsiTheme="minorHAnsi" w:cstheme="minorHAnsi"/>
          <w:b/>
          <w:u w:val="single"/>
        </w:rPr>
      </w:pPr>
    </w:p>
    <w:p w14:paraId="277BCE91" w14:textId="5B64D276" w:rsidR="00D024F9" w:rsidRPr="00FD4DDA" w:rsidRDefault="00D024F9" w:rsidP="00FD4DDA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DD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4A47AF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14:paraId="376DCFF5" w14:textId="77777777" w:rsidR="009C0E38" w:rsidRPr="00E73B68" w:rsidRDefault="009C0E38" w:rsidP="00FD4DDA">
      <w:pPr>
        <w:rPr>
          <w:rFonts w:asciiTheme="minorHAnsi" w:hAnsiTheme="minorHAnsi" w:cstheme="minorHAnsi"/>
          <w:b/>
          <w:sz w:val="28"/>
          <w:szCs w:val="28"/>
        </w:rPr>
      </w:pPr>
    </w:p>
    <w:p w14:paraId="535BE7B1" w14:textId="7B6EFDB4" w:rsidR="003E4F61" w:rsidRPr="00B42787" w:rsidRDefault="00E3085A" w:rsidP="00B427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787">
        <w:rPr>
          <w:rFonts w:asciiTheme="minorHAnsi" w:hAnsiTheme="minorHAnsi" w:cstheme="minorHAnsi"/>
          <w:b/>
          <w:sz w:val="28"/>
          <w:szCs w:val="28"/>
        </w:rPr>
        <w:t>OFERTA</w:t>
      </w:r>
      <w:r w:rsidR="003E4F61" w:rsidRPr="00B42787">
        <w:rPr>
          <w:rFonts w:asciiTheme="minorHAnsi" w:hAnsiTheme="minorHAnsi" w:cstheme="minorHAnsi"/>
          <w:b/>
          <w:sz w:val="28"/>
          <w:szCs w:val="28"/>
        </w:rPr>
        <w:t xml:space="preserve"> USŁUGI </w:t>
      </w:r>
      <w:r w:rsidR="00651256" w:rsidRPr="00B42787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C07E583" w14:textId="77777777" w:rsidR="00B42787" w:rsidRPr="00FD4DDA" w:rsidRDefault="00B42787" w:rsidP="00B427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D4485F" w14:textId="77777777" w:rsidR="003E4F61" w:rsidRPr="00FD4DDA" w:rsidRDefault="003E4F61" w:rsidP="003E4F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4DDA">
        <w:rPr>
          <w:rFonts w:asciiTheme="minorHAnsi" w:hAnsiTheme="minorHAnsi" w:cstheme="minorHAnsi"/>
          <w:b/>
          <w:sz w:val="24"/>
          <w:szCs w:val="24"/>
        </w:rPr>
        <w:t xml:space="preserve">INFORMACJE DOTYCZĄCE INSTYTUCJI PROPONUJĄCEJ USŁUGĘ </w:t>
      </w:r>
      <w:r w:rsidR="00651256" w:rsidRPr="00FD4DDA">
        <w:rPr>
          <w:rFonts w:asciiTheme="minorHAnsi" w:hAnsiTheme="minorHAnsi" w:cstheme="minorHAnsi"/>
          <w:b/>
          <w:sz w:val="24"/>
          <w:szCs w:val="24"/>
        </w:rPr>
        <w:t>SZKOLENIA</w:t>
      </w:r>
    </w:p>
    <w:p w14:paraId="75E91A88" w14:textId="77777777" w:rsidR="003E4F61" w:rsidRPr="00E73B68" w:rsidRDefault="003E4F61" w:rsidP="003E4F61">
      <w:pPr>
        <w:jc w:val="center"/>
        <w:rPr>
          <w:rFonts w:asciiTheme="minorHAnsi" w:hAnsiTheme="minorHAnsi" w:cstheme="minorHAnsi"/>
          <w:b/>
        </w:rPr>
      </w:pPr>
    </w:p>
    <w:p w14:paraId="0AABD230" w14:textId="77777777" w:rsidR="009C0E38" w:rsidRPr="00E73B68" w:rsidRDefault="009C0E38" w:rsidP="003E4F6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66"/>
        <w:gridCol w:w="5801"/>
      </w:tblGrid>
      <w:tr w:rsidR="00BD2CEC" w14:paraId="0908B9F2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4F6EBB72" w14:textId="3520C6BB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>Nazwa instytucji szkoleniowej</w:t>
            </w:r>
          </w:p>
        </w:tc>
        <w:tc>
          <w:tcPr>
            <w:tcW w:w="5801" w:type="dxa"/>
          </w:tcPr>
          <w:p w14:paraId="049F19BF" w14:textId="77777777" w:rsid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19DB8E" w14:textId="7671BE51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75E09F7A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2ED226D9" w14:textId="10802B29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>Dane adresowe</w:t>
            </w:r>
          </w:p>
        </w:tc>
        <w:tc>
          <w:tcPr>
            <w:tcW w:w="5801" w:type="dxa"/>
          </w:tcPr>
          <w:p w14:paraId="5A5A4855" w14:textId="77777777" w:rsid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291392" w14:textId="66AB72A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30F6E640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45530A8C" w14:textId="54981025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Dane kontaktowe </w:t>
            </w:r>
            <w:r w:rsidRPr="00BD2CEC">
              <w:rPr>
                <w:rFonts w:asciiTheme="minorHAnsi" w:hAnsiTheme="minorHAnsi" w:cstheme="minorHAnsi"/>
                <w:bCs/>
              </w:rPr>
              <w:t>(telefon, e-mail)</w:t>
            </w:r>
          </w:p>
        </w:tc>
        <w:tc>
          <w:tcPr>
            <w:tcW w:w="5801" w:type="dxa"/>
          </w:tcPr>
          <w:p w14:paraId="12BF081E" w14:textId="77777777" w:rsid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C8872F" w14:textId="5495D2A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42D85104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0AEBE65E" w14:textId="3AC3010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5801" w:type="dxa"/>
          </w:tcPr>
          <w:p w14:paraId="16F151B5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2DFBC240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7FA8CC22" w14:textId="4BAC7870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5801" w:type="dxa"/>
          </w:tcPr>
          <w:p w14:paraId="09AC31B6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7F3CB0CE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2E57CE65" w14:textId="2E6D5A6E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PKD</w:t>
            </w:r>
          </w:p>
        </w:tc>
        <w:tc>
          <w:tcPr>
            <w:tcW w:w="5801" w:type="dxa"/>
          </w:tcPr>
          <w:p w14:paraId="7995B48E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019917C9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5657CD8A" w14:textId="7BEB7E0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Osoba upoważniona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do reprezentowania</w:t>
            </w:r>
          </w:p>
        </w:tc>
        <w:tc>
          <w:tcPr>
            <w:tcW w:w="5801" w:type="dxa"/>
          </w:tcPr>
          <w:p w14:paraId="017506F8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58111C18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5F489999" w14:textId="7DC20B38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Posiadane certyfikaty jakości usług </w:t>
            </w:r>
            <w:r w:rsidR="00503C4C" w:rsidRPr="00503C4C">
              <w:rPr>
                <w:rFonts w:asciiTheme="minorHAnsi" w:hAnsiTheme="minorHAnsi" w:cstheme="minorHAnsi"/>
                <w:b/>
                <w:sz w:val="22"/>
                <w:szCs w:val="22"/>
              </w:rPr>
              <w:t>(kopie w załączeniu)</w:t>
            </w:r>
          </w:p>
        </w:tc>
        <w:tc>
          <w:tcPr>
            <w:tcW w:w="5801" w:type="dxa"/>
          </w:tcPr>
          <w:p w14:paraId="7F396628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6ED6E4FB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05CA8C03" w14:textId="0667A0B5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>Rodzaj wydawanych dokumentów potwierdzających ukończenie kształcenia</w:t>
            </w:r>
            <w:r w:rsidR="00012A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12AB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012AB3" w:rsidRPr="00012AB3">
              <w:rPr>
                <w:rFonts w:asciiTheme="minorHAnsi" w:hAnsiTheme="minorHAnsi" w:cstheme="minorHAnsi"/>
                <w:b/>
                <w:sz w:val="22"/>
                <w:szCs w:val="22"/>
              </w:rPr>
              <w:t>(kopie w załączaniu)</w:t>
            </w:r>
          </w:p>
        </w:tc>
        <w:tc>
          <w:tcPr>
            <w:tcW w:w="5801" w:type="dxa"/>
          </w:tcPr>
          <w:p w14:paraId="466A15E6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D88372F" w14:textId="5CF87108" w:rsidR="008D2953" w:rsidRDefault="008D2953" w:rsidP="003E4F61">
      <w:pPr>
        <w:jc w:val="right"/>
        <w:rPr>
          <w:rFonts w:asciiTheme="minorHAnsi" w:hAnsiTheme="minorHAnsi" w:cstheme="minorHAnsi"/>
          <w:b/>
        </w:rPr>
      </w:pPr>
    </w:p>
    <w:p w14:paraId="5DB9D007" w14:textId="77777777" w:rsidR="003E4F61" w:rsidRPr="00E73B68" w:rsidRDefault="003E4F61" w:rsidP="00503C4C">
      <w:pPr>
        <w:rPr>
          <w:rFonts w:asciiTheme="minorHAnsi" w:hAnsiTheme="minorHAnsi" w:cstheme="minorHAnsi"/>
          <w:b/>
        </w:rPr>
      </w:pPr>
    </w:p>
    <w:p w14:paraId="6242D71F" w14:textId="2A16E447" w:rsidR="00503C4C" w:rsidRPr="00B42787" w:rsidRDefault="003E4F61" w:rsidP="00B427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787">
        <w:rPr>
          <w:rFonts w:asciiTheme="minorHAnsi" w:hAnsiTheme="minorHAnsi" w:cstheme="minorHAnsi"/>
          <w:b/>
          <w:sz w:val="24"/>
          <w:szCs w:val="18"/>
        </w:rPr>
        <w:t xml:space="preserve">PROGRAM </w:t>
      </w:r>
      <w:r w:rsidR="00651256" w:rsidRPr="00B42787">
        <w:rPr>
          <w:rFonts w:asciiTheme="minorHAnsi" w:hAnsiTheme="minorHAnsi" w:cstheme="minorHAnsi"/>
          <w:b/>
          <w:sz w:val="24"/>
          <w:szCs w:val="24"/>
        </w:rPr>
        <w:t>SZKOLENIA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21"/>
        <w:gridCol w:w="5209"/>
      </w:tblGrid>
      <w:tr w:rsidR="006D4906" w14:paraId="18F0DC42" w14:textId="63ECBED3" w:rsidTr="006D4906">
        <w:tc>
          <w:tcPr>
            <w:tcW w:w="3286" w:type="dxa"/>
            <w:shd w:val="clear" w:color="auto" w:fill="F2F2F2" w:themeFill="background1" w:themeFillShade="F2"/>
          </w:tcPr>
          <w:p w14:paraId="6796A2CF" w14:textId="23C8DDB0" w:rsidR="006D4906" w:rsidRPr="006D4906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 w:rsidRPr="006D4906">
              <w:rPr>
                <w:rFonts w:asciiTheme="minorHAnsi" w:hAnsiTheme="minorHAnsi" w:cstheme="minorHAnsi"/>
                <w:bCs/>
                <w:sz w:val="22"/>
                <w:szCs w:val="16"/>
              </w:rPr>
              <w:t>Nazwa kształcenia ustawicznego</w:t>
            </w:r>
          </w:p>
        </w:tc>
        <w:tc>
          <w:tcPr>
            <w:tcW w:w="5781" w:type="dxa"/>
          </w:tcPr>
          <w:p w14:paraId="0C6184A4" w14:textId="77777777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</w:p>
        </w:tc>
      </w:tr>
      <w:tr w:rsidR="006D4906" w14:paraId="592EA056" w14:textId="142A2ED8" w:rsidTr="006D4906">
        <w:tc>
          <w:tcPr>
            <w:tcW w:w="3286" w:type="dxa"/>
            <w:shd w:val="clear" w:color="auto" w:fill="F2F2F2" w:themeFill="background1" w:themeFillShade="F2"/>
          </w:tcPr>
          <w:p w14:paraId="6B3E8985" w14:textId="54928A9E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6"/>
              </w:rPr>
              <w:t xml:space="preserve">Proponowany termin </w:t>
            </w:r>
          </w:p>
        </w:tc>
        <w:tc>
          <w:tcPr>
            <w:tcW w:w="5781" w:type="dxa"/>
          </w:tcPr>
          <w:p w14:paraId="3153CED7" w14:textId="77777777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</w:p>
        </w:tc>
      </w:tr>
      <w:tr w:rsidR="006D4906" w14:paraId="18DCAD2A" w14:textId="7732D4AF" w:rsidTr="006D4906">
        <w:tc>
          <w:tcPr>
            <w:tcW w:w="3286" w:type="dxa"/>
            <w:shd w:val="clear" w:color="auto" w:fill="F2F2F2" w:themeFill="background1" w:themeFillShade="F2"/>
          </w:tcPr>
          <w:p w14:paraId="6CC9E82B" w14:textId="26675DED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6"/>
              </w:rPr>
              <w:t>Ilość godzin ogółem</w:t>
            </w:r>
          </w:p>
        </w:tc>
        <w:tc>
          <w:tcPr>
            <w:tcW w:w="5781" w:type="dxa"/>
          </w:tcPr>
          <w:p w14:paraId="741641D2" w14:textId="77777777" w:rsidR="006D4906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</w:p>
        </w:tc>
      </w:tr>
      <w:tr w:rsidR="006D4906" w14:paraId="474A12C3" w14:textId="14E8060F" w:rsidTr="00F321D5">
        <w:tc>
          <w:tcPr>
            <w:tcW w:w="9067" w:type="dxa"/>
            <w:gridSpan w:val="2"/>
            <w:shd w:val="clear" w:color="auto" w:fill="F2F2F2" w:themeFill="background1" w:themeFillShade="F2"/>
          </w:tcPr>
          <w:p w14:paraId="243D2F2A" w14:textId="40011D91" w:rsidR="006D4906" w:rsidRPr="00E3162E" w:rsidRDefault="006D4906" w:rsidP="00503C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Cele kształcenia</w:t>
            </w:r>
            <w:r w:rsidR="00F321D5"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:</w:t>
            </w:r>
          </w:p>
        </w:tc>
      </w:tr>
      <w:tr w:rsidR="006D4906" w14:paraId="4D965C01" w14:textId="5A471D32" w:rsidTr="008D6DDA">
        <w:tc>
          <w:tcPr>
            <w:tcW w:w="9067" w:type="dxa"/>
            <w:gridSpan w:val="2"/>
          </w:tcPr>
          <w:p w14:paraId="0BEB7887" w14:textId="77777777" w:rsid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E5920D7" w14:textId="1A06A4C2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C4DBB8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D20520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BF7E009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F5A9F06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293766E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E333E3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EE69F52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537F72E" w14:textId="637B828C" w:rsidR="00F321D5" w:rsidRP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6D4906" w14:paraId="6F15498F" w14:textId="7F128EC0" w:rsidTr="00F321D5">
        <w:tc>
          <w:tcPr>
            <w:tcW w:w="9067" w:type="dxa"/>
            <w:gridSpan w:val="2"/>
            <w:shd w:val="clear" w:color="auto" w:fill="F2F2F2" w:themeFill="background1" w:themeFillShade="F2"/>
          </w:tcPr>
          <w:p w14:paraId="05FB6373" w14:textId="08CC16E4" w:rsidR="006D4906" w:rsidRPr="00E3162E" w:rsidRDefault="006D4906" w:rsidP="00503C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lastRenderedPageBreak/>
              <w:t>Pla</w:t>
            </w:r>
            <w:r w:rsidR="00F321D5"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n</w:t>
            </w: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kształcenia</w:t>
            </w:r>
            <w:r w:rsidR="00282128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, </w:t>
            </w: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opisem treści</w:t>
            </w:r>
            <w:r w:rsidR="00282128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i wykaz zaangażowanych osób:</w:t>
            </w:r>
          </w:p>
        </w:tc>
      </w:tr>
      <w:tr w:rsidR="006D4906" w14:paraId="75CC5035" w14:textId="1822E475" w:rsidTr="00B26AFB">
        <w:tc>
          <w:tcPr>
            <w:tcW w:w="9067" w:type="dxa"/>
            <w:gridSpan w:val="2"/>
          </w:tcPr>
          <w:p w14:paraId="324CB32E" w14:textId="77777777" w:rsid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44C14D8" w14:textId="52C6DE58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5C8701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5812974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7200DB9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3BB5017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3FC730D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6D67465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C3C02CA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543A66B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F544910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DA32064" w14:textId="7F51FB4C" w:rsidR="00F321D5" w:rsidRP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</w:tbl>
    <w:p w14:paraId="71A6C72D" w14:textId="77777777" w:rsidR="00503C4C" w:rsidRPr="00B42787" w:rsidRDefault="00503C4C" w:rsidP="00503C4C">
      <w:pPr>
        <w:rPr>
          <w:rFonts w:asciiTheme="minorHAnsi" w:hAnsiTheme="minorHAnsi" w:cstheme="minorHAnsi"/>
          <w:bCs/>
          <w:sz w:val="22"/>
          <w:szCs w:val="16"/>
        </w:rPr>
      </w:pPr>
    </w:p>
    <w:p w14:paraId="17DCC3DE" w14:textId="77777777" w:rsidR="003E4F61" w:rsidRPr="00E73B68" w:rsidRDefault="003E4F61" w:rsidP="00F321D5">
      <w:pPr>
        <w:rPr>
          <w:rFonts w:asciiTheme="minorHAnsi" w:hAnsiTheme="minorHAnsi" w:cstheme="minorHAnsi"/>
        </w:rPr>
      </w:pPr>
    </w:p>
    <w:p w14:paraId="0B52DD37" w14:textId="415C64E3" w:rsidR="003E4F61" w:rsidRPr="00B42787" w:rsidRDefault="003E4F61" w:rsidP="003E4F61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B42787">
        <w:rPr>
          <w:rFonts w:asciiTheme="minorHAnsi" w:hAnsiTheme="minorHAnsi" w:cstheme="minorHAnsi"/>
          <w:b/>
          <w:sz w:val="24"/>
          <w:szCs w:val="18"/>
        </w:rPr>
        <w:t xml:space="preserve">KALKULACJA KOSZTÓW </w:t>
      </w:r>
      <w:r w:rsidR="00651256" w:rsidRPr="00B42787">
        <w:rPr>
          <w:rFonts w:asciiTheme="minorHAnsi" w:hAnsiTheme="minorHAnsi" w:cstheme="minorHAnsi"/>
          <w:b/>
          <w:sz w:val="24"/>
          <w:szCs w:val="24"/>
        </w:rPr>
        <w:t>SZKOLENIA</w:t>
      </w:r>
      <w:r w:rsidR="00F321D5" w:rsidRPr="00B427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21D5" w:rsidRPr="00B42787">
        <w:rPr>
          <w:rFonts w:asciiTheme="minorHAnsi" w:hAnsiTheme="minorHAnsi" w:cstheme="minorHAnsi"/>
          <w:b/>
          <w:sz w:val="24"/>
          <w:szCs w:val="24"/>
          <w:u w:val="single"/>
        </w:rPr>
        <w:t>JEDNEGO UCZESTNIKA</w:t>
      </w:r>
    </w:p>
    <w:p w14:paraId="0FC82BA1" w14:textId="77777777" w:rsidR="003E4F61" w:rsidRPr="00B42787" w:rsidRDefault="003E4F61" w:rsidP="003E4F6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627"/>
      </w:tblGrid>
      <w:tr w:rsidR="003E4F61" w:rsidRPr="00E73B68" w14:paraId="2AC5A40D" w14:textId="77777777" w:rsidTr="00304DE1">
        <w:trPr>
          <w:trHeight w:val="6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45491" w14:textId="06A56FBC" w:rsidR="003E4F61" w:rsidRPr="00E73B68" w:rsidRDefault="003E4F61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F88A" w14:textId="68CDE0B0" w:rsidR="003E4F61" w:rsidRPr="00E73B68" w:rsidRDefault="00180A64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Kategoria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E7F4E" w14:textId="77777777" w:rsidR="003E4F61" w:rsidRPr="00E73B68" w:rsidRDefault="003E4F61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</w:p>
          <w:p w14:paraId="5AB69D83" w14:textId="6E4138ED" w:rsidR="003E4F61" w:rsidRPr="00E73B68" w:rsidRDefault="00BD688C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="003E4F61"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282128" w:rsidRPr="00E73B68" w14:paraId="39F4F764" w14:textId="77777777" w:rsidTr="000E10A5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34B19" w14:textId="3A29249F" w:rsidR="00282128" w:rsidRPr="00BD688C" w:rsidRDefault="00282128" w:rsidP="00282128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D688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WYNAGRODZENIE BEZPOŚREDNIE</w:t>
            </w:r>
          </w:p>
        </w:tc>
      </w:tr>
      <w:tr w:rsidR="003E4F61" w:rsidRPr="00E73B68" w14:paraId="0C770B7F" w14:textId="77777777" w:rsidTr="00AE4501">
        <w:trPr>
          <w:cantSplit/>
          <w:trHeight w:val="4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244" w14:textId="1C4FA091" w:rsidR="003E4F61" w:rsidRPr="00E73B68" w:rsidRDefault="003E4F61" w:rsidP="00180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690" w14:textId="593A7083" w:rsidR="00BD688C" w:rsidRPr="00E73B68" w:rsidRDefault="003E4F61" w:rsidP="009C0E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 xml:space="preserve">Wynagrodzenie wykładowców i instruktorów </w:t>
            </w:r>
            <w:r w:rsidR="005063D6">
              <w:rPr>
                <w:rFonts w:asciiTheme="minorHAnsi" w:hAnsiTheme="minorHAnsi" w:cstheme="minorHAnsi"/>
                <w:sz w:val="24"/>
                <w:szCs w:val="24"/>
              </w:rPr>
              <w:t>łącznie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96226" w14:textId="404C39CE" w:rsidR="003E4F61" w:rsidRPr="00E73B68" w:rsidRDefault="003E4F61" w:rsidP="00AE45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6C02448F" w14:textId="77777777" w:rsidTr="00304DE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90E" w14:textId="0B6FC958" w:rsidR="003E4F61" w:rsidRPr="00E73B68" w:rsidRDefault="003E4F61" w:rsidP="00180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490" w14:textId="77777777" w:rsidR="003E4F61" w:rsidRPr="00E73B68" w:rsidRDefault="003E4F61" w:rsidP="009C0E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Wynagrodzenie kierownika kształcenia ustawicznego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08F31" w14:textId="5A8BDE41" w:rsidR="003E4F61" w:rsidRPr="00E73B68" w:rsidRDefault="003E4F6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0F42F935" w14:textId="77777777" w:rsidTr="00304DE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AD2F1" w14:textId="77777777" w:rsidR="003E4F61" w:rsidRPr="00E73B68" w:rsidRDefault="003E4F61" w:rsidP="00BD688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B51DF" w14:textId="216C1681" w:rsidR="003E4F61" w:rsidRPr="00E73B68" w:rsidRDefault="003E4F61" w:rsidP="00BD688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WYNAGRODZENIE BEZPOŚREDNIE RAZEM: </w:t>
            </w:r>
          </w:p>
          <w:p w14:paraId="7DD0CE9F" w14:textId="77777777" w:rsidR="003E4F61" w:rsidRPr="00E73B68" w:rsidRDefault="003E4F61" w:rsidP="00BD688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(poz. 1+2)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39835" w14:textId="0ED18F38" w:rsidR="003E4F61" w:rsidRPr="00E73B68" w:rsidRDefault="003E4F61" w:rsidP="00506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35541927" w14:textId="77777777" w:rsidTr="00E3162E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F1277" w14:textId="32DFD182" w:rsidR="003E4F61" w:rsidRPr="00BD688C" w:rsidRDefault="003E4F61" w:rsidP="00282128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D688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MATERIAŁY BEZPOŚREDNIE</w:t>
            </w:r>
            <w:r w:rsidR="00BD688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I INNE</w:t>
            </w:r>
          </w:p>
        </w:tc>
      </w:tr>
      <w:tr w:rsidR="003E4F61" w:rsidRPr="00E73B68" w14:paraId="41008002" w14:textId="77777777" w:rsidTr="00304DE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2A7" w14:textId="5BCD8A0D" w:rsidR="003E4F61" w:rsidRPr="00E73B68" w:rsidRDefault="003E4F61" w:rsidP="00506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3C5" w14:textId="30E21E53" w:rsidR="005063D6" w:rsidRDefault="003E4F61" w:rsidP="003E4F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Materiały</w:t>
            </w:r>
            <w:r w:rsidR="00BD688C">
              <w:rPr>
                <w:rFonts w:asciiTheme="minorHAnsi" w:hAnsiTheme="minorHAnsi" w:cstheme="minorHAnsi"/>
                <w:sz w:val="24"/>
                <w:szCs w:val="24"/>
              </w:rPr>
              <w:t xml:space="preserve">, urządzenia użyte do </w:t>
            </w: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kształcenia ustawicznego (m. in.:  skrypty, podręczniki)</w:t>
            </w:r>
            <w:r w:rsidR="00BD688C">
              <w:rPr>
                <w:rFonts w:asciiTheme="minorHAnsi" w:hAnsiTheme="minorHAnsi" w:cstheme="minorHAnsi"/>
                <w:sz w:val="24"/>
                <w:szCs w:val="24"/>
              </w:rPr>
              <w:t>, wymienić szczegółowo jakie:</w:t>
            </w:r>
          </w:p>
          <w:p w14:paraId="6E46D6DE" w14:textId="337F2CB0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27934C90" w14:textId="77BBC091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ADA3096" w14:textId="21F0CDB8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</w:t>
            </w:r>
            <w:r w:rsidR="005063D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2EB6E5EA" w14:textId="744754F7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695166A" w14:textId="2626C4F5" w:rsidR="00BD688C" w:rsidRPr="00E73B68" w:rsidRDefault="00BD688C" w:rsidP="003E4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4BC0" w14:textId="77777777" w:rsidR="003E4F61" w:rsidRDefault="003E4F6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448E97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F97CC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37ABE8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8AEEF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9C969" w14:textId="29CAB46E" w:rsidR="005063D6" w:rsidRPr="00E73B68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720AD5BF" w14:textId="77777777" w:rsidTr="00304DE1">
        <w:trPr>
          <w:cantSplit/>
          <w:trHeight w:val="1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5BE" w14:textId="560B9459" w:rsidR="003E4F61" w:rsidRPr="00E73B68" w:rsidRDefault="003E4F61" w:rsidP="00304D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367" w14:textId="77777777" w:rsidR="003E4F61" w:rsidRDefault="00BD688C" w:rsidP="003E4F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  <w:r w:rsidR="005063D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00C11F4" w14:textId="77777777" w:rsidR="005063D6" w:rsidRDefault="005063D6" w:rsidP="008856C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63D6">
              <w:rPr>
                <w:rFonts w:asciiTheme="minorHAnsi" w:hAnsiTheme="minorHAnsi" w:cstheme="minorHAnsi"/>
                <w:sz w:val="24"/>
                <w:szCs w:val="24"/>
              </w:rPr>
              <w:t>Wynajęcie Sali szkoleniowej wykładowej</w:t>
            </w:r>
          </w:p>
          <w:p w14:paraId="55EB1754" w14:textId="688833BA" w:rsidR="005063D6" w:rsidRDefault="005063D6" w:rsidP="008856C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Koszty obsługi</w:t>
            </w:r>
            <w:r w:rsidR="00304D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04DE1">
              <w:rPr>
                <w:rFonts w:asciiTheme="minorHAnsi" w:hAnsiTheme="minorHAnsi" w:cstheme="minorHAnsi"/>
                <w:sz w:val="24"/>
                <w:szCs w:val="24"/>
              </w:rPr>
              <w:t>administracyjno</w:t>
            </w:r>
            <w:proofErr w:type="spellEnd"/>
            <w:r w:rsidR="00304DE1">
              <w:rPr>
                <w:rFonts w:asciiTheme="minorHAnsi" w:hAnsiTheme="minorHAnsi" w:cstheme="minorHAnsi"/>
                <w:sz w:val="24"/>
                <w:szCs w:val="24"/>
              </w:rPr>
              <w:t xml:space="preserve"> – biurowej</w:t>
            </w:r>
          </w:p>
          <w:p w14:paraId="78D25901" w14:textId="6F6ABE57" w:rsidR="00304DE1" w:rsidRPr="005063D6" w:rsidRDefault="00304DE1" w:rsidP="008856C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Inne, jakie? …………………………………………………………………….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2280" w14:textId="77777777" w:rsidR="003E4F61" w:rsidRDefault="003E4F6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8DFE12" w14:textId="77777777" w:rsidR="00304DE1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409141" w14:textId="77777777" w:rsidR="00304DE1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D7914" w14:textId="5958DDC4" w:rsidR="00304DE1" w:rsidRPr="00E73B68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4DE1" w:rsidRPr="00E73B68" w14:paraId="28585A88" w14:textId="77777777" w:rsidTr="00304DE1">
        <w:trPr>
          <w:cantSplit/>
          <w:trHeight w:val="712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31CCF" w14:textId="7E116D32" w:rsidR="00304DE1" w:rsidRPr="00E73B68" w:rsidRDefault="00304DE1" w:rsidP="00304D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MATERIAŁY  BEZPOŚREDNIE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INNE</w:t>
            </w: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RAZEM:</w:t>
            </w:r>
          </w:p>
          <w:p w14:paraId="2CE529D6" w14:textId="77777777" w:rsidR="00304DE1" w:rsidRPr="00E73B68" w:rsidRDefault="00304DE1" w:rsidP="00304DE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(poz. 3+4)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2BB4D" w14:textId="4725682E" w:rsidR="00304DE1" w:rsidRPr="00E73B68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4DE1" w:rsidRPr="00E73B68" w14:paraId="6FCF8027" w14:textId="77777777" w:rsidTr="00E3162E">
        <w:trPr>
          <w:cantSplit/>
          <w:trHeight w:val="410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2F662" w14:textId="56999F81" w:rsidR="00304DE1" w:rsidRPr="00304DE1" w:rsidRDefault="00304DE1" w:rsidP="00304D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KOS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 SZKOLENIA RAZEM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2DB9A" w14:textId="5E88F6CC" w:rsidR="00304DE1" w:rsidRPr="00E73B68" w:rsidRDefault="00304DE1" w:rsidP="00304D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4DE1" w:rsidRPr="00E73B68" w14:paraId="56FA2A27" w14:textId="77777777" w:rsidTr="00E3162E"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FAC85" w14:textId="4D3FC90C" w:rsidR="00304DE1" w:rsidRPr="00E73B68" w:rsidRDefault="00304DE1" w:rsidP="00304D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KOSZT EGZAMINU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A534A" w14:textId="2463E1D5" w:rsidR="00304DE1" w:rsidRPr="00E73B68" w:rsidRDefault="00304DE1" w:rsidP="003E4F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297DD0B" w14:textId="77777777" w:rsidR="00E3162E" w:rsidRDefault="00E3162E" w:rsidP="00B42787">
      <w:pPr>
        <w:rPr>
          <w:rFonts w:asciiTheme="minorHAnsi" w:hAnsiTheme="minorHAnsi" w:cstheme="minorHAnsi"/>
          <w:b/>
          <w:sz w:val="28"/>
        </w:rPr>
        <w:sectPr w:rsidR="00E3162E" w:rsidSect="00634760">
          <w:type w:val="continuous"/>
          <w:pgSz w:w="11906" w:h="16838"/>
          <w:pgMar w:top="1417" w:right="1417" w:bottom="1417" w:left="1417" w:header="709" w:footer="249" w:gutter="0"/>
          <w:cols w:space="708"/>
          <w:docGrid w:linePitch="360"/>
        </w:sectPr>
      </w:pPr>
    </w:p>
    <w:p w14:paraId="56026694" w14:textId="1CE687C4" w:rsidR="003E4F61" w:rsidRDefault="003E4F61" w:rsidP="00B427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787">
        <w:rPr>
          <w:rFonts w:asciiTheme="minorHAnsi" w:hAnsiTheme="minorHAnsi" w:cstheme="minorHAnsi"/>
          <w:b/>
          <w:sz w:val="24"/>
          <w:szCs w:val="18"/>
        </w:rPr>
        <w:lastRenderedPageBreak/>
        <w:t xml:space="preserve">HARMONOGRAM </w:t>
      </w:r>
      <w:r w:rsidR="00651256" w:rsidRPr="00B42787">
        <w:rPr>
          <w:rFonts w:asciiTheme="minorHAnsi" w:hAnsiTheme="minorHAnsi" w:cstheme="minorHAnsi"/>
          <w:b/>
          <w:sz w:val="24"/>
          <w:szCs w:val="24"/>
        </w:rPr>
        <w:t>SZKOLENIA</w:t>
      </w:r>
    </w:p>
    <w:p w14:paraId="52F32399" w14:textId="77777777" w:rsidR="009E3BA2" w:rsidRPr="00B42787" w:rsidRDefault="009E3BA2" w:rsidP="00B42787">
      <w:pPr>
        <w:jc w:val="center"/>
        <w:rPr>
          <w:rFonts w:asciiTheme="minorHAnsi" w:hAnsiTheme="minorHAnsi" w:cstheme="minorHAnsi"/>
          <w:b/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1130"/>
        <w:gridCol w:w="1414"/>
        <w:gridCol w:w="1185"/>
        <w:gridCol w:w="1813"/>
        <w:gridCol w:w="3679"/>
        <w:gridCol w:w="2124"/>
        <w:gridCol w:w="1947"/>
      </w:tblGrid>
      <w:tr w:rsidR="009E3BA2" w14:paraId="78C244DB" w14:textId="77777777" w:rsidTr="009E3BA2"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79FD788" w14:textId="7D1B1FB9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4A1C63CF" w14:textId="149CF91E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E2DC927" w14:textId="650D9F94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Liczba godzin szkolenia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7D8AA58C" w14:textId="56AFECFF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Godzina rozpoczęcia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AFDD788" w14:textId="3623D29F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Miejsce/lokalizacja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7425700" w14:textId="1753EB64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Tematy zajęć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103F45" w14:textId="55A690F4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Wykładowca</w:t>
            </w:r>
            <w:r w:rsidRPr="00282128">
              <w:rPr>
                <w:rFonts w:asciiTheme="minorHAnsi" w:hAnsiTheme="minorHAnsi" w:cstheme="minorHAnsi"/>
                <w:b/>
                <w:bCs/>
              </w:rPr>
              <w:br/>
              <w:t xml:space="preserve"> (</w:t>
            </w:r>
            <w:r w:rsidR="00282128">
              <w:rPr>
                <w:rFonts w:asciiTheme="minorHAnsi" w:hAnsiTheme="minorHAnsi" w:cstheme="minorHAnsi"/>
                <w:b/>
                <w:bCs/>
              </w:rPr>
              <w:t>I</w:t>
            </w:r>
            <w:r w:rsidRPr="00282128">
              <w:rPr>
                <w:rFonts w:asciiTheme="minorHAnsi" w:hAnsiTheme="minorHAnsi" w:cstheme="minorHAnsi"/>
                <w:b/>
                <w:bCs/>
              </w:rPr>
              <w:t xml:space="preserve">mię i </w:t>
            </w:r>
            <w:r w:rsidR="00282128">
              <w:rPr>
                <w:rFonts w:asciiTheme="minorHAnsi" w:hAnsiTheme="minorHAnsi" w:cstheme="minorHAnsi"/>
                <w:b/>
                <w:bCs/>
              </w:rPr>
              <w:t>N</w:t>
            </w:r>
            <w:r w:rsidRPr="00282128">
              <w:rPr>
                <w:rFonts w:asciiTheme="minorHAnsi" w:hAnsiTheme="minorHAnsi" w:cstheme="minorHAnsi"/>
                <w:b/>
                <w:bCs/>
              </w:rPr>
              <w:t>azwisko)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6557EA3E" w14:textId="1698508F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9E3BA2" w14:paraId="60916AA5" w14:textId="77777777" w:rsidTr="009E3BA2">
        <w:tc>
          <w:tcPr>
            <w:tcW w:w="702" w:type="dxa"/>
          </w:tcPr>
          <w:p w14:paraId="4FD87AD2" w14:textId="062CFDDB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131" w:type="dxa"/>
          </w:tcPr>
          <w:p w14:paraId="3EECAE78" w14:textId="2EF11A58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18EE05D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7E61DCB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B5C743B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74E3ADB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5D8BF46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5D2B48B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1F49E688" w14:textId="77777777" w:rsidTr="009E3BA2">
        <w:tc>
          <w:tcPr>
            <w:tcW w:w="702" w:type="dxa"/>
          </w:tcPr>
          <w:p w14:paraId="45B537CC" w14:textId="122301E8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131" w:type="dxa"/>
          </w:tcPr>
          <w:p w14:paraId="542A709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7B2F194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58E9249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32C80A8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5D50666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707642A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03E9115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01440A44" w14:textId="77777777" w:rsidTr="009E3BA2">
        <w:tc>
          <w:tcPr>
            <w:tcW w:w="702" w:type="dxa"/>
          </w:tcPr>
          <w:p w14:paraId="711DB948" w14:textId="5C7B9A70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131" w:type="dxa"/>
          </w:tcPr>
          <w:p w14:paraId="1C5A031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4435F7B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656C868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F712C6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03C22D7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4B56D5D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5D5782D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1723B7EE" w14:textId="77777777" w:rsidTr="009E3BA2">
        <w:tc>
          <w:tcPr>
            <w:tcW w:w="702" w:type="dxa"/>
          </w:tcPr>
          <w:p w14:paraId="2A4A8C1A" w14:textId="222428E2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131" w:type="dxa"/>
          </w:tcPr>
          <w:p w14:paraId="08ED7A2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197495D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28A5C6AB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7AC3509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31F8B25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2CDDF23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59A12C0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41E248F7" w14:textId="77777777" w:rsidTr="009E3BA2">
        <w:tc>
          <w:tcPr>
            <w:tcW w:w="702" w:type="dxa"/>
          </w:tcPr>
          <w:p w14:paraId="5053EAB2" w14:textId="41AF18B0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131" w:type="dxa"/>
          </w:tcPr>
          <w:p w14:paraId="3E5F823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7113196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04C2385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29F85D2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381ADBE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7972862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3992701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2F9897E9" w14:textId="77777777" w:rsidTr="009E3BA2">
        <w:tc>
          <w:tcPr>
            <w:tcW w:w="702" w:type="dxa"/>
          </w:tcPr>
          <w:p w14:paraId="21161130" w14:textId="0C23192C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1131" w:type="dxa"/>
          </w:tcPr>
          <w:p w14:paraId="669E0FA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58CBD38F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1E7FF6E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2E2EFF1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5BFCD7A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0DEA8B7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79F4637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77FBF134" w14:textId="77777777" w:rsidTr="009E3BA2">
        <w:tc>
          <w:tcPr>
            <w:tcW w:w="702" w:type="dxa"/>
          </w:tcPr>
          <w:p w14:paraId="0C088ACF" w14:textId="6793D189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1131" w:type="dxa"/>
          </w:tcPr>
          <w:p w14:paraId="3EC1CD6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2BF2276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03DEC11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13A13518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2A7E88A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534C30B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2CF617C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10A85" w14:paraId="70B7461D" w14:textId="77777777" w:rsidTr="009E3BA2">
        <w:tc>
          <w:tcPr>
            <w:tcW w:w="702" w:type="dxa"/>
          </w:tcPr>
          <w:p w14:paraId="3FE031F3" w14:textId="09F7EAFC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1131" w:type="dxa"/>
          </w:tcPr>
          <w:p w14:paraId="16E8FF3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03937C7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4C1B478F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4D9520B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6D1548FF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649E5F2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2AB4AF5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211DE2C8" w14:textId="77777777" w:rsidTr="009E3BA2">
        <w:tc>
          <w:tcPr>
            <w:tcW w:w="702" w:type="dxa"/>
          </w:tcPr>
          <w:p w14:paraId="2A7EA25F" w14:textId="5A37A20E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1131" w:type="dxa"/>
          </w:tcPr>
          <w:p w14:paraId="5727D03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2D6B55D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09C9427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906D66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665AD4E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45A5717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76FE9EC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79D8FC0A" w14:textId="77777777" w:rsidTr="009E3BA2">
        <w:tc>
          <w:tcPr>
            <w:tcW w:w="702" w:type="dxa"/>
          </w:tcPr>
          <w:p w14:paraId="01A9BB87" w14:textId="592A424C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1131" w:type="dxa"/>
          </w:tcPr>
          <w:p w14:paraId="678BD18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79F21DA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5869884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639D231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1E59194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5B2AA6E8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0E51F96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12A7063B" w14:textId="77777777" w:rsidTr="009E3BA2">
        <w:tc>
          <w:tcPr>
            <w:tcW w:w="702" w:type="dxa"/>
          </w:tcPr>
          <w:p w14:paraId="1C32FA4D" w14:textId="57FA6EF3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1131" w:type="dxa"/>
          </w:tcPr>
          <w:p w14:paraId="6AB915E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5989B55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12FE27C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3B48524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60898A5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178C306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782A87C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5262471" w14:textId="77777777" w:rsidR="003E4F61" w:rsidRPr="009E3BA2" w:rsidRDefault="003E4F61" w:rsidP="009E3BA2">
      <w:pPr>
        <w:rPr>
          <w:rFonts w:asciiTheme="minorHAnsi" w:hAnsiTheme="minorHAnsi" w:cstheme="minorHAnsi"/>
          <w:bCs/>
          <w:szCs w:val="14"/>
        </w:rPr>
      </w:pPr>
    </w:p>
    <w:p w14:paraId="775DAE0B" w14:textId="3AAEF565" w:rsidR="00E3162E" w:rsidRDefault="00E3162E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508EBC5" w14:textId="2249DABB" w:rsidR="009E3BA2" w:rsidRDefault="009E3BA2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58FC92" w14:textId="7E084366" w:rsidR="009E3BA2" w:rsidRDefault="009E3BA2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E0E8E47" w14:textId="77777777" w:rsidR="00282128" w:rsidRDefault="00282128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CC5A047" w14:textId="77777777" w:rsidR="009E3BA2" w:rsidRPr="009E3BA2" w:rsidRDefault="009E3BA2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217E871" w14:textId="77777777" w:rsidR="001F720A" w:rsidRPr="00EB0110" w:rsidRDefault="001F720A" w:rsidP="001F720A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7866DAC9" w14:textId="3D0CD094" w:rsidR="00E3162E" w:rsidRDefault="001F720A" w:rsidP="009E3BA2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</w:t>
      </w:r>
      <w:r w:rsidR="009E3BA2">
        <w:rPr>
          <w:rFonts w:asciiTheme="minorHAnsi" w:hAnsiTheme="minorHAnsi" w:cstheme="minorHAnsi"/>
        </w:rPr>
        <w:t>WYKONAWCY</w:t>
      </w:r>
      <w:r w:rsidR="00AC4C66">
        <w:rPr>
          <w:rFonts w:asciiTheme="minorHAnsi" w:hAnsiTheme="minorHAnsi" w:cstheme="minorHAnsi"/>
        </w:rPr>
        <w:t>)</w:t>
      </w:r>
    </w:p>
    <w:sectPr w:rsidR="00E3162E" w:rsidSect="00634760">
      <w:type w:val="continuous"/>
      <w:pgSz w:w="16838" w:h="11906" w:orient="landscape"/>
      <w:pgMar w:top="1417" w:right="1417" w:bottom="1417" w:left="1417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F46" w14:textId="77777777" w:rsidR="00634760" w:rsidRDefault="00634760">
      <w:r>
        <w:separator/>
      </w:r>
    </w:p>
  </w:endnote>
  <w:endnote w:type="continuationSeparator" w:id="0">
    <w:p w14:paraId="745E3FC7" w14:textId="77777777" w:rsidR="00634760" w:rsidRDefault="006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8664" w14:textId="77777777" w:rsidR="00DE72EA" w:rsidRDefault="00DE72EA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7297DF" w14:textId="77777777" w:rsidR="00DE72EA" w:rsidRDefault="00DE7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595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3C6433B" w14:textId="74BADAAE" w:rsidR="006F0B06" w:rsidRPr="006F0B06" w:rsidRDefault="006F0B06">
        <w:pPr>
          <w:pStyle w:val="Stopka"/>
          <w:jc w:val="center"/>
          <w:rPr>
            <w:rFonts w:asciiTheme="minorHAnsi" w:hAnsiTheme="minorHAnsi" w:cstheme="minorHAnsi"/>
          </w:rPr>
        </w:pPr>
        <w:r w:rsidRPr="006F0B06">
          <w:rPr>
            <w:rFonts w:asciiTheme="minorHAnsi" w:hAnsiTheme="minorHAnsi" w:cstheme="minorHAnsi"/>
          </w:rPr>
          <w:fldChar w:fldCharType="begin"/>
        </w:r>
        <w:r w:rsidRPr="006F0B06">
          <w:rPr>
            <w:rFonts w:asciiTheme="minorHAnsi" w:hAnsiTheme="minorHAnsi" w:cstheme="minorHAnsi"/>
          </w:rPr>
          <w:instrText>PAGE   \* MERGEFORMAT</w:instrText>
        </w:r>
        <w:r w:rsidRPr="006F0B06">
          <w:rPr>
            <w:rFonts w:asciiTheme="minorHAnsi" w:hAnsiTheme="minorHAnsi" w:cstheme="minorHAnsi"/>
          </w:rPr>
          <w:fldChar w:fldCharType="separate"/>
        </w:r>
        <w:r w:rsidRPr="006F0B06">
          <w:rPr>
            <w:rFonts w:asciiTheme="minorHAnsi" w:hAnsiTheme="minorHAnsi" w:cstheme="minorHAnsi"/>
          </w:rPr>
          <w:t>2</w:t>
        </w:r>
        <w:r w:rsidRPr="006F0B06">
          <w:rPr>
            <w:rFonts w:asciiTheme="minorHAnsi" w:hAnsiTheme="minorHAnsi" w:cstheme="minorHAnsi"/>
          </w:rPr>
          <w:fldChar w:fldCharType="end"/>
        </w:r>
      </w:p>
    </w:sdtContent>
  </w:sdt>
  <w:p w14:paraId="5B85ADA3" w14:textId="77777777" w:rsidR="00DE72EA" w:rsidRPr="006F0B06" w:rsidRDefault="00DE72EA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B05A" w14:textId="77777777" w:rsidR="00634760" w:rsidRDefault="00634760">
      <w:r>
        <w:separator/>
      </w:r>
    </w:p>
  </w:footnote>
  <w:footnote w:type="continuationSeparator" w:id="0">
    <w:p w14:paraId="1DF993CA" w14:textId="77777777" w:rsidR="00634760" w:rsidRDefault="0063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78"/>
        </w:tabs>
        <w:ind w:left="-578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D8E34F9"/>
    <w:multiLevelType w:val="hybridMultilevel"/>
    <w:tmpl w:val="F2BC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F23CD"/>
    <w:multiLevelType w:val="multilevel"/>
    <w:tmpl w:val="D464AE2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C10"/>
    <w:multiLevelType w:val="hybridMultilevel"/>
    <w:tmpl w:val="D00E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B707A"/>
    <w:multiLevelType w:val="hybridMultilevel"/>
    <w:tmpl w:val="6F8CB8CC"/>
    <w:lvl w:ilvl="0" w:tplc="F5EE4D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6164"/>
    <w:multiLevelType w:val="hybridMultilevel"/>
    <w:tmpl w:val="F2BCA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7477">
    <w:abstractNumId w:val="5"/>
  </w:num>
  <w:num w:numId="2" w16cid:durableId="1450851765">
    <w:abstractNumId w:val="4"/>
  </w:num>
  <w:num w:numId="3" w16cid:durableId="1981111122">
    <w:abstractNumId w:val="8"/>
  </w:num>
  <w:num w:numId="4" w16cid:durableId="2075734838">
    <w:abstractNumId w:val="6"/>
  </w:num>
  <w:num w:numId="5" w16cid:durableId="1432816358">
    <w:abstractNumId w:val="7"/>
  </w:num>
  <w:num w:numId="6" w16cid:durableId="929116445">
    <w:abstractNumId w:val="3"/>
  </w:num>
  <w:num w:numId="7" w16cid:durableId="145740418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B"/>
    <w:rsid w:val="000005A9"/>
    <w:rsid w:val="00001573"/>
    <w:rsid w:val="000024DB"/>
    <w:rsid w:val="00002D12"/>
    <w:rsid w:val="00006AA5"/>
    <w:rsid w:val="00011733"/>
    <w:rsid w:val="000123CC"/>
    <w:rsid w:val="00012AB3"/>
    <w:rsid w:val="00014683"/>
    <w:rsid w:val="000150A2"/>
    <w:rsid w:val="00023D01"/>
    <w:rsid w:val="000255AD"/>
    <w:rsid w:val="00031C7C"/>
    <w:rsid w:val="00032B0F"/>
    <w:rsid w:val="00032E98"/>
    <w:rsid w:val="000425FC"/>
    <w:rsid w:val="00043B5B"/>
    <w:rsid w:val="0004515A"/>
    <w:rsid w:val="00050B2D"/>
    <w:rsid w:val="0006040D"/>
    <w:rsid w:val="0006056F"/>
    <w:rsid w:val="00061931"/>
    <w:rsid w:val="00062DCC"/>
    <w:rsid w:val="00063E30"/>
    <w:rsid w:val="0006546C"/>
    <w:rsid w:val="00065D2B"/>
    <w:rsid w:val="00067A3F"/>
    <w:rsid w:val="00073A75"/>
    <w:rsid w:val="00076B2B"/>
    <w:rsid w:val="00081097"/>
    <w:rsid w:val="000820D8"/>
    <w:rsid w:val="00082415"/>
    <w:rsid w:val="00082B29"/>
    <w:rsid w:val="00083924"/>
    <w:rsid w:val="00085CAB"/>
    <w:rsid w:val="00085EAE"/>
    <w:rsid w:val="0008765F"/>
    <w:rsid w:val="0008790F"/>
    <w:rsid w:val="00091A30"/>
    <w:rsid w:val="000958CC"/>
    <w:rsid w:val="00095A28"/>
    <w:rsid w:val="000966D7"/>
    <w:rsid w:val="000979CD"/>
    <w:rsid w:val="000A3937"/>
    <w:rsid w:val="000A7C1E"/>
    <w:rsid w:val="000B5079"/>
    <w:rsid w:val="000B5B4F"/>
    <w:rsid w:val="000B62F8"/>
    <w:rsid w:val="000C1F31"/>
    <w:rsid w:val="000C1F91"/>
    <w:rsid w:val="000C292F"/>
    <w:rsid w:val="000C44E7"/>
    <w:rsid w:val="000C47C6"/>
    <w:rsid w:val="000C4BC6"/>
    <w:rsid w:val="000D1EE7"/>
    <w:rsid w:val="000D2407"/>
    <w:rsid w:val="000D2DF2"/>
    <w:rsid w:val="000D54CD"/>
    <w:rsid w:val="000E138E"/>
    <w:rsid w:val="000E35F5"/>
    <w:rsid w:val="000E63D1"/>
    <w:rsid w:val="000E7261"/>
    <w:rsid w:val="000E7929"/>
    <w:rsid w:val="000F205E"/>
    <w:rsid w:val="000F54AD"/>
    <w:rsid w:val="00100A78"/>
    <w:rsid w:val="00100E6A"/>
    <w:rsid w:val="00101EB1"/>
    <w:rsid w:val="00102948"/>
    <w:rsid w:val="001037AF"/>
    <w:rsid w:val="00103DE0"/>
    <w:rsid w:val="00104A92"/>
    <w:rsid w:val="00106D72"/>
    <w:rsid w:val="00111C30"/>
    <w:rsid w:val="001131D7"/>
    <w:rsid w:val="00115EA5"/>
    <w:rsid w:val="001201B1"/>
    <w:rsid w:val="0012171F"/>
    <w:rsid w:val="00124221"/>
    <w:rsid w:val="001245A3"/>
    <w:rsid w:val="0012692B"/>
    <w:rsid w:val="00134A9A"/>
    <w:rsid w:val="00135F44"/>
    <w:rsid w:val="001420CB"/>
    <w:rsid w:val="00144263"/>
    <w:rsid w:val="0014470F"/>
    <w:rsid w:val="00144874"/>
    <w:rsid w:val="00150490"/>
    <w:rsid w:val="00153229"/>
    <w:rsid w:val="00154C77"/>
    <w:rsid w:val="00162E9A"/>
    <w:rsid w:val="0016392A"/>
    <w:rsid w:val="00165320"/>
    <w:rsid w:val="0016561C"/>
    <w:rsid w:val="00166D12"/>
    <w:rsid w:val="00166FD4"/>
    <w:rsid w:val="00173C26"/>
    <w:rsid w:val="0017439D"/>
    <w:rsid w:val="001749A1"/>
    <w:rsid w:val="00174C13"/>
    <w:rsid w:val="00175503"/>
    <w:rsid w:val="001768A9"/>
    <w:rsid w:val="00176DFE"/>
    <w:rsid w:val="00177769"/>
    <w:rsid w:val="00180A64"/>
    <w:rsid w:val="00182D4F"/>
    <w:rsid w:val="00182FF0"/>
    <w:rsid w:val="00183147"/>
    <w:rsid w:val="00184FE4"/>
    <w:rsid w:val="00185B12"/>
    <w:rsid w:val="001907E3"/>
    <w:rsid w:val="001928A4"/>
    <w:rsid w:val="001A1E17"/>
    <w:rsid w:val="001A3D78"/>
    <w:rsid w:val="001A5E55"/>
    <w:rsid w:val="001A73E1"/>
    <w:rsid w:val="001B0967"/>
    <w:rsid w:val="001B29D2"/>
    <w:rsid w:val="001B3661"/>
    <w:rsid w:val="001B3879"/>
    <w:rsid w:val="001B3DCA"/>
    <w:rsid w:val="001B4D16"/>
    <w:rsid w:val="001C02E9"/>
    <w:rsid w:val="001D0093"/>
    <w:rsid w:val="001D3022"/>
    <w:rsid w:val="001D598B"/>
    <w:rsid w:val="001D5D5C"/>
    <w:rsid w:val="001D6245"/>
    <w:rsid w:val="001D6BF5"/>
    <w:rsid w:val="001D7778"/>
    <w:rsid w:val="001E224C"/>
    <w:rsid w:val="001E322E"/>
    <w:rsid w:val="001E44F6"/>
    <w:rsid w:val="001F0938"/>
    <w:rsid w:val="001F0EC2"/>
    <w:rsid w:val="001F1068"/>
    <w:rsid w:val="001F6C4C"/>
    <w:rsid w:val="001F720A"/>
    <w:rsid w:val="001F7A3D"/>
    <w:rsid w:val="001F7F77"/>
    <w:rsid w:val="00200988"/>
    <w:rsid w:val="002027F5"/>
    <w:rsid w:val="00202977"/>
    <w:rsid w:val="002073B0"/>
    <w:rsid w:val="002102B2"/>
    <w:rsid w:val="00211CFB"/>
    <w:rsid w:val="00212D2F"/>
    <w:rsid w:val="00213965"/>
    <w:rsid w:val="0021460E"/>
    <w:rsid w:val="002238B0"/>
    <w:rsid w:val="00230612"/>
    <w:rsid w:val="00230B13"/>
    <w:rsid w:val="00230C61"/>
    <w:rsid w:val="00234BAA"/>
    <w:rsid w:val="00240370"/>
    <w:rsid w:val="00241153"/>
    <w:rsid w:val="00241331"/>
    <w:rsid w:val="00251FC4"/>
    <w:rsid w:val="00257350"/>
    <w:rsid w:val="00262F30"/>
    <w:rsid w:val="00267087"/>
    <w:rsid w:val="00267EDA"/>
    <w:rsid w:val="002708D8"/>
    <w:rsid w:val="00274AE1"/>
    <w:rsid w:val="00282128"/>
    <w:rsid w:val="00287FD6"/>
    <w:rsid w:val="0029029D"/>
    <w:rsid w:val="002911F4"/>
    <w:rsid w:val="002916CA"/>
    <w:rsid w:val="00292C49"/>
    <w:rsid w:val="00294509"/>
    <w:rsid w:val="00294ECB"/>
    <w:rsid w:val="002958AF"/>
    <w:rsid w:val="00295CD5"/>
    <w:rsid w:val="00296F8F"/>
    <w:rsid w:val="0029745D"/>
    <w:rsid w:val="002A0C13"/>
    <w:rsid w:val="002A2C21"/>
    <w:rsid w:val="002A4420"/>
    <w:rsid w:val="002A45B7"/>
    <w:rsid w:val="002A5E59"/>
    <w:rsid w:val="002A649D"/>
    <w:rsid w:val="002A6845"/>
    <w:rsid w:val="002A7716"/>
    <w:rsid w:val="002B27FA"/>
    <w:rsid w:val="002B3AB3"/>
    <w:rsid w:val="002B4F01"/>
    <w:rsid w:val="002B6DF3"/>
    <w:rsid w:val="002B7FD7"/>
    <w:rsid w:val="002C0A6A"/>
    <w:rsid w:val="002C11E2"/>
    <w:rsid w:val="002C24AA"/>
    <w:rsid w:val="002C3C42"/>
    <w:rsid w:val="002C4DC9"/>
    <w:rsid w:val="002C5E02"/>
    <w:rsid w:val="002C7992"/>
    <w:rsid w:val="002D3381"/>
    <w:rsid w:val="002D6620"/>
    <w:rsid w:val="002D77E9"/>
    <w:rsid w:val="002E0C59"/>
    <w:rsid w:val="002E191A"/>
    <w:rsid w:val="002E1B98"/>
    <w:rsid w:val="002E318B"/>
    <w:rsid w:val="002E71B0"/>
    <w:rsid w:val="002E778D"/>
    <w:rsid w:val="002F3236"/>
    <w:rsid w:val="002F522F"/>
    <w:rsid w:val="00304A54"/>
    <w:rsid w:val="00304DE1"/>
    <w:rsid w:val="00306D78"/>
    <w:rsid w:val="003070B5"/>
    <w:rsid w:val="00307500"/>
    <w:rsid w:val="00307CBF"/>
    <w:rsid w:val="0031102A"/>
    <w:rsid w:val="00312D03"/>
    <w:rsid w:val="003133FD"/>
    <w:rsid w:val="00313C62"/>
    <w:rsid w:val="0031421E"/>
    <w:rsid w:val="00315B6A"/>
    <w:rsid w:val="00316669"/>
    <w:rsid w:val="003177DC"/>
    <w:rsid w:val="00317B41"/>
    <w:rsid w:val="00320E8B"/>
    <w:rsid w:val="00322569"/>
    <w:rsid w:val="00322C0A"/>
    <w:rsid w:val="00331ACC"/>
    <w:rsid w:val="00333EF4"/>
    <w:rsid w:val="003346B4"/>
    <w:rsid w:val="00334C12"/>
    <w:rsid w:val="0033630D"/>
    <w:rsid w:val="00340F78"/>
    <w:rsid w:val="003410DC"/>
    <w:rsid w:val="00344E8E"/>
    <w:rsid w:val="00347CB2"/>
    <w:rsid w:val="00350BC1"/>
    <w:rsid w:val="003540D6"/>
    <w:rsid w:val="00355291"/>
    <w:rsid w:val="003574AD"/>
    <w:rsid w:val="00363A8E"/>
    <w:rsid w:val="003706B5"/>
    <w:rsid w:val="003721D2"/>
    <w:rsid w:val="00373860"/>
    <w:rsid w:val="00373A82"/>
    <w:rsid w:val="00375656"/>
    <w:rsid w:val="00377851"/>
    <w:rsid w:val="003835EC"/>
    <w:rsid w:val="00384AD7"/>
    <w:rsid w:val="003860F5"/>
    <w:rsid w:val="00386D43"/>
    <w:rsid w:val="00387CD3"/>
    <w:rsid w:val="00390BDC"/>
    <w:rsid w:val="00390EDC"/>
    <w:rsid w:val="003915FB"/>
    <w:rsid w:val="003937FB"/>
    <w:rsid w:val="003949A2"/>
    <w:rsid w:val="003A0D19"/>
    <w:rsid w:val="003A19EF"/>
    <w:rsid w:val="003A23D8"/>
    <w:rsid w:val="003A3CB6"/>
    <w:rsid w:val="003A5E9F"/>
    <w:rsid w:val="003A6D26"/>
    <w:rsid w:val="003B47CE"/>
    <w:rsid w:val="003B60A8"/>
    <w:rsid w:val="003B657B"/>
    <w:rsid w:val="003B76A9"/>
    <w:rsid w:val="003C0935"/>
    <w:rsid w:val="003C134B"/>
    <w:rsid w:val="003C2EEB"/>
    <w:rsid w:val="003C39CE"/>
    <w:rsid w:val="003C6C40"/>
    <w:rsid w:val="003D021F"/>
    <w:rsid w:val="003D1049"/>
    <w:rsid w:val="003D6E22"/>
    <w:rsid w:val="003E0042"/>
    <w:rsid w:val="003E2B27"/>
    <w:rsid w:val="003E2FED"/>
    <w:rsid w:val="003E4F61"/>
    <w:rsid w:val="003E6825"/>
    <w:rsid w:val="003F2395"/>
    <w:rsid w:val="003F4301"/>
    <w:rsid w:val="003F5F15"/>
    <w:rsid w:val="00400EAE"/>
    <w:rsid w:val="004011AE"/>
    <w:rsid w:val="00406CB3"/>
    <w:rsid w:val="00407831"/>
    <w:rsid w:val="00411962"/>
    <w:rsid w:val="004137BD"/>
    <w:rsid w:val="00416A8E"/>
    <w:rsid w:val="0042040B"/>
    <w:rsid w:val="004209D5"/>
    <w:rsid w:val="00420A41"/>
    <w:rsid w:val="004219FC"/>
    <w:rsid w:val="0042585D"/>
    <w:rsid w:val="00425F9B"/>
    <w:rsid w:val="0043008F"/>
    <w:rsid w:val="00430629"/>
    <w:rsid w:val="0043173A"/>
    <w:rsid w:val="0043183D"/>
    <w:rsid w:val="00432205"/>
    <w:rsid w:val="00435236"/>
    <w:rsid w:val="004365C6"/>
    <w:rsid w:val="00436929"/>
    <w:rsid w:val="0044216C"/>
    <w:rsid w:val="004421D2"/>
    <w:rsid w:val="0044410E"/>
    <w:rsid w:val="00444D5B"/>
    <w:rsid w:val="00445C91"/>
    <w:rsid w:val="00445EED"/>
    <w:rsid w:val="0044655E"/>
    <w:rsid w:val="00451FDC"/>
    <w:rsid w:val="0045249C"/>
    <w:rsid w:val="004525CF"/>
    <w:rsid w:val="00455BAE"/>
    <w:rsid w:val="00456CBA"/>
    <w:rsid w:val="004572D0"/>
    <w:rsid w:val="004579B4"/>
    <w:rsid w:val="0046317B"/>
    <w:rsid w:val="00463981"/>
    <w:rsid w:val="00463B6F"/>
    <w:rsid w:val="00463C35"/>
    <w:rsid w:val="00466ABE"/>
    <w:rsid w:val="00466BC5"/>
    <w:rsid w:val="004678B1"/>
    <w:rsid w:val="00467C49"/>
    <w:rsid w:val="00471898"/>
    <w:rsid w:val="00472166"/>
    <w:rsid w:val="0047298F"/>
    <w:rsid w:val="00476117"/>
    <w:rsid w:val="00476F6A"/>
    <w:rsid w:val="00493274"/>
    <w:rsid w:val="00493653"/>
    <w:rsid w:val="00493BA1"/>
    <w:rsid w:val="0049612A"/>
    <w:rsid w:val="004A1812"/>
    <w:rsid w:val="004A192B"/>
    <w:rsid w:val="004A28EF"/>
    <w:rsid w:val="004A47AF"/>
    <w:rsid w:val="004A6412"/>
    <w:rsid w:val="004A6F84"/>
    <w:rsid w:val="004A720F"/>
    <w:rsid w:val="004B0D74"/>
    <w:rsid w:val="004B187F"/>
    <w:rsid w:val="004B24BA"/>
    <w:rsid w:val="004B2B5F"/>
    <w:rsid w:val="004B6B6E"/>
    <w:rsid w:val="004B713F"/>
    <w:rsid w:val="004C0AC2"/>
    <w:rsid w:val="004C0C87"/>
    <w:rsid w:val="004C3635"/>
    <w:rsid w:val="004C4C99"/>
    <w:rsid w:val="004D1F6E"/>
    <w:rsid w:val="004D3039"/>
    <w:rsid w:val="004D69C3"/>
    <w:rsid w:val="004D73AC"/>
    <w:rsid w:val="004E1EE8"/>
    <w:rsid w:val="004E665F"/>
    <w:rsid w:val="004F2000"/>
    <w:rsid w:val="004F25FE"/>
    <w:rsid w:val="004F328D"/>
    <w:rsid w:val="004F3E7D"/>
    <w:rsid w:val="004F5FAE"/>
    <w:rsid w:val="005005FF"/>
    <w:rsid w:val="00500E01"/>
    <w:rsid w:val="00501C50"/>
    <w:rsid w:val="00503C4C"/>
    <w:rsid w:val="00504DDD"/>
    <w:rsid w:val="0050500C"/>
    <w:rsid w:val="00505519"/>
    <w:rsid w:val="005063D6"/>
    <w:rsid w:val="00510A85"/>
    <w:rsid w:val="005119DC"/>
    <w:rsid w:val="00513317"/>
    <w:rsid w:val="00513CC6"/>
    <w:rsid w:val="00514A1A"/>
    <w:rsid w:val="00514D86"/>
    <w:rsid w:val="0052229D"/>
    <w:rsid w:val="0052286B"/>
    <w:rsid w:val="00522AEC"/>
    <w:rsid w:val="00523834"/>
    <w:rsid w:val="00524F51"/>
    <w:rsid w:val="0052557B"/>
    <w:rsid w:val="0053070A"/>
    <w:rsid w:val="00540FF6"/>
    <w:rsid w:val="0054132D"/>
    <w:rsid w:val="005448D2"/>
    <w:rsid w:val="005451BC"/>
    <w:rsid w:val="005459E1"/>
    <w:rsid w:val="005563A6"/>
    <w:rsid w:val="00556A42"/>
    <w:rsid w:val="0056217E"/>
    <w:rsid w:val="00570DFB"/>
    <w:rsid w:val="005718D7"/>
    <w:rsid w:val="005724BA"/>
    <w:rsid w:val="0057343E"/>
    <w:rsid w:val="00574552"/>
    <w:rsid w:val="00575A5F"/>
    <w:rsid w:val="00575F8D"/>
    <w:rsid w:val="00577EC1"/>
    <w:rsid w:val="00583669"/>
    <w:rsid w:val="00583DCE"/>
    <w:rsid w:val="00584055"/>
    <w:rsid w:val="00591073"/>
    <w:rsid w:val="0059149C"/>
    <w:rsid w:val="005915CA"/>
    <w:rsid w:val="0059651F"/>
    <w:rsid w:val="0059737D"/>
    <w:rsid w:val="00597CAD"/>
    <w:rsid w:val="005A0A7C"/>
    <w:rsid w:val="005A1541"/>
    <w:rsid w:val="005A2DC9"/>
    <w:rsid w:val="005A6407"/>
    <w:rsid w:val="005A65FD"/>
    <w:rsid w:val="005A6741"/>
    <w:rsid w:val="005B19C6"/>
    <w:rsid w:val="005B5067"/>
    <w:rsid w:val="005B5FAC"/>
    <w:rsid w:val="005C53A4"/>
    <w:rsid w:val="005C54F4"/>
    <w:rsid w:val="005C74FE"/>
    <w:rsid w:val="005D2547"/>
    <w:rsid w:val="005D5606"/>
    <w:rsid w:val="005D56C2"/>
    <w:rsid w:val="005E4D20"/>
    <w:rsid w:val="005F12F8"/>
    <w:rsid w:val="005F42AB"/>
    <w:rsid w:val="005F4404"/>
    <w:rsid w:val="005F49C2"/>
    <w:rsid w:val="005F51FB"/>
    <w:rsid w:val="005F6D70"/>
    <w:rsid w:val="006024F0"/>
    <w:rsid w:val="00604C56"/>
    <w:rsid w:val="00611700"/>
    <w:rsid w:val="00612B95"/>
    <w:rsid w:val="00613D8E"/>
    <w:rsid w:val="00621CD2"/>
    <w:rsid w:val="00624855"/>
    <w:rsid w:val="006306B2"/>
    <w:rsid w:val="00631E13"/>
    <w:rsid w:val="00634760"/>
    <w:rsid w:val="00634D7B"/>
    <w:rsid w:val="00635A0F"/>
    <w:rsid w:val="0064358F"/>
    <w:rsid w:val="0064526A"/>
    <w:rsid w:val="00645BFE"/>
    <w:rsid w:val="00646572"/>
    <w:rsid w:val="00647727"/>
    <w:rsid w:val="00651256"/>
    <w:rsid w:val="00654B84"/>
    <w:rsid w:val="00655BE9"/>
    <w:rsid w:val="00662BF2"/>
    <w:rsid w:val="00664195"/>
    <w:rsid w:val="00665FE1"/>
    <w:rsid w:val="00675B7B"/>
    <w:rsid w:val="00676A55"/>
    <w:rsid w:val="0068044C"/>
    <w:rsid w:val="00680707"/>
    <w:rsid w:val="00680B8A"/>
    <w:rsid w:val="00680DB5"/>
    <w:rsid w:val="0068539C"/>
    <w:rsid w:val="00685BE0"/>
    <w:rsid w:val="00686C79"/>
    <w:rsid w:val="0069166D"/>
    <w:rsid w:val="00693339"/>
    <w:rsid w:val="0069432F"/>
    <w:rsid w:val="00694812"/>
    <w:rsid w:val="00694F5E"/>
    <w:rsid w:val="0069637A"/>
    <w:rsid w:val="00696C66"/>
    <w:rsid w:val="006977C2"/>
    <w:rsid w:val="006A1AB9"/>
    <w:rsid w:val="006A27F4"/>
    <w:rsid w:val="006A2FFA"/>
    <w:rsid w:val="006A432F"/>
    <w:rsid w:val="006A6A8E"/>
    <w:rsid w:val="006A7898"/>
    <w:rsid w:val="006B0162"/>
    <w:rsid w:val="006B1053"/>
    <w:rsid w:val="006B140B"/>
    <w:rsid w:val="006B193A"/>
    <w:rsid w:val="006B1BE3"/>
    <w:rsid w:val="006B1D1C"/>
    <w:rsid w:val="006B2C42"/>
    <w:rsid w:val="006B442A"/>
    <w:rsid w:val="006C0EFD"/>
    <w:rsid w:val="006C19BF"/>
    <w:rsid w:val="006C498E"/>
    <w:rsid w:val="006C4D41"/>
    <w:rsid w:val="006C4DA8"/>
    <w:rsid w:val="006C62CC"/>
    <w:rsid w:val="006C67D3"/>
    <w:rsid w:val="006C718B"/>
    <w:rsid w:val="006D4906"/>
    <w:rsid w:val="006D7CC4"/>
    <w:rsid w:val="006E0786"/>
    <w:rsid w:val="006E0C79"/>
    <w:rsid w:val="006E23CF"/>
    <w:rsid w:val="006E2B5C"/>
    <w:rsid w:val="006E328F"/>
    <w:rsid w:val="006E4813"/>
    <w:rsid w:val="006E61BE"/>
    <w:rsid w:val="006E77AD"/>
    <w:rsid w:val="006E7DAC"/>
    <w:rsid w:val="006F0B06"/>
    <w:rsid w:val="006F3213"/>
    <w:rsid w:val="006F376D"/>
    <w:rsid w:val="006F3BBD"/>
    <w:rsid w:val="006F5738"/>
    <w:rsid w:val="006F6799"/>
    <w:rsid w:val="007000AD"/>
    <w:rsid w:val="00700D83"/>
    <w:rsid w:val="00702E5C"/>
    <w:rsid w:val="0070300C"/>
    <w:rsid w:val="00706F27"/>
    <w:rsid w:val="0070768B"/>
    <w:rsid w:val="00707F6D"/>
    <w:rsid w:val="007103F4"/>
    <w:rsid w:val="00710511"/>
    <w:rsid w:val="00710E54"/>
    <w:rsid w:val="007159C0"/>
    <w:rsid w:val="00716AE1"/>
    <w:rsid w:val="00717AEF"/>
    <w:rsid w:val="007212CE"/>
    <w:rsid w:val="00722291"/>
    <w:rsid w:val="007224FF"/>
    <w:rsid w:val="007254F0"/>
    <w:rsid w:val="007256F4"/>
    <w:rsid w:val="007264C3"/>
    <w:rsid w:val="00732999"/>
    <w:rsid w:val="007354D8"/>
    <w:rsid w:val="00735BF2"/>
    <w:rsid w:val="0073656E"/>
    <w:rsid w:val="00741400"/>
    <w:rsid w:val="00741F75"/>
    <w:rsid w:val="007436CB"/>
    <w:rsid w:val="00746DBC"/>
    <w:rsid w:val="00747F4D"/>
    <w:rsid w:val="00750FD1"/>
    <w:rsid w:val="007534CE"/>
    <w:rsid w:val="00754B41"/>
    <w:rsid w:val="007550D6"/>
    <w:rsid w:val="007633D2"/>
    <w:rsid w:val="00763DC6"/>
    <w:rsid w:val="007658C7"/>
    <w:rsid w:val="00765959"/>
    <w:rsid w:val="00765DDA"/>
    <w:rsid w:val="007707F4"/>
    <w:rsid w:val="00771677"/>
    <w:rsid w:val="00772279"/>
    <w:rsid w:val="007742EB"/>
    <w:rsid w:val="00774C04"/>
    <w:rsid w:val="00774FFC"/>
    <w:rsid w:val="0077650D"/>
    <w:rsid w:val="007805B0"/>
    <w:rsid w:val="007813C1"/>
    <w:rsid w:val="007815E7"/>
    <w:rsid w:val="0078218F"/>
    <w:rsid w:val="00782CE6"/>
    <w:rsid w:val="0078440D"/>
    <w:rsid w:val="00792689"/>
    <w:rsid w:val="0079731F"/>
    <w:rsid w:val="00797A36"/>
    <w:rsid w:val="007A5E64"/>
    <w:rsid w:val="007B4D21"/>
    <w:rsid w:val="007C00B4"/>
    <w:rsid w:val="007C1486"/>
    <w:rsid w:val="007C25ED"/>
    <w:rsid w:val="007C3E66"/>
    <w:rsid w:val="007C4C5C"/>
    <w:rsid w:val="007C70CD"/>
    <w:rsid w:val="007C7E54"/>
    <w:rsid w:val="007D025A"/>
    <w:rsid w:val="007D24E8"/>
    <w:rsid w:val="007D3BF4"/>
    <w:rsid w:val="007D544C"/>
    <w:rsid w:val="007D795E"/>
    <w:rsid w:val="007E4487"/>
    <w:rsid w:val="007E4D6F"/>
    <w:rsid w:val="007F2231"/>
    <w:rsid w:val="007F6AF9"/>
    <w:rsid w:val="00801AB6"/>
    <w:rsid w:val="00803804"/>
    <w:rsid w:val="00807CC8"/>
    <w:rsid w:val="0081053A"/>
    <w:rsid w:val="00811122"/>
    <w:rsid w:val="00815D68"/>
    <w:rsid w:val="00820872"/>
    <w:rsid w:val="0082146A"/>
    <w:rsid w:val="00821788"/>
    <w:rsid w:val="00823AD0"/>
    <w:rsid w:val="0082549F"/>
    <w:rsid w:val="00827B10"/>
    <w:rsid w:val="0083039E"/>
    <w:rsid w:val="0083184F"/>
    <w:rsid w:val="00831E21"/>
    <w:rsid w:val="00833FFF"/>
    <w:rsid w:val="00836B73"/>
    <w:rsid w:val="00837371"/>
    <w:rsid w:val="00840B78"/>
    <w:rsid w:val="00850C80"/>
    <w:rsid w:val="00854962"/>
    <w:rsid w:val="00857184"/>
    <w:rsid w:val="00861629"/>
    <w:rsid w:val="0086353E"/>
    <w:rsid w:val="0086384A"/>
    <w:rsid w:val="008660B4"/>
    <w:rsid w:val="00867171"/>
    <w:rsid w:val="00867F71"/>
    <w:rsid w:val="00872226"/>
    <w:rsid w:val="00880F26"/>
    <w:rsid w:val="00881789"/>
    <w:rsid w:val="008856CD"/>
    <w:rsid w:val="00887B4B"/>
    <w:rsid w:val="00896299"/>
    <w:rsid w:val="00896AD3"/>
    <w:rsid w:val="008971A2"/>
    <w:rsid w:val="00897A8A"/>
    <w:rsid w:val="008A02A3"/>
    <w:rsid w:val="008A0657"/>
    <w:rsid w:val="008A260B"/>
    <w:rsid w:val="008A2E70"/>
    <w:rsid w:val="008A4599"/>
    <w:rsid w:val="008A6589"/>
    <w:rsid w:val="008B1938"/>
    <w:rsid w:val="008B33D7"/>
    <w:rsid w:val="008B519B"/>
    <w:rsid w:val="008C3275"/>
    <w:rsid w:val="008C4056"/>
    <w:rsid w:val="008C4808"/>
    <w:rsid w:val="008C48CC"/>
    <w:rsid w:val="008C4CED"/>
    <w:rsid w:val="008C7FD6"/>
    <w:rsid w:val="008D042D"/>
    <w:rsid w:val="008D0DC3"/>
    <w:rsid w:val="008D2953"/>
    <w:rsid w:val="008E21E1"/>
    <w:rsid w:val="008E2946"/>
    <w:rsid w:val="008E77E3"/>
    <w:rsid w:val="008E79E4"/>
    <w:rsid w:val="008F22FB"/>
    <w:rsid w:val="008F69F7"/>
    <w:rsid w:val="009005F8"/>
    <w:rsid w:val="009021A4"/>
    <w:rsid w:val="0090294A"/>
    <w:rsid w:val="00904FFA"/>
    <w:rsid w:val="00905635"/>
    <w:rsid w:val="00907583"/>
    <w:rsid w:val="009125A6"/>
    <w:rsid w:val="00916F96"/>
    <w:rsid w:val="00920A77"/>
    <w:rsid w:val="00921A26"/>
    <w:rsid w:val="00922999"/>
    <w:rsid w:val="009253D4"/>
    <w:rsid w:val="00925A18"/>
    <w:rsid w:val="00926DCE"/>
    <w:rsid w:val="009304E3"/>
    <w:rsid w:val="00932286"/>
    <w:rsid w:val="009333C6"/>
    <w:rsid w:val="00937181"/>
    <w:rsid w:val="009412CC"/>
    <w:rsid w:val="00945A2A"/>
    <w:rsid w:val="00953D77"/>
    <w:rsid w:val="00955744"/>
    <w:rsid w:val="00955FC6"/>
    <w:rsid w:val="00956881"/>
    <w:rsid w:val="00957A71"/>
    <w:rsid w:val="00961318"/>
    <w:rsid w:val="00961AB3"/>
    <w:rsid w:val="009630EE"/>
    <w:rsid w:val="009657EC"/>
    <w:rsid w:val="00972B1C"/>
    <w:rsid w:val="0098015A"/>
    <w:rsid w:val="009802B4"/>
    <w:rsid w:val="009835BD"/>
    <w:rsid w:val="009844CF"/>
    <w:rsid w:val="00984B07"/>
    <w:rsid w:val="00984CA0"/>
    <w:rsid w:val="00984F1D"/>
    <w:rsid w:val="00987923"/>
    <w:rsid w:val="009907EA"/>
    <w:rsid w:val="009A433B"/>
    <w:rsid w:val="009A73BC"/>
    <w:rsid w:val="009B366D"/>
    <w:rsid w:val="009B435F"/>
    <w:rsid w:val="009B69F3"/>
    <w:rsid w:val="009B7810"/>
    <w:rsid w:val="009C03B0"/>
    <w:rsid w:val="009C0E38"/>
    <w:rsid w:val="009C3471"/>
    <w:rsid w:val="009C57A7"/>
    <w:rsid w:val="009D2594"/>
    <w:rsid w:val="009D43B8"/>
    <w:rsid w:val="009D563B"/>
    <w:rsid w:val="009D77ED"/>
    <w:rsid w:val="009E1516"/>
    <w:rsid w:val="009E3BA2"/>
    <w:rsid w:val="009E59E2"/>
    <w:rsid w:val="009F1B7B"/>
    <w:rsid w:val="009F2C10"/>
    <w:rsid w:val="00A0156B"/>
    <w:rsid w:val="00A0158D"/>
    <w:rsid w:val="00A04595"/>
    <w:rsid w:val="00A0607C"/>
    <w:rsid w:val="00A11485"/>
    <w:rsid w:val="00A14C01"/>
    <w:rsid w:val="00A14FE1"/>
    <w:rsid w:val="00A17C6B"/>
    <w:rsid w:val="00A20D60"/>
    <w:rsid w:val="00A2207B"/>
    <w:rsid w:val="00A24026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4D40"/>
    <w:rsid w:val="00A5538F"/>
    <w:rsid w:val="00A62359"/>
    <w:rsid w:val="00A6373B"/>
    <w:rsid w:val="00A65E64"/>
    <w:rsid w:val="00A665C7"/>
    <w:rsid w:val="00A711FF"/>
    <w:rsid w:val="00A72EEF"/>
    <w:rsid w:val="00A73FCE"/>
    <w:rsid w:val="00A7731B"/>
    <w:rsid w:val="00A80F8C"/>
    <w:rsid w:val="00A836BE"/>
    <w:rsid w:val="00A845AC"/>
    <w:rsid w:val="00A8500A"/>
    <w:rsid w:val="00A854EB"/>
    <w:rsid w:val="00A85D1E"/>
    <w:rsid w:val="00A90E79"/>
    <w:rsid w:val="00A91E8C"/>
    <w:rsid w:val="00A965E2"/>
    <w:rsid w:val="00AA161B"/>
    <w:rsid w:val="00AA27E1"/>
    <w:rsid w:val="00AA347B"/>
    <w:rsid w:val="00AA358E"/>
    <w:rsid w:val="00AA71E7"/>
    <w:rsid w:val="00AB0029"/>
    <w:rsid w:val="00AB1770"/>
    <w:rsid w:val="00AB2234"/>
    <w:rsid w:val="00AB2C1C"/>
    <w:rsid w:val="00AB556B"/>
    <w:rsid w:val="00AB5AF0"/>
    <w:rsid w:val="00AB7808"/>
    <w:rsid w:val="00AC22D2"/>
    <w:rsid w:val="00AC4C66"/>
    <w:rsid w:val="00AC5B28"/>
    <w:rsid w:val="00AC68D2"/>
    <w:rsid w:val="00AC6C8B"/>
    <w:rsid w:val="00AD31D7"/>
    <w:rsid w:val="00AD5A2D"/>
    <w:rsid w:val="00AD7C86"/>
    <w:rsid w:val="00AE15C0"/>
    <w:rsid w:val="00AE30AB"/>
    <w:rsid w:val="00AE4501"/>
    <w:rsid w:val="00AE58B8"/>
    <w:rsid w:val="00AF317D"/>
    <w:rsid w:val="00AF4DA6"/>
    <w:rsid w:val="00AF5F7F"/>
    <w:rsid w:val="00AF74E8"/>
    <w:rsid w:val="00B0226E"/>
    <w:rsid w:val="00B03650"/>
    <w:rsid w:val="00B05261"/>
    <w:rsid w:val="00B06099"/>
    <w:rsid w:val="00B10A61"/>
    <w:rsid w:val="00B11BB8"/>
    <w:rsid w:val="00B1522B"/>
    <w:rsid w:val="00B2241F"/>
    <w:rsid w:val="00B23597"/>
    <w:rsid w:val="00B24C41"/>
    <w:rsid w:val="00B2519E"/>
    <w:rsid w:val="00B27F79"/>
    <w:rsid w:val="00B30748"/>
    <w:rsid w:val="00B30B3E"/>
    <w:rsid w:val="00B31841"/>
    <w:rsid w:val="00B31C3A"/>
    <w:rsid w:val="00B32F8D"/>
    <w:rsid w:val="00B335BA"/>
    <w:rsid w:val="00B347AC"/>
    <w:rsid w:val="00B34B50"/>
    <w:rsid w:val="00B34E41"/>
    <w:rsid w:val="00B36305"/>
    <w:rsid w:val="00B3723C"/>
    <w:rsid w:val="00B37ED8"/>
    <w:rsid w:val="00B42787"/>
    <w:rsid w:val="00B435A2"/>
    <w:rsid w:val="00B44C82"/>
    <w:rsid w:val="00B4684E"/>
    <w:rsid w:val="00B51F57"/>
    <w:rsid w:val="00B52D68"/>
    <w:rsid w:val="00B5680F"/>
    <w:rsid w:val="00B604D1"/>
    <w:rsid w:val="00B626A5"/>
    <w:rsid w:val="00B65E3A"/>
    <w:rsid w:val="00B667FD"/>
    <w:rsid w:val="00B738F1"/>
    <w:rsid w:val="00B7579F"/>
    <w:rsid w:val="00B759A1"/>
    <w:rsid w:val="00B75B7A"/>
    <w:rsid w:val="00B77666"/>
    <w:rsid w:val="00B7790C"/>
    <w:rsid w:val="00B82AE4"/>
    <w:rsid w:val="00B8473F"/>
    <w:rsid w:val="00B8798E"/>
    <w:rsid w:val="00B92161"/>
    <w:rsid w:val="00B934C3"/>
    <w:rsid w:val="00B9608F"/>
    <w:rsid w:val="00B97F10"/>
    <w:rsid w:val="00BA1628"/>
    <w:rsid w:val="00BA2008"/>
    <w:rsid w:val="00BA201F"/>
    <w:rsid w:val="00BA2D1B"/>
    <w:rsid w:val="00BA5EA3"/>
    <w:rsid w:val="00BB18DB"/>
    <w:rsid w:val="00BB1A8A"/>
    <w:rsid w:val="00BB1B18"/>
    <w:rsid w:val="00BB1D17"/>
    <w:rsid w:val="00BB66D2"/>
    <w:rsid w:val="00BB6990"/>
    <w:rsid w:val="00BC40BC"/>
    <w:rsid w:val="00BC5BEB"/>
    <w:rsid w:val="00BC675C"/>
    <w:rsid w:val="00BC6ADF"/>
    <w:rsid w:val="00BC6EA1"/>
    <w:rsid w:val="00BD0132"/>
    <w:rsid w:val="00BD0E87"/>
    <w:rsid w:val="00BD2CEC"/>
    <w:rsid w:val="00BD3A58"/>
    <w:rsid w:val="00BD40A9"/>
    <w:rsid w:val="00BD4120"/>
    <w:rsid w:val="00BD4651"/>
    <w:rsid w:val="00BD688C"/>
    <w:rsid w:val="00BE213B"/>
    <w:rsid w:val="00BE3474"/>
    <w:rsid w:val="00BE41C5"/>
    <w:rsid w:val="00BE594C"/>
    <w:rsid w:val="00BE69B9"/>
    <w:rsid w:val="00BF0279"/>
    <w:rsid w:val="00BF4F35"/>
    <w:rsid w:val="00BF57B7"/>
    <w:rsid w:val="00BF684E"/>
    <w:rsid w:val="00C0121B"/>
    <w:rsid w:val="00C01436"/>
    <w:rsid w:val="00C03BCE"/>
    <w:rsid w:val="00C03DAC"/>
    <w:rsid w:val="00C06DDB"/>
    <w:rsid w:val="00C07110"/>
    <w:rsid w:val="00C12B82"/>
    <w:rsid w:val="00C132F0"/>
    <w:rsid w:val="00C242EA"/>
    <w:rsid w:val="00C2442C"/>
    <w:rsid w:val="00C31B32"/>
    <w:rsid w:val="00C31EC9"/>
    <w:rsid w:val="00C32B7A"/>
    <w:rsid w:val="00C33090"/>
    <w:rsid w:val="00C33747"/>
    <w:rsid w:val="00C4077A"/>
    <w:rsid w:val="00C437E7"/>
    <w:rsid w:val="00C447FB"/>
    <w:rsid w:val="00C44F39"/>
    <w:rsid w:val="00C467DE"/>
    <w:rsid w:val="00C54C2C"/>
    <w:rsid w:val="00C60306"/>
    <w:rsid w:val="00C62FD6"/>
    <w:rsid w:val="00C63671"/>
    <w:rsid w:val="00C64D0E"/>
    <w:rsid w:val="00C65CF7"/>
    <w:rsid w:val="00C65E43"/>
    <w:rsid w:val="00C65F43"/>
    <w:rsid w:val="00C67632"/>
    <w:rsid w:val="00C70F99"/>
    <w:rsid w:val="00C71A7C"/>
    <w:rsid w:val="00C7251E"/>
    <w:rsid w:val="00C735FE"/>
    <w:rsid w:val="00C743F4"/>
    <w:rsid w:val="00C748F6"/>
    <w:rsid w:val="00C75124"/>
    <w:rsid w:val="00C763CE"/>
    <w:rsid w:val="00C77FEC"/>
    <w:rsid w:val="00C80DBF"/>
    <w:rsid w:val="00C82A89"/>
    <w:rsid w:val="00C83B12"/>
    <w:rsid w:val="00C85722"/>
    <w:rsid w:val="00C901C4"/>
    <w:rsid w:val="00C908C1"/>
    <w:rsid w:val="00C95875"/>
    <w:rsid w:val="00C95A0E"/>
    <w:rsid w:val="00CA0F62"/>
    <w:rsid w:val="00CA21A5"/>
    <w:rsid w:val="00CA2CFB"/>
    <w:rsid w:val="00CA7BE5"/>
    <w:rsid w:val="00CB7A00"/>
    <w:rsid w:val="00CC364E"/>
    <w:rsid w:val="00CC53CF"/>
    <w:rsid w:val="00CC72BD"/>
    <w:rsid w:val="00CC7FAE"/>
    <w:rsid w:val="00CD0C0D"/>
    <w:rsid w:val="00CD132B"/>
    <w:rsid w:val="00CD14C6"/>
    <w:rsid w:val="00CD27EE"/>
    <w:rsid w:val="00CD3505"/>
    <w:rsid w:val="00CD38CF"/>
    <w:rsid w:val="00CE5705"/>
    <w:rsid w:val="00CE5EE3"/>
    <w:rsid w:val="00CE6CA3"/>
    <w:rsid w:val="00CE70C9"/>
    <w:rsid w:val="00CE7634"/>
    <w:rsid w:val="00CF0E3B"/>
    <w:rsid w:val="00CF117E"/>
    <w:rsid w:val="00CF1371"/>
    <w:rsid w:val="00CF315C"/>
    <w:rsid w:val="00CF37EC"/>
    <w:rsid w:val="00CF5355"/>
    <w:rsid w:val="00CF599F"/>
    <w:rsid w:val="00D00679"/>
    <w:rsid w:val="00D01D70"/>
    <w:rsid w:val="00D024F9"/>
    <w:rsid w:val="00D0380A"/>
    <w:rsid w:val="00D063E1"/>
    <w:rsid w:val="00D06ADE"/>
    <w:rsid w:val="00D07485"/>
    <w:rsid w:val="00D106F7"/>
    <w:rsid w:val="00D11454"/>
    <w:rsid w:val="00D124CB"/>
    <w:rsid w:val="00D16225"/>
    <w:rsid w:val="00D1721F"/>
    <w:rsid w:val="00D17665"/>
    <w:rsid w:val="00D21047"/>
    <w:rsid w:val="00D21F80"/>
    <w:rsid w:val="00D22BC5"/>
    <w:rsid w:val="00D241B5"/>
    <w:rsid w:val="00D25924"/>
    <w:rsid w:val="00D25C2D"/>
    <w:rsid w:val="00D3081F"/>
    <w:rsid w:val="00D31C4A"/>
    <w:rsid w:val="00D32D44"/>
    <w:rsid w:val="00D32DDF"/>
    <w:rsid w:val="00D369F5"/>
    <w:rsid w:val="00D4008B"/>
    <w:rsid w:val="00D42B61"/>
    <w:rsid w:val="00D45A84"/>
    <w:rsid w:val="00D52499"/>
    <w:rsid w:val="00D528FD"/>
    <w:rsid w:val="00D555F3"/>
    <w:rsid w:val="00D55872"/>
    <w:rsid w:val="00D572DC"/>
    <w:rsid w:val="00D57340"/>
    <w:rsid w:val="00D61A8D"/>
    <w:rsid w:val="00D61F73"/>
    <w:rsid w:val="00D6519C"/>
    <w:rsid w:val="00D70E1D"/>
    <w:rsid w:val="00D71294"/>
    <w:rsid w:val="00D71DF2"/>
    <w:rsid w:val="00D74C5F"/>
    <w:rsid w:val="00D751BD"/>
    <w:rsid w:val="00D8024F"/>
    <w:rsid w:val="00D84458"/>
    <w:rsid w:val="00D84D9F"/>
    <w:rsid w:val="00D84E7B"/>
    <w:rsid w:val="00D93DEA"/>
    <w:rsid w:val="00D95F9A"/>
    <w:rsid w:val="00D96E35"/>
    <w:rsid w:val="00DA277F"/>
    <w:rsid w:val="00DA32F0"/>
    <w:rsid w:val="00DA5BA3"/>
    <w:rsid w:val="00DB4524"/>
    <w:rsid w:val="00DB5ACB"/>
    <w:rsid w:val="00DB6A81"/>
    <w:rsid w:val="00DC1749"/>
    <w:rsid w:val="00DC1B2E"/>
    <w:rsid w:val="00DC27A1"/>
    <w:rsid w:val="00DC4BFC"/>
    <w:rsid w:val="00DC6CFA"/>
    <w:rsid w:val="00DD1E85"/>
    <w:rsid w:val="00DD3E7C"/>
    <w:rsid w:val="00DD43F5"/>
    <w:rsid w:val="00DD49D3"/>
    <w:rsid w:val="00DD60E1"/>
    <w:rsid w:val="00DD677D"/>
    <w:rsid w:val="00DD76BA"/>
    <w:rsid w:val="00DE3C3D"/>
    <w:rsid w:val="00DE4305"/>
    <w:rsid w:val="00DE6962"/>
    <w:rsid w:val="00DE6C6E"/>
    <w:rsid w:val="00DE72EA"/>
    <w:rsid w:val="00DE7871"/>
    <w:rsid w:val="00DF1F73"/>
    <w:rsid w:val="00DF31D4"/>
    <w:rsid w:val="00DF370A"/>
    <w:rsid w:val="00DF693A"/>
    <w:rsid w:val="00E02D7A"/>
    <w:rsid w:val="00E0763A"/>
    <w:rsid w:val="00E07E30"/>
    <w:rsid w:val="00E1017E"/>
    <w:rsid w:val="00E14715"/>
    <w:rsid w:val="00E17F40"/>
    <w:rsid w:val="00E2154B"/>
    <w:rsid w:val="00E216C2"/>
    <w:rsid w:val="00E27646"/>
    <w:rsid w:val="00E3085A"/>
    <w:rsid w:val="00E311E7"/>
    <w:rsid w:val="00E3162E"/>
    <w:rsid w:val="00E332EF"/>
    <w:rsid w:val="00E34244"/>
    <w:rsid w:val="00E36BBB"/>
    <w:rsid w:val="00E379AF"/>
    <w:rsid w:val="00E4266D"/>
    <w:rsid w:val="00E4355A"/>
    <w:rsid w:val="00E43940"/>
    <w:rsid w:val="00E44E8D"/>
    <w:rsid w:val="00E47E5D"/>
    <w:rsid w:val="00E50058"/>
    <w:rsid w:val="00E50DAC"/>
    <w:rsid w:val="00E51FB9"/>
    <w:rsid w:val="00E542E3"/>
    <w:rsid w:val="00E5550B"/>
    <w:rsid w:val="00E576D0"/>
    <w:rsid w:val="00E57E21"/>
    <w:rsid w:val="00E6271D"/>
    <w:rsid w:val="00E6325A"/>
    <w:rsid w:val="00E71F5A"/>
    <w:rsid w:val="00E72495"/>
    <w:rsid w:val="00E7353F"/>
    <w:rsid w:val="00E73B68"/>
    <w:rsid w:val="00E74880"/>
    <w:rsid w:val="00E75BAA"/>
    <w:rsid w:val="00E763D3"/>
    <w:rsid w:val="00E76F1D"/>
    <w:rsid w:val="00E90B49"/>
    <w:rsid w:val="00E90EA7"/>
    <w:rsid w:val="00EA2509"/>
    <w:rsid w:val="00EA5BC2"/>
    <w:rsid w:val="00EA6CCB"/>
    <w:rsid w:val="00EB0110"/>
    <w:rsid w:val="00EB02E4"/>
    <w:rsid w:val="00EB573A"/>
    <w:rsid w:val="00EC083A"/>
    <w:rsid w:val="00EC0F69"/>
    <w:rsid w:val="00EC2A78"/>
    <w:rsid w:val="00EC33CB"/>
    <w:rsid w:val="00EC7179"/>
    <w:rsid w:val="00EC717C"/>
    <w:rsid w:val="00EC74DF"/>
    <w:rsid w:val="00ED0606"/>
    <w:rsid w:val="00ED1382"/>
    <w:rsid w:val="00ED17A8"/>
    <w:rsid w:val="00ED19EB"/>
    <w:rsid w:val="00ED6B56"/>
    <w:rsid w:val="00ED7C39"/>
    <w:rsid w:val="00EE2BA9"/>
    <w:rsid w:val="00EE5B47"/>
    <w:rsid w:val="00EE5E32"/>
    <w:rsid w:val="00EE6375"/>
    <w:rsid w:val="00EE667D"/>
    <w:rsid w:val="00EE691B"/>
    <w:rsid w:val="00EF0DE5"/>
    <w:rsid w:val="00EF2C86"/>
    <w:rsid w:val="00EF58CB"/>
    <w:rsid w:val="00EF67EF"/>
    <w:rsid w:val="00F0240E"/>
    <w:rsid w:val="00F02469"/>
    <w:rsid w:val="00F024E8"/>
    <w:rsid w:val="00F0304E"/>
    <w:rsid w:val="00F03F46"/>
    <w:rsid w:val="00F0537E"/>
    <w:rsid w:val="00F071F2"/>
    <w:rsid w:val="00F07746"/>
    <w:rsid w:val="00F12DA6"/>
    <w:rsid w:val="00F13E10"/>
    <w:rsid w:val="00F14FA6"/>
    <w:rsid w:val="00F20EE1"/>
    <w:rsid w:val="00F21FDF"/>
    <w:rsid w:val="00F308A7"/>
    <w:rsid w:val="00F321D5"/>
    <w:rsid w:val="00F324EB"/>
    <w:rsid w:val="00F3433C"/>
    <w:rsid w:val="00F35AAC"/>
    <w:rsid w:val="00F363A2"/>
    <w:rsid w:val="00F36B9E"/>
    <w:rsid w:val="00F3785E"/>
    <w:rsid w:val="00F42304"/>
    <w:rsid w:val="00F42BDC"/>
    <w:rsid w:val="00F461A1"/>
    <w:rsid w:val="00F465A9"/>
    <w:rsid w:val="00F527D4"/>
    <w:rsid w:val="00F52F65"/>
    <w:rsid w:val="00F53511"/>
    <w:rsid w:val="00F54DBF"/>
    <w:rsid w:val="00F5769E"/>
    <w:rsid w:val="00F60F43"/>
    <w:rsid w:val="00F6192A"/>
    <w:rsid w:val="00F65930"/>
    <w:rsid w:val="00F67CA9"/>
    <w:rsid w:val="00F71A57"/>
    <w:rsid w:val="00F729C7"/>
    <w:rsid w:val="00F74978"/>
    <w:rsid w:val="00F76019"/>
    <w:rsid w:val="00F77F6F"/>
    <w:rsid w:val="00F804FD"/>
    <w:rsid w:val="00F8191B"/>
    <w:rsid w:val="00F81F2E"/>
    <w:rsid w:val="00F87D0A"/>
    <w:rsid w:val="00F9052E"/>
    <w:rsid w:val="00F915AD"/>
    <w:rsid w:val="00F9446B"/>
    <w:rsid w:val="00F94B18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BBB"/>
    <w:rsid w:val="00FB1C0C"/>
    <w:rsid w:val="00FB6C68"/>
    <w:rsid w:val="00FC1EBE"/>
    <w:rsid w:val="00FC50A4"/>
    <w:rsid w:val="00FC5FFE"/>
    <w:rsid w:val="00FD0B75"/>
    <w:rsid w:val="00FD0DC7"/>
    <w:rsid w:val="00FD4DDA"/>
    <w:rsid w:val="00FE14A1"/>
    <w:rsid w:val="00FF01D0"/>
    <w:rsid w:val="00FF0510"/>
    <w:rsid w:val="00FF0810"/>
    <w:rsid w:val="00FF1C34"/>
    <w:rsid w:val="00FF4B6D"/>
    <w:rsid w:val="00FF4CC6"/>
    <w:rsid w:val="00FF5A6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F339D"/>
  <w15:chartTrackingRefBased/>
  <w15:docId w15:val="{ED05AF4C-2CEC-4920-AA82-3F81616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4F6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uiPriority w:val="39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link w:val="TematkomentarzaZnak"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link w:val="BezodstpwZnak"/>
    <w:uiPriority w:val="1"/>
    <w:qFormat/>
    <w:rsid w:val="006D7CC4"/>
    <w:pPr>
      <w:widowControl w:val="0"/>
      <w:suppressAutoHyphens/>
      <w:autoSpaceDE w:val="0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styleId="UyteHipercze">
    <w:name w:val="FollowedHyperlink"/>
    <w:rsid w:val="001F6C4C"/>
    <w:rPr>
      <w:color w:val="800080"/>
      <w:u w:val="single"/>
    </w:rPr>
  </w:style>
  <w:style w:type="paragraph" w:styleId="Tekstpodstawowyzwciciem">
    <w:name w:val="Body Text First Indent"/>
    <w:basedOn w:val="Tekstpodstawowy"/>
    <w:link w:val="TekstpodstawowyzwciciemZnak"/>
    <w:rsid w:val="00D5249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52499"/>
  </w:style>
  <w:style w:type="paragraph" w:customStyle="1" w:styleId="Default">
    <w:name w:val="Default"/>
    <w:rsid w:val="00455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link w:val="Nagwek8"/>
    <w:semiHidden/>
    <w:rsid w:val="003E4F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matkomentarzaZnak">
    <w:name w:val="Temat komentarza Znak"/>
    <w:link w:val="Tematkomentarza"/>
    <w:rsid w:val="003E4F61"/>
    <w:rPr>
      <w:b/>
      <w:bCs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E4F61"/>
  </w:style>
  <w:style w:type="character" w:customStyle="1" w:styleId="BezodstpwZnak">
    <w:name w:val="Bez odstępów Znak"/>
    <w:link w:val="Bezodstpw"/>
    <w:uiPriority w:val="1"/>
    <w:rsid w:val="00A90E79"/>
    <w:rPr>
      <w:sz w:val="24"/>
      <w:lang w:eastAsia="en-US" w:bidi="ar-SA"/>
    </w:rPr>
  </w:style>
  <w:style w:type="character" w:styleId="Nierozpoznanawzmianka">
    <w:name w:val="Unresolved Mention"/>
    <w:uiPriority w:val="99"/>
    <w:semiHidden/>
    <w:unhideWhenUsed/>
    <w:rsid w:val="00823AD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6F0B06"/>
  </w:style>
  <w:style w:type="character" w:styleId="Pogrubienie">
    <w:name w:val="Strong"/>
    <w:basedOn w:val="Domylnaczcionkaakapitu"/>
    <w:uiPriority w:val="22"/>
    <w:qFormat/>
    <w:rsid w:val="00887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36FB-3C53-4703-9C1F-BB347FBA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15655</CharactersWithSpaces>
  <SharedDoc>false</SharedDoc>
  <HLinks>
    <vt:vector size="12" baseType="variant"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http://www.pupmonki.pl/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https://barometrzawodow.pl/pl/podlaskie/prognozy-dla-powiatow/2020/moniecki.19..225....1....0.1.1.225.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Wojniewksa</dc:creator>
  <cp:keywords/>
  <cp:lastModifiedBy>Sebastian Kulikowski</cp:lastModifiedBy>
  <cp:revision>2</cp:revision>
  <cp:lastPrinted>2022-01-03T08:25:00Z</cp:lastPrinted>
  <dcterms:created xsi:type="dcterms:W3CDTF">2024-02-02T09:59:00Z</dcterms:created>
  <dcterms:modified xsi:type="dcterms:W3CDTF">2024-02-02T09:59:00Z</dcterms:modified>
</cp:coreProperties>
</file>