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0B1B" w14:textId="6F47BB71" w:rsidR="00FC1EBE" w:rsidRPr="00E73B68" w:rsidRDefault="007B4D21" w:rsidP="0043062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7DA1E4" wp14:editId="1858D2A5">
            <wp:simplePos x="0" y="0"/>
            <wp:positionH relativeFrom="margin">
              <wp:align>right</wp:align>
            </wp:positionH>
            <wp:positionV relativeFrom="margin">
              <wp:posOffset>5549</wp:posOffset>
            </wp:positionV>
            <wp:extent cx="1508125" cy="806450"/>
            <wp:effectExtent l="0" t="0" r="0" b="0"/>
            <wp:wrapSquare wrapText="bothSides"/>
            <wp:docPr id="16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3" r="1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7F4A71" wp14:editId="3F2911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8065" cy="782955"/>
            <wp:effectExtent l="0" t="0" r="0" b="0"/>
            <wp:wrapSquare wrapText="bothSides"/>
            <wp:docPr id="156" name="Obraz 5" descr="\\DCPUPMONKI\Redirected$\sdebowski\Moje dokumenty\Sławek\Krajowy Fundusz Szkoleniowy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CPUPMONKI\Redirected$\sdebowski\Moje dokumenty\Sławek\Krajowy Fundusz Szkoleniowy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9" r="2347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CC494" w14:textId="1BCF6662" w:rsidR="00FC1EBE" w:rsidRPr="00E73B68" w:rsidRDefault="00FC1EBE" w:rsidP="00FC1EBE">
      <w:pPr>
        <w:jc w:val="right"/>
        <w:rPr>
          <w:rFonts w:asciiTheme="minorHAnsi" w:hAnsiTheme="minorHAnsi" w:cstheme="minorHAnsi"/>
        </w:rPr>
      </w:pPr>
    </w:p>
    <w:p w14:paraId="4DA74D25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1B99BA97" w14:textId="22CEC063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2543DE5D" w14:textId="27246B00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9F9C06B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21ED874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5A884457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37CA522E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7736C7AA" w14:textId="38B2A0A9" w:rsidR="00E73B68" w:rsidRPr="00A05560" w:rsidRDefault="00E73B68" w:rsidP="00E73B68">
      <w:pPr>
        <w:rPr>
          <w:rFonts w:ascii="Calibri" w:hAnsi="Calibri" w:cs="Calibri"/>
          <w:sz w:val="22"/>
          <w:szCs w:val="22"/>
        </w:rPr>
      </w:pPr>
      <w:bookmarkStart w:id="0" w:name="_Hlk92093573"/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>(pieczęć</w:t>
      </w:r>
      <w:r w:rsidR="00821788">
        <w:rPr>
          <w:rFonts w:ascii="Calibri" w:hAnsi="Calibri" w:cs="Calibri"/>
        </w:rPr>
        <w:t xml:space="preserve"> wnioskodawcy</w:t>
      </w:r>
      <w:r w:rsidRPr="000E5F40">
        <w:rPr>
          <w:rFonts w:ascii="Calibri" w:hAnsi="Calibri" w:cs="Calibri"/>
        </w:rPr>
        <w:t xml:space="preserve">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="00821788">
        <w:rPr>
          <w:rFonts w:ascii="Calibri" w:hAnsi="Calibri" w:cs="Calibri"/>
        </w:rPr>
        <w:t xml:space="preserve">               </w:t>
      </w:r>
      <w:r w:rsidRPr="000E5F40">
        <w:rPr>
          <w:rFonts w:ascii="Calibri" w:hAnsi="Calibri" w:cs="Calibri"/>
        </w:rPr>
        <w:t>(data)</w:t>
      </w:r>
    </w:p>
    <w:bookmarkEnd w:id="0"/>
    <w:p w14:paraId="25254A8E" w14:textId="77777777" w:rsidR="00BD3A58" w:rsidRPr="00E73B68" w:rsidRDefault="00BD3A58" w:rsidP="00821788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389BC9C5" w14:textId="77777777" w:rsidR="00F13E10" w:rsidRDefault="00F13E10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2A9E54E" w14:textId="67BF7FEE" w:rsidR="001420CB" w:rsidRPr="00E73B68" w:rsidRDefault="00D84E7B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E73B68">
        <w:rPr>
          <w:rFonts w:asciiTheme="minorHAnsi" w:hAnsiTheme="minorHAnsi" w:cstheme="minorHAnsi"/>
          <w:b/>
          <w:szCs w:val="24"/>
        </w:rPr>
        <w:t xml:space="preserve">Powiatowy Urząd Pracy                     </w:t>
      </w:r>
      <w:r w:rsidR="001420CB" w:rsidRPr="00E73B68">
        <w:rPr>
          <w:rFonts w:asciiTheme="minorHAnsi" w:hAnsiTheme="minorHAnsi" w:cstheme="minorHAnsi"/>
          <w:b/>
          <w:szCs w:val="24"/>
        </w:rPr>
        <w:t xml:space="preserve">w </w:t>
      </w:r>
      <w:r w:rsidR="00166D12" w:rsidRPr="00E73B68">
        <w:rPr>
          <w:rFonts w:asciiTheme="minorHAnsi" w:hAnsiTheme="minorHAnsi" w:cstheme="minorHAnsi"/>
          <w:b/>
          <w:szCs w:val="24"/>
        </w:rPr>
        <w:t>Mońkach</w:t>
      </w:r>
    </w:p>
    <w:p w14:paraId="16996E6A" w14:textId="77777777" w:rsidR="00BD3A58" w:rsidRPr="00E73B68" w:rsidRDefault="00BD3A58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1AA92E1" w14:textId="77777777" w:rsidR="00F13E10" w:rsidRPr="00E73B68" w:rsidRDefault="00F13E10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A8DB51" w14:textId="77777777" w:rsidR="00821788" w:rsidRPr="00F13E10" w:rsidRDefault="001420CB" w:rsidP="00680DB5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WNIOSEK</w:t>
      </w:r>
      <w:r w:rsidR="00E47E5D" w:rsidRPr="00F13E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E0C866B" w14:textId="0CF1E380" w:rsidR="001E322E" w:rsidRPr="008E77E3" w:rsidRDefault="00115EA5" w:rsidP="0006056F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O PRZYZNANIE Ś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RODKÓW Z KRAJOWEGO FUNDUSZU SZKOLENIOWEGO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br/>
        <w:t xml:space="preserve"> NA KSZTA</w:t>
      </w: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Ł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CENIE USTAWICZNE PRACOWNIKÓW I PRACODAWCY</w:t>
      </w:r>
      <w:r w:rsidR="00680DB5" w:rsidRPr="00821788">
        <w:rPr>
          <w:rFonts w:asciiTheme="minorHAnsi" w:hAnsiTheme="minorHAnsi" w:cstheme="minorHAnsi"/>
          <w:b/>
          <w:smallCaps/>
          <w:sz w:val="28"/>
          <w:szCs w:val="28"/>
        </w:rPr>
        <w:br/>
      </w:r>
    </w:p>
    <w:p w14:paraId="375087F6" w14:textId="77777777" w:rsidR="0006056F" w:rsidRPr="008E77E3" w:rsidRDefault="0006056F" w:rsidP="008E77E3">
      <w:pPr>
        <w:tabs>
          <w:tab w:val="left" w:leader="dot" w:pos="0"/>
        </w:tabs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18D8001" w14:textId="77777777" w:rsidR="001420CB" w:rsidRPr="002A5E59" w:rsidRDefault="001420CB" w:rsidP="002A5E59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5E59">
        <w:rPr>
          <w:rFonts w:asciiTheme="minorHAnsi" w:hAnsiTheme="minorHAnsi" w:cstheme="minorHAnsi"/>
          <w:iCs/>
          <w:sz w:val="22"/>
          <w:szCs w:val="22"/>
          <w:u w:val="single"/>
        </w:rPr>
        <w:t>Podstawa prawna</w:t>
      </w:r>
      <w:r w:rsidRPr="002A5E5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7C7464A0" w14:textId="1B4F487D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Ustawa z dn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ia 20 kwietnia 2004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r. o promocji zatrudnienia i instytucjach rynku pracy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18454C28" w14:textId="0087F655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Ministra Pracy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 Polityki Społecznej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z dnia </w:t>
      </w:r>
      <w:r w:rsidR="00FB073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14 maja 2014 r.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w sprawie</w:t>
      </w:r>
      <w:r w:rsid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42585D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przyznawania środków z Krajowego Funduszu S</w:t>
      </w:r>
      <w:r w:rsidR="00012AB3">
        <w:rPr>
          <w:rFonts w:asciiTheme="minorHAnsi" w:hAnsiTheme="minorHAnsi" w:cstheme="minorHAnsi"/>
          <w:iCs/>
          <w:snapToGrid w:val="0"/>
          <w:sz w:val="22"/>
          <w:szCs w:val="28"/>
        </w:rPr>
        <w:t>zkoleniowego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35876217" w14:textId="542B539F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Komisji (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U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E) nr 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1407/2013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z dnia 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18 grudnia 2013 r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. w sprawie stosowania art. </w:t>
      </w:r>
      <w:r w:rsidR="00904FFA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107 i 108 Traktatu o funkcjonowaniu Unii Europejskiej do pomocy de </w:t>
      </w:r>
      <w:proofErr w:type="spellStart"/>
      <w:r w:rsidR="00904FFA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minimis</w:t>
      </w:r>
      <w:proofErr w:type="spellEnd"/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25CAD1BE" w14:textId="0C6B72B9" w:rsidR="00D84E7B" w:rsidRPr="002A5E59" w:rsidRDefault="00E43940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Komisji (</w:t>
      </w:r>
      <w:r w:rsidR="0078218F" w:rsidRPr="002A5E59">
        <w:rPr>
          <w:rFonts w:asciiTheme="minorHAnsi" w:hAnsiTheme="minorHAnsi" w:cstheme="minorHAnsi"/>
          <w:iCs/>
          <w:sz w:val="22"/>
          <w:szCs w:val="28"/>
        </w:rPr>
        <w:t>U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E) nr </w:t>
      </w:r>
      <w:r w:rsidR="0078218F" w:rsidRPr="002A5E59">
        <w:rPr>
          <w:rFonts w:asciiTheme="minorHAnsi" w:hAnsiTheme="minorHAnsi" w:cstheme="minorHAnsi"/>
          <w:iCs/>
          <w:sz w:val="22"/>
          <w:szCs w:val="28"/>
        </w:rPr>
        <w:t>1408/2013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z dnia </w:t>
      </w:r>
      <w:r w:rsidR="00702E5C" w:rsidRPr="002A5E59">
        <w:rPr>
          <w:rFonts w:asciiTheme="minorHAnsi" w:hAnsiTheme="minorHAnsi" w:cstheme="minorHAnsi"/>
          <w:iCs/>
          <w:sz w:val="22"/>
          <w:szCs w:val="28"/>
        </w:rPr>
        <w:t>18 grudnia 2013 r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>. w sprawie stosowania art. </w:t>
      </w:r>
      <w:r w:rsidR="00702E5C" w:rsidRPr="002A5E59">
        <w:rPr>
          <w:rFonts w:asciiTheme="minorHAnsi" w:hAnsiTheme="minorHAnsi" w:cstheme="minorHAnsi"/>
          <w:iCs/>
          <w:sz w:val="22"/>
          <w:szCs w:val="28"/>
        </w:rPr>
        <w:t xml:space="preserve">107 i 108 Traktatu o funkcjonowaniu Unii Europejskiej do pomocy de </w:t>
      </w:r>
      <w:proofErr w:type="spellStart"/>
      <w:r w:rsidR="00702E5C" w:rsidRPr="002A5E59">
        <w:rPr>
          <w:rFonts w:asciiTheme="minorHAnsi" w:hAnsiTheme="minorHAnsi" w:cstheme="minorHAnsi"/>
          <w:iCs/>
          <w:sz w:val="22"/>
          <w:szCs w:val="28"/>
        </w:rPr>
        <w:t>minimis</w:t>
      </w:r>
      <w:proofErr w:type="spellEnd"/>
      <w:r w:rsidR="00E4266D" w:rsidRPr="002A5E59">
        <w:rPr>
          <w:rFonts w:asciiTheme="minorHAnsi" w:hAnsiTheme="minorHAnsi" w:cstheme="minorHAnsi"/>
          <w:iCs/>
          <w:sz w:val="22"/>
          <w:szCs w:val="28"/>
        </w:rPr>
        <w:t xml:space="preserve"> w sektorze rolnym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70DD2124" w14:textId="6C4F286B" w:rsidR="00D84E7B" w:rsidRPr="002A5E59" w:rsidRDefault="00E43940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Ustawa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z dnia 30 kwietnia 2004r. o postępowaniu w sprawach dotyczących pomocy publicznej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6E4D47FA" w14:textId="0B665FA9" w:rsidR="00EE6375" w:rsidRPr="002A5E59" w:rsidRDefault="00F20EE1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 Rady Ministrów z dnia 29 marca 2010 r. w sprawie zakresu informacji</w:t>
      </w:r>
      <w:r w:rsidR="00922999">
        <w:rPr>
          <w:rFonts w:asciiTheme="minorHAnsi" w:hAnsiTheme="minorHAnsi" w:cstheme="minorHAnsi"/>
          <w:iCs/>
          <w:sz w:val="22"/>
          <w:szCs w:val="28"/>
        </w:rPr>
        <w:t xml:space="preserve"> </w:t>
      </w:r>
      <w:r w:rsidRPr="002A5E59">
        <w:rPr>
          <w:rFonts w:asciiTheme="minorHAnsi" w:hAnsiTheme="minorHAnsi" w:cstheme="minorHAnsi"/>
          <w:iCs/>
          <w:sz w:val="22"/>
          <w:szCs w:val="28"/>
        </w:rPr>
        <w:t xml:space="preserve">przedstawianych przez podmiot ubiegający się o pomoc de </w:t>
      </w:r>
      <w:proofErr w:type="spellStart"/>
      <w:r w:rsidRPr="002A5E59">
        <w:rPr>
          <w:rFonts w:asciiTheme="minorHAnsi" w:hAnsiTheme="minorHAnsi" w:cstheme="minorHAnsi"/>
          <w:iCs/>
          <w:sz w:val="22"/>
          <w:szCs w:val="28"/>
        </w:rPr>
        <w:t>minimis</w:t>
      </w:r>
      <w:proofErr w:type="spellEnd"/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25CF4339" w14:textId="25463195" w:rsidR="00EE6375" w:rsidRPr="002A5E59" w:rsidRDefault="00EE6375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 Rady Ministrów z dnia 11 czerwca 2010 r. w sprawie informacji składanych przez podmioty ubiegające się o pomoc de minimis w rolnictwie lub rybołówstwie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1B52AFDC" w14:textId="77777777" w:rsidR="00827B10" w:rsidRPr="002A5E59" w:rsidRDefault="00827B10" w:rsidP="00827B10">
      <w:pPr>
        <w:suppressAutoHyphens/>
        <w:ind w:left="360"/>
        <w:jc w:val="both"/>
        <w:rPr>
          <w:rFonts w:asciiTheme="minorHAnsi" w:hAnsiTheme="minorHAnsi" w:cstheme="minorHAnsi"/>
          <w:i/>
          <w:sz w:val="22"/>
          <w:szCs w:val="28"/>
        </w:rPr>
      </w:pPr>
    </w:p>
    <w:p w14:paraId="372CE398" w14:textId="767A9436" w:rsidR="00430629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2BE017FF" w14:textId="4F05518D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A167CBF" w14:textId="78C551AA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6C40F96" w14:textId="77777777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WNIOSEK MOŻE BYĆ ZŁOŻONY 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NAJPÓŹNIEJ </w:t>
      </w: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>3 TYGODNIE</w:t>
      </w:r>
    </w:p>
    <w:p w14:paraId="44DACD1C" w14:textId="400782EC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 PRZED ROZPOCZĘCIEM </w:t>
      </w:r>
      <w:r>
        <w:rPr>
          <w:rFonts w:asciiTheme="minorHAnsi" w:hAnsiTheme="minorHAnsi" w:cstheme="minorHAnsi"/>
          <w:b/>
          <w:smallCaps/>
          <w:sz w:val="28"/>
          <w:szCs w:val="28"/>
        </w:rPr>
        <w:t>KSZTAŁCENIA.</w:t>
      </w:r>
    </w:p>
    <w:p w14:paraId="00E08DCD" w14:textId="77777777" w:rsidR="006C67D3" w:rsidRP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8FB871" w14:textId="77777777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prosimy o </w:t>
      </w:r>
      <w:r w:rsidRPr="006F0B0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samodzielne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uzupełnianie wniosku</w:t>
      </w:r>
    </w:p>
    <w:p w14:paraId="49516CE7" w14:textId="11FBE802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w przypadku pytań i wątpliwości prosimy o kontakt z urzędem:</w:t>
      </w:r>
    </w:p>
    <w:p w14:paraId="50241F40" w14:textId="6F0D4A7D" w:rsidR="008E77E3" w:rsidRDefault="00344E8E" w:rsidP="008E77E3">
      <w:pPr>
        <w:tabs>
          <w:tab w:val="left" w:leader="dot" w:pos="0"/>
        </w:tabs>
        <w:jc w:val="center"/>
        <w:rPr>
          <w:rFonts w:ascii="Calibri" w:hAnsi="Calibri" w:cs="Calibri"/>
          <w:sz w:val="28"/>
          <w:szCs w:val="28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tel. 85 727 87 10</w:t>
      </w:r>
      <w:r w:rsid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6B1053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e-mail: bimo@praca.gov.pl</w:t>
      </w:r>
      <w:r w:rsidRPr="00344E8E">
        <w:rPr>
          <w:rFonts w:ascii="Calibri" w:hAnsi="Calibri" w:cs="Calibri"/>
          <w:sz w:val="28"/>
          <w:szCs w:val="28"/>
        </w:rPr>
        <w:br/>
      </w:r>
    </w:p>
    <w:p w14:paraId="4A8F1B0B" w14:textId="5E31733D" w:rsidR="00F21FDF" w:rsidRPr="008E77E3" w:rsidRDefault="008E77E3" w:rsidP="008E77E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4CFBCB5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659"/>
        <w:gridCol w:w="766"/>
        <w:gridCol w:w="1076"/>
        <w:gridCol w:w="1261"/>
        <w:gridCol w:w="213"/>
        <w:gridCol w:w="1361"/>
        <w:gridCol w:w="482"/>
        <w:gridCol w:w="132"/>
        <w:gridCol w:w="435"/>
        <w:gridCol w:w="850"/>
        <w:gridCol w:w="567"/>
        <w:gridCol w:w="709"/>
      </w:tblGrid>
      <w:tr w:rsidR="007B4D21" w:rsidRPr="00F344F3" w14:paraId="67027C5C" w14:textId="77777777" w:rsidTr="006B1053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5A1C75" w14:textId="3653F2B0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1. DANE DOTYCZĄCE WNIOSKODAWCY</w:t>
            </w:r>
          </w:p>
        </w:tc>
      </w:tr>
      <w:tr w:rsidR="007B4D21" w:rsidRPr="00F344F3" w14:paraId="336B92A8" w14:textId="77777777" w:rsidTr="006B1053"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3AF816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Pełna n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  <w:p w14:paraId="729E1E47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569B6AD" w14:textId="05F066A3" w:rsidR="007B4D21" w:rsidRPr="00F344F3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20236" w14:textId="36FC8A4C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5333A2ED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E603FC" w14:textId="29BD4097" w:rsidR="007B4D21" w:rsidRPr="006B105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ADRES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SIEDZIBY PRACODAWCY</w:t>
            </w:r>
          </w:p>
        </w:tc>
      </w:tr>
      <w:tr w:rsidR="007B4D21" w:rsidRPr="00F344F3" w14:paraId="606073A5" w14:textId="77777777" w:rsidTr="006B1053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FE49C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60E51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C411A4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9A639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5ECA35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429BD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24A78C2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F416F2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5927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E32FE5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3866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CA2F188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D8863F" w14:textId="7E765A72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ADRES MIEJSCA </w:t>
            </w:r>
            <w:r w:rsidR="00493274"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PROWADZENIA DZIAŁALNOŚCI</w:t>
            </w: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(jeżeli jest inny niż siedziby)</w:t>
            </w:r>
          </w:p>
        </w:tc>
      </w:tr>
      <w:tr w:rsidR="007B4D21" w:rsidRPr="00F344F3" w14:paraId="6F2F220B" w14:textId="77777777" w:rsidTr="006B1053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218D5A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C9736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45D53C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63712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0F7BA2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AE639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6DB5D77D" w14:textId="77777777" w:rsidTr="005A65FD">
        <w:trPr>
          <w:trHeight w:val="240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9F4CE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89E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55C7B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BF8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4A53AD0" w14:textId="77777777" w:rsidTr="006B1053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DC54998" w14:textId="448E1B7E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DANE 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PRACODAWCY</w:t>
            </w:r>
          </w:p>
        </w:tc>
      </w:tr>
      <w:tr w:rsidR="006B1053" w:rsidRPr="00F344F3" w14:paraId="72119233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3BCF5C" w14:textId="26257CE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nr. telefonu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EAF9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3F35CBF" w14:textId="4E33E923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1D693" w14:textId="7CC7DB7A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00E35E27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1D81517" w14:textId="3883B324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E195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EB3DCE2" w14:textId="2F7C343C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9614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6C3531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73A5642" w14:textId="4AECB89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BE5C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77B389E" w14:textId="7671533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F51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7127A0F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1CE1B4D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A155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61EDA9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E17327" w14:textId="5BBFBFA1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  <w:r w:rsidR="005A65FD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(zgodnie z PKD)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B99F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166621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8B3E93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66BE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31805DA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7251DD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F6A0B8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65FD" w:rsidRPr="00F344F3" w14:paraId="68B7A5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1DB683C" w14:textId="33231B05" w:rsidR="005A65FD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Numer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rachunku bankowego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br/>
              <w:t>i nazwa banku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1851D" w14:textId="77777777" w:rsidR="005A65FD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1D78F53C" w14:textId="77777777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93A9D76" w14:textId="186CB56E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2A5E59" w:rsidRPr="00F344F3" w14:paraId="2ABC1AC9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BD2580F" w14:textId="66A103D1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osób zatrudnionych na umowę o pracę w dniu złożenia wniosku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8920CC" w14:textId="77777777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87571F0" w14:textId="77777777" w:rsidTr="005A65FD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4B877" w14:textId="69E9C6CB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oraz stanowisko/a osoby/osób reprezentującej/</w:t>
            </w:r>
            <w:proofErr w:type="spellStart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pracodawcę 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6B1053" w:rsidRPr="00F344F3" w14:paraId="55B13ED7" w14:textId="77777777" w:rsidTr="007B4D21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0F3AE" w14:textId="1C1BBB4F" w:rsidR="005A65FD" w:rsidRPr="00F344F3" w:rsidRDefault="005A65FD" w:rsidP="002A5E59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50F1850D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BC495C6" w14:textId="48A1F34D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osoby do kontaktu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2945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26D8C3C2" w14:textId="77777777" w:rsidTr="005A65FD">
        <w:tc>
          <w:tcPr>
            <w:tcW w:w="164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66C4B" w14:textId="77777777" w:rsidR="005A65FD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</w:t>
            </w:r>
          </w:p>
          <w:p w14:paraId="5C8A2D72" w14:textId="07FFA33F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391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0873929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EA87F5B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71B3472" w14:textId="49B7DC78" w:rsidR="007B4D21" w:rsidRDefault="007B4D21" w:rsidP="006B1D1C">
      <w:pPr>
        <w:jc w:val="both"/>
        <w:rPr>
          <w:rFonts w:asciiTheme="minorHAnsi" w:hAnsiTheme="minorHAnsi" w:cstheme="minorHAnsi"/>
          <w:b/>
        </w:rPr>
      </w:pPr>
    </w:p>
    <w:p w14:paraId="43966E23" w14:textId="77777777" w:rsidR="00D21F80" w:rsidRDefault="00D21F80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30FC3" w14:textId="7D0C1A9D" w:rsidR="0082146A" w:rsidRPr="00E73B68" w:rsidRDefault="0082146A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82146A" w:rsidRPr="00E73B68" w:rsidSect="00510A85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4032"/>
        <w:gridCol w:w="992"/>
        <w:gridCol w:w="709"/>
        <w:gridCol w:w="850"/>
        <w:gridCol w:w="2410"/>
        <w:gridCol w:w="1418"/>
        <w:gridCol w:w="1134"/>
        <w:gridCol w:w="1171"/>
      </w:tblGrid>
      <w:tr w:rsidR="007103F4" w:rsidRPr="00E73B68" w14:paraId="08E57767" w14:textId="77777777" w:rsidTr="007103F4">
        <w:trPr>
          <w:trHeight w:val="457"/>
        </w:trPr>
        <w:tc>
          <w:tcPr>
            <w:tcW w:w="15200" w:type="dxa"/>
            <w:gridSpan w:val="10"/>
            <w:shd w:val="clear" w:color="auto" w:fill="D9D9D9" w:themeFill="background1" w:themeFillShade="D9"/>
          </w:tcPr>
          <w:p w14:paraId="58E94ABF" w14:textId="77777777" w:rsidR="007103F4" w:rsidRPr="00D0380A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D038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SZCZEGÓŁOWA SPECYFIKACJA I HARMONOGRAM WYDATKÓW DOTYCZĄCYCH DOFINANSOWANIA KSZTAŁCENIA USTAWICZNEGO</w:t>
            </w:r>
          </w:p>
        </w:tc>
      </w:tr>
      <w:tr w:rsidR="007103F4" w:rsidRPr="00E73B68" w14:paraId="348EC0D8" w14:textId="77777777" w:rsidTr="007103F4">
        <w:trPr>
          <w:trHeight w:val="642"/>
        </w:trPr>
        <w:tc>
          <w:tcPr>
            <w:tcW w:w="492" w:type="dxa"/>
            <w:vMerge w:val="restart"/>
            <w:shd w:val="clear" w:color="auto" w:fill="F2F2F2" w:themeFill="background1" w:themeFillShade="F2"/>
            <w:vAlign w:val="center"/>
          </w:tcPr>
          <w:p w14:paraId="6622611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92" w:type="dxa"/>
            <w:vMerge w:val="restart"/>
            <w:shd w:val="clear" w:color="auto" w:fill="F2F2F2" w:themeFill="background1" w:themeFillShade="F2"/>
            <w:vAlign w:val="center"/>
          </w:tcPr>
          <w:p w14:paraId="4FF4864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Forma kształcenia ustawicznego</w:t>
            </w:r>
          </w:p>
        </w:tc>
        <w:tc>
          <w:tcPr>
            <w:tcW w:w="4032" w:type="dxa"/>
            <w:vMerge w:val="restart"/>
            <w:shd w:val="clear" w:color="auto" w:fill="F2F2F2" w:themeFill="background1" w:themeFillShade="F2"/>
            <w:vAlign w:val="center"/>
          </w:tcPr>
          <w:p w14:paraId="72D11FF8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5BC471CA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Liczba osób przewidzianych </w:t>
            </w:r>
            <w:r w:rsidRPr="00E73B68">
              <w:rPr>
                <w:rFonts w:asciiTheme="minorHAnsi" w:hAnsiTheme="minorHAnsi" w:cstheme="minorHAnsi"/>
              </w:rPr>
              <w:br/>
              <w:t>do objęcia wsparciem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A4E4699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realizatora, m</w:t>
            </w:r>
            <w:r w:rsidRPr="00E73B68">
              <w:rPr>
                <w:rFonts w:asciiTheme="minorHAnsi" w:hAnsiTheme="minorHAnsi" w:cstheme="minorHAnsi"/>
              </w:rPr>
              <w:t>iejsce i termin realizacji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7F72ADB" w14:textId="77777777" w:rsidR="007103F4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kształcenia</w:t>
            </w:r>
          </w:p>
          <w:p w14:paraId="7033F423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(stacjonarna, online, inna)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429E817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Koszt kształcenia jednego uczestnika w zł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  <w:vAlign w:val="center"/>
          </w:tcPr>
          <w:p w14:paraId="26B97A1F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Całkowit</w:t>
            </w:r>
            <w:r>
              <w:rPr>
                <w:rFonts w:asciiTheme="minorHAnsi" w:hAnsiTheme="minorHAnsi" w:cstheme="minorHAnsi"/>
              </w:rPr>
              <w:t>y</w:t>
            </w:r>
            <w:r w:rsidRPr="00E73B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koszt kształcenia</w:t>
            </w:r>
          </w:p>
        </w:tc>
      </w:tr>
      <w:tr w:rsidR="007103F4" w:rsidRPr="00E73B68" w14:paraId="42F6E3B8" w14:textId="77777777" w:rsidTr="007103F4">
        <w:trPr>
          <w:trHeight w:val="338"/>
        </w:trPr>
        <w:tc>
          <w:tcPr>
            <w:tcW w:w="492" w:type="dxa"/>
            <w:vMerge/>
          </w:tcPr>
          <w:p w14:paraId="6388E02E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vMerge/>
          </w:tcPr>
          <w:p w14:paraId="150D2A0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2" w:type="dxa"/>
            <w:vMerge/>
          </w:tcPr>
          <w:p w14:paraId="3511A51C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F7EBD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Ogółem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1FEB61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kobiety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95B24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pracodawcy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2E4D1B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14:paraId="2F4D37D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4064D47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  <w:vMerge/>
          </w:tcPr>
          <w:p w14:paraId="7738393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03F4" w:rsidRPr="00E73B68" w14:paraId="15DE52D1" w14:textId="77777777" w:rsidTr="007103F4">
        <w:trPr>
          <w:trHeight w:val="412"/>
        </w:trPr>
        <w:tc>
          <w:tcPr>
            <w:tcW w:w="492" w:type="dxa"/>
            <w:shd w:val="clear" w:color="auto" w:fill="F2F2F2" w:themeFill="background1" w:themeFillShade="F2"/>
          </w:tcPr>
          <w:p w14:paraId="148AD84C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32C92F73" w14:textId="079CFAF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Kurs</w:t>
            </w:r>
          </w:p>
        </w:tc>
        <w:tc>
          <w:tcPr>
            <w:tcW w:w="4032" w:type="dxa"/>
          </w:tcPr>
          <w:p w14:paraId="5D32D5CB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0765C199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460BB3D0" w14:textId="49FE031C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30CA2D21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241A0663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1605FC8F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6B2E2C36" w14:textId="1573C980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6300D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224F1D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E5E402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D03F3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014C34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93F5B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245ABD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3BC96140" w14:textId="77777777" w:rsidTr="007103F4">
        <w:trPr>
          <w:trHeight w:val="419"/>
        </w:trPr>
        <w:tc>
          <w:tcPr>
            <w:tcW w:w="492" w:type="dxa"/>
            <w:shd w:val="clear" w:color="auto" w:fill="F2F2F2" w:themeFill="background1" w:themeFillShade="F2"/>
          </w:tcPr>
          <w:p w14:paraId="0D1BCB22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5BF4DBFA" w14:textId="0E237A4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Studia podyplomowe</w:t>
            </w:r>
          </w:p>
        </w:tc>
        <w:tc>
          <w:tcPr>
            <w:tcW w:w="4032" w:type="dxa"/>
          </w:tcPr>
          <w:p w14:paraId="2173AEC6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5BA7E50E" w14:textId="0F5A9786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30B1EC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A7B5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8F230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3B793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AA6F1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971AD2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CEC99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522F4DAE" w14:textId="77777777" w:rsidTr="007103F4">
        <w:trPr>
          <w:trHeight w:val="1766"/>
        </w:trPr>
        <w:tc>
          <w:tcPr>
            <w:tcW w:w="492" w:type="dxa"/>
            <w:shd w:val="clear" w:color="auto" w:fill="F2F2F2" w:themeFill="background1" w:themeFillShade="F2"/>
          </w:tcPr>
          <w:p w14:paraId="37A49780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054D0FB" w14:textId="403A0D7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Egzaminy umożliwiające uzyskanie dokumentów </w:t>
            </w:r>
            <w:proofErr w:type="spellStart"/>
            <w:r w:rsidRPr="00E73B68">
              <w:rPr>
                <w:rFonts w:asciiTheme="minorHAnsi" w:hAnsiTheme="minorHAnsi" w:cstheme="minorHAnsi"/>
              </w:rPr>
              <w:t>potw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E73B68">
              <w:rPr>
                <w:rFonts w:asciiTheme="minorHAnsi" w:hAnsiTheme="minorHAnsi" w:cstheme="minorHAnsi"/>
              </w:rPr>
              <w:t xml:space="preserve"> nabycie umiejętności, kwalifikacji lub uprawnień </w:t>
            </w:r>
          </w:p>
        </w:tc>
        <w:tc>
          <w:tcPr>
            <w:tcW w:w="4032" w:type="dxa"/>
          </w:tcPr>
          <w:p w14:paraId="10E211F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BD7EFF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1DE29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38BCC5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52A487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22B05E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8E2E6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449639A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6C1D20C8" w14:textId="77777777" w:rsidTr="007103F4">
        <w:trPr>
          <w:trHeight w:val="577"/>
        </w:trPr>
        <w:tc>
          <w:tcPr>
            <w:tcW w:w="492" w:type="dxa"/>
            <w:shd w:val="clear" w:color="auto" w:fill="F2F2F2" w:themeFill="background1" w:themeFillShade="F2"/>
          </w:tcPr>
          <w:p w14:paraId="7BC3F003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26DBA132" w14:textId="1FE5E3D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Badania lekarskie </w:t>
            </w:r>
            <w:r w:rsidRPr="00E73B68">
              <w:rPr>
                <w:rFonts w:asciiTheme="minorHAnsi" w:hAnsiTheme="minorHAnsi" w:cstheme="minorHAnsi"/>
              </w:rPr>
              <w:br/>
              <w:t xml:space="preserve">i psychologiczne </w:t>
            </w:r>
          </w:p>
        </w:tc>
        <w:tc>
          <w:tcPr>
            <w:tcW w:w="4032" w:type="dxa"/>
          </w:tcPr>
          <w:p w14:paraId="52C3C99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C1A6C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C8A84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EC8D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608BB6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0B2926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368DD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2AED492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D9D5AC9" w14:textId="77777777" w:rsidTr="007103F4">
        <w:trPr>
          <w:trHeight w:val="830"/>
        </w:trPr>
        <w:tc>
          <w:tcPr>
            <w:tcW w:w="492" w:type="dxa"/>
            <w:shd w:val="clear" w:color="auto" w:fill="F2F2F2" w:themeFill="background1" w:themeFillShade="F2"/>
          </w:tcPr>
          <w:p w14:paraId="347F85E7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1B40C277" w14:textId="77777777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Ubezpieczenie od </w:t>
            </w:r>
            <w:r>
              <w:rPr>
                <w:rFonts w:asciiTheme="minorHAnsi" w:hAnsiTheme="minorHAnsi" w:cstheme="minorHAnsi"/>
              </w:rPr>
              <w:t>NNW</w:t>
            </w:r>
            <w:r w:rsidRPr="00E73B68">
              <w:rPr>
                <w:rFonts w:asciiTheme="minorHAnsi" w:hAnsiTheme="minorHAnsi" w:cstheme="minorHAnsi"/>
              </w:rPr>
              <w:t xml:space="preserve"> w związku z podjętym kształceniem</w:t>
            </w:r>
          </w:p>
        </w:tc>
        <w:tc>
          <w:tcPr>
            <w:tcW w:w="4032" w:type="dxa"/>
          </w:tcPr>
          <w:p w14:paraId="1E71170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8CA86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24665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77981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12548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A42162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590F8A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77B609A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8460398" w14:textId="77777777" w:rsidTr="00710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16" w:type="dxa"/>
          <w:trHeight w:val="506"/>
        </w:trPr>
        <w:tc>
          <w:tcPr>
            <w:tcW w:w="255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8B08219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14:paraId="667BD1F2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7321B17" w14:textId="77777777" w:rsidR="007103F4" w:rsidRPr="00E73B68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color w:val="3366FF"/>
                <w:sz w:val="24"/>
                <w:szCs w:val="24"/>
              </w:rPr>
            </w:pPr>
          </w:p>
        </w:tc>
      </w:tr>
    </w:tbl>
    <w:p w14:paraId="1FE62188" w14:textId="4DD088EB" w:rsidR="00EE5E32" w:rsidRPr="00E73B68" w:rsidRDefault="00EE5E32" w:rsidP="004D73AC">
      <w:pPr>
        <w:rPr>
          <w:rFonts w:asciiTheme="minorHAnsi" w:hAnsiTheme="minorHAnsi" w:cstheme="minorHAnsi"/>
        </w:rPr>
        <w:sectPr w:rsidR="00EE5E32" w:rsidRPr="00E73B68" w:rsidSect="00510A85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3883"/>
      </w:tblGrid>
      <w:tr w:rsidR="0082146A" w:rsidRPr="00F344F3" w14:paraId="67B4FBBA" w14:textId="77777777" w:rsidTr="0046610C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29560F1" w14:textId="7650B11B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WYSZCZEGÓLNIENIE KOSZTÓW</w:t>
            </w:r>
          </w:p>
        </w:tc>
      </w:tr>
      <w:tr w:rsidR="0082146A" w:rsidRPr="00F344F3" w14:paraId="21A98E35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52A0A47" w14:textId="5FE90C93" w:rsidR="0082146A" w:rsidRPr="00B97F10" w:rsidRDefault="00DF693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Całkowita wysokość wydatków na kształcenie</w:t>
            </w:r>
            <w:r w:rsidR="00F14FA6"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BFB82E6" w14:textId="77777777" w:rsidR="0082146A" w:rsidRPr="00F344F3" w:rsidRDefault="0082146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9694E" w14:textId="77777777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1A71CDAF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746D5D" w14:textId="0B851A28" w:rsidR="00F14FA6" w:rsidRPr="00B97F10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Wnioskowana wysokość środków z KFS:</w:t>
            </w:r>
          </w:p>
          <w:p w14:paraId="2A99730B" w14:textId="746E3FCB" w:rsidR="00F14FA6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(do 100% w przypadku </w:t>
            </w:r>
            <w:proofErr w:type="spellStart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mikoroprzedsiębiorstw</w:t>
            </w:r>
            <w:proofErr w:type="spellEnd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80% w przypadku</w:t>
            </w:r>
            <w:r w:rsidR="00B97F10"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innych podmiotów. Nie więcej jednak niż 300 % przeciętnego wynagrodzenia w danym roku na jednego uczestnika)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23EB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5799EB09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A45E779" w14:textId="77777777" w:rsidR="00DF693A" w:rsidRP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Wysokość wkładu własnego wnoszonego przez pracodawcę</w:t>
            </w:r>
          </w:p>
          <w:p w14:paraId="3C153375" w14:textId="253DF62F" w:rsid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(nie uwzględniamy innych kosztów związanych z udziałem pracownika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kształceniu, np. koszty delegacji).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3E6CC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0B967D8" w14:textId="77777777" w:rsidR="003937FB" w:rsidRDefault="003937FB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6F84" w14:paraId="69358CB0" w14:textId="77777777" w:rsidTr="001F1068">
        <w:tc>
          <w:tcPr>
            <w:tcW w:w="9351" w:type="dxa"/>
            <w:shd w:val="clear" w:color="auto" w:fill="D9D9D9" w:themeFill="background1" w:themeFillShade="D9"/>
          </w:tcPr>
          <w:p w14:paraId="768BB898" w14:textId="45EDBDB2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UZASADNIENIE WNIOSKU</w:t>
            </w:r>
          </w:p>
        </w:tc>
      </w:tr>
      <w:tr w:rsidR="004A6F84" w14:paraId="6474EBE0" w14:textId="77777777" w:rsidTr="001F1068">
        <w:tc>
          <w:tcPr>
            <w:tcW w:w="9351" w:type="dxa"/>
            <w:shd w:val="clear" w:color="auto" w:fill="F2F2F2" w:themeFill="background1" w:themeFillShade="F2"/>
          </w:tcPr>
          <w:p w14:paraId="46632450" w14:textId="0B8257BB" w:rsidR="001F1068" w:rsidRDefault="001F1068" w:rsidP="00E71F5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F5A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Uzasadnienie potrzeby kształcenia ustawicznego, przy uwzględnieniu obecnych lub przyszłych potrzeb pracodawcy</w:t>
            </w:r>
            <w:r w:rsidR="00012AB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(proszę opisać każdy typ kształcenia osobno).</w:t>
            </w:r>
          </w:p>
        </w:tc>
      </w:tr>
      <w:tr w:rsidR="004A6F84" w14:paraId="65F9E7D2" w14:textId="77777777" w:rsidTr="001F1068">
        <w:tc>
          <w:tcPr>
            <w:tcW w:w="9351" w:type="dxa"/>
          </w:tcPr>
          <w:p w14:paraId="548AB6E9" w14:textId="77777777" w:rsid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96C6EC" w14:textId="7331B21B" w:rsidR="00CD38CF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7B5FDE3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BD9D93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F6ECE18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8E57AFC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6ABF09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D39789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0D3370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F2038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C7DDD3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9C1690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489CFE8" w14:textId="2888F835" w:rsidR="00CD38CF" w:rsidRPr="00CC364E" w:rsidRDefault="004A6F84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7CDBB5D3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3F3F5CE6" w14:textId="36D572FD" w:rsidR="001F1068" w:rsidRPr="004A6F84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</w:t>
            </w:r>
            <w:r w:rsidR="003937FB"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>z aktualnymi priorytetami KFS (wskazać z którymi i uzasadnić jeżeli jest taka potrzeba):</w:t>
            </w:r>
          </w:p>
        </w:tc>
      </w:tr>
      <w:tr w:rsidR="004A6F84" w14:paraId="5EC30B4A" w14:textId="77777777" w:rsidTr="001F1068">
        <w:tc>
          <w:tcPr>
            <w:tcW w:w="9351" w:type="dxa"/>
          </w:tcPr>
          <w:p w14:paraId="16E458D8" w14:textId="77777777" w:rsid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58C39D" w14:textId="4887A57C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955539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74EE3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5E2D74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A6A3E1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8DC32F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29C4CA7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135867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74A7B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3DB4A6E" w14:textId="7222ABF5" w:rsidR="00CD38CF" w:rsidRPr="00CC364E" w:rsidRDefault="00CC364E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557A5B26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67AC3BAD" w14:textId="7F5A384C" w:rsidR="001F1068" w:rsidRPr="00E71F5A" w:rsidRDefault="003937FB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71F5A">
              <w:rPr>
                <w:rFonts w:asciiTheme="minorHAnsi" w:hAnsiTheme="minorHAnsi" w:cstheme="minorHAnsi"/>
                <w:bCs/>
              </w:rPr>
              <w:lastRenderedPageBreak/>
              <w:t>Uzasadnienie wyboru realizatora kształcenia ustawicznego i jego usługi (w relacji do innych podobnych ofert):</w:t>
            </w:r>
          </w:p>
        </w:tc>
      </w:tr>
      <w:tr w:rsidR="001F1068" w14:paraId="595B7388" w14:textId="77777777" w:rsidTr="001F1068">
        <w:tc>
          <w:tcPr>
            <w:tcW w:w="9351" w:type="dxa"/>
          </w:tcPr>
          <w:p w14:paraId="0FEFEB69" w14:textId="299FFFFA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0DCF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5946E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10199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5641922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C2523A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7D603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84A8DC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F2EB49B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DD394E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447963D" w14:textId="1A7BD7CC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4D2740B0" w14:textId="77777777" w:rsidTr="00CD38CF">
        <w:tc>
          <w:tcPr>
            <w:tcW w:w="9351" w:type="dxa"/>
            <w:shd w:val="clear" w:color="auto" w:fill="F2F2F2" w:themeFill="background1" w:themeFillShade="F2"/>
          </w:tcPr>
          <w:p w14:paraId="60202B3A" w14:textId="2B4C4C2D" w:rsidR="001F1068" w:rsidRPr="004A6F84" w:rsidRDefault="00CD38CF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</w:rPr>
              <w:t>Informacje o planach odnośnie dalszego zatrudniania osób objętych kształceniem ustawicznym:</w:t>
            </w:r>
          </w:p>
        </w:tc>
      </w:tr>
      <w:tr w:rsidR="001F1068" w14:paraId="6C9E6D6B" w14:textId="77777777" w:rsidTr="001F1068">
        <w:tc>
          <w:tcPr>
            <w:tcW w:w="9351" w:type="dxa"/>
          </w:tcPr>
          <w:p w14:paraId="1A9A7EB2" w14:textId="2853BD6B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6DF45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EE024FE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7F816B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38B45C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0126C8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427565" w14:textId="483872ED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4CF78B6A" w14:textId="69D456C2" w:rsidR="002A5E59" w:rsidRDefault="002A5E59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BC2FB" w14:textId="03125A0D" w:rsidR="00A90E79" w:rsidRDefault="004A6F8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370">
        <w:rPr>
          <w:rFonts w:asciiTheme="minorHAnsi" w:hAnsiTheme="minorHAnsi" w:cstheme="minorHAnsi"/>
          <w:b/>
          <w:sz w:val="24"/>
          <w:szCs w:val="24"/>
        </w:rPr>
        <w:t xml:space="preserve">DO WNIOSKU 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6C67D3" w:rsidRPr="007103F4">
        <w:rPr>
          <w:rFonts w:asciiTheme="minorHAnsi" w:hAnsiTheme="minorHAnsi" w:cstheme="minorHAnsi"/>
          <w:b/>
          <w:sz w:val="24"/>
          <w:szCs w:val="24"/>
          <w:u w:val="single"/>
        </w:rPr>
        <w:t>OBOWIĄZKOWO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370">
        <w:rPr>
          <w:rFonts w:asciiTheme="minorHAnsi" w:hAnsiTheme="minorHAnsi" w:cstheme="minorHAnsi"/>
          <w:b/>
          <w:sz w:val="24"/>
          <w:szCs w:val="24"/>
        </w:rPr>
        <w:t>DOŁĄCZYĆ:</w:t>
      </w:r>
    </w:p>
    <w:p w14:paraId="72155CFE" w14:textId="77777777" w:rsidR="007103F4" w:rsidRPr="002E318B" w:rsidRDefault="007103F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8428D3" w14:textId="3FF040F9" w:rsidR="004A6F84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Pracodawcy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D05BC0" w14:textId="0EF74A76" w:rsidR="004572D0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A93E04" w14:textId="51F068F4" w:rsidR="000C44E7" w:rsidRPr="004A47AF" w:rsidRDefault="000C44E7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Wykaz osób, które mają zostać objęte kształceniem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DA3757" w14:textId="3C6D0E21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Oświadczenie pracownika –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B5680F" w:rsidRPr="004A47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C5D074" w14:textId="28A4743B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Oferta usługi szkoleniowej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47AF" w:rsidRPr="004A47A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80BC490" w14:textId="62EBDC7B" w:rsidR="004A47AF" w:rsidRPr="004A47AF" w:rsidRDefault="004A47AF" w:rsidP="004A47AF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Formularz informacji przedstawionych przy ubieganiu się o pomoc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.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6.</w:t>
      </w:r>
    </w:p>
    <w:p w14:paraId="6DF007E4" w14:textId="0F58AA9C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Informacje o kontrofertach</w:t>
      </w:r>
      <w:r w:rsidR="004A47AF" w:rsidRPr="004A47AF">
        <w:rPr>
          <w:rFonts w:asciiTheme="minorHAnsi" w:hAnsiTheme="minorHAnsi" w:cstheme="minorHAnsi"/>
          <w:sz w:val="22"/>
          <w:szCs w:val="22"/>
        </w:rPr>
        <w:t xml:space="preserve"> (dowolna forma)</w:t>
      </w:r>
    </w:p>
    <w:p w14:paraId="1DBA5CF3" w14:textId="55EA1343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Zaświadczenie z uczelni potwierdzające kierunek studiów i wysokość opłat (jeżeli dotyczy)</w:t>
      </w:r>
      <w:r w:rsidR="002E318B" w:rsidRPr="004A47AF">
        <w:rPr>
          <w:rFonts w:asciiTheme="minorHAnsi" w:hAnsiTheme="minorHAnsi" w:cstheme="minorHAnsi"/>
          <w:sz w:val="22"/>
          <w:szCs w:val="22"/>
        </w:rPr>
        <w:t>.</w:t>
      </w:r>
    </w:p>
    <w:p w14:paraId="46F678BB" w14:textId="77777777" w:rsidR="00240370" w:rsidRPr="00E73B68" w:rsidRDefault="00240370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EF56BDC" w14:textId="29A6DDED" w:rsidR="00D95F9A" w:rsidRDefault="00D95F9A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19C8A51" w14:textId="616E008A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4E628AF" w14:textId="7CB39EA2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1D99D9F" w14:textId="77777777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E0F05E3" w14:textId="77777777" w:rsidR="008660B4" w:rsidRPr="00E73B68" w:rsidRDefault="008660B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837B988" w14:textId="74944284" w:rsidR="003C134B" w:rsidRPr="00E73B68" w:rsidRDefault="003C134B" w:rsidP="00E71F5A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1D034175" w14:textId="395847A8" w:rsidR="002A0C13" w:rsidRPr="002E318B" w:rsidRDefault="003C134B" w:rsidP="002E318B">
      <w:pPr>
        <w:rPr>
          <w:rFonts w:asciiTheme="minorHAnsi" w:hAnsiTheme="minorHAnsi" w:cstheme="minorHAnsi"/>
          <w:sz w:val="18"/>
          <w:szCs w:val="18"/>
        </w:rPr>
      </w:pPr>
      <w:r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8660B4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miejscowość, data</w:t>
      </w:r>
      <w:r w:rsidR="008660B4">
        <w:rPr>
          <w:rFonts w:asciiTheme="minorHAnsi" w:hAnsiTheme="minorHAnsi" w:cstheme="minorHAnsi"/>
          <w:sz w:val="18"/>
          <w:szCs w:val="18"/>
        </w:rPr>
        <w:t>)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8660B4">
        <w:rPr>
          <w:rFonts w:asciiTheme="minorHAnsi" w:hAnsiTheme="minorHAnsi" w:cstheme="minorHAnsi"/>
          <w:sz w:val="18"/>
          <w:szCs w:val="18"/>
        </w:rPr>
        <w:t xml:space="preserve">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4A47AF">
        <w:rPr>
          <w:rFonts w:asciiTheme="minorHAnsi" w:hAnsiTheme="minorHAnsi" w:cstheme="minorHAnsi"/>
          <w:sz w:val="18"/>
          <w:szCs w:val="18"/>
        </w:rPr>
        <w:t xml:space="preserve">  </w:t>
      </w:r>
      <w:r w:rsidR="00CD38CF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podpis i pieczęć</w:t>
      </w:r>
      <w:r w:rsidR="00CD38CF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>wnioskodawcy</w:t>
      </w:r>
      <w:r w:rsidR="00CD38CF">
        <w:rPr>
          <w:rFonts w:asciiTheme="minorHAnsi" w:hAnsiTheme="minorHAnsi" w:cstheme="minorHAnsi"/>
          <w:sz w:val="18"/>
          <w:szCs w:val="18"/>
        </w:rPr>
        <w:t>)</w:t>
      </w:r>
    </w:p>
    <w:p w14:paraId="7F519DD5" w14:textId="5563CB24" w:rsidR="008660B4" w:rsidRPr="002E318B" w:rsidRDefault="008660B4" w:rsidP="002E31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0B4" w:rsidRPr="006D7ABA" w14:paraId="7A8D25FD" w14:textId="77777777" w:rsidTr="0046610C">
        <w:tc>
          <w:tcPr>
            <w:tcW w:w="9212" w:type="dxa"/>
          </w:tcPr>
          <w:p w14:paraId="6E02D769" w14:textId="3A31B293" w:rsidR="00240370" w:rsidRPr="00240370" w:rsidRDefault="005A6407" w:rsidP="0024037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0370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Opinia Komisji:</w:t>
            </w:r>
          </w:p>
          <w:p w14:paraId="57AA3E7C" w14:textId="1AF3BA45" w:rsidR="005A6407" w:rsidRPr="005A6407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Po rozpatrzeniu wniosku i ewentualnych </w:t>
            </w:r>
            <w:r w:rsidR="00240370" w:rsidRPr="005A6407">
              <w:rPr>
                <w:rFonts w:ascii="Calibri" w:hAnsi="Calibri" w:cs="Calibri"/>
                <w:sz w:val="24"/>
                <w:szCs w:val="24"/>
              </w:rPr>
              <w:t>wyjaśni</w:t>
            </w:r>
            <w:r w:rsidR="00240370">
              <w:rPr>
                <w:rFonts w:ascii="Calibri" w:hAnsi="Calibri" w:cs="Calibri"/>
                <w:sz w:val="24"/>
                <w:szCs w:val="24"/>
              </w:rPr>
              <w:t>eń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pracodawcy, proponujemy</w:t>
            </w:r>
          </w:p>
          <w:p w14:paraId="3FED182C" w14:textId="32C62259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Nie przyznać / przyznać środk</w:t>
            </w:r>
            <w:r w:rsidR="00240370">
              <w:rPr>
                <w:rFonts w:ascii="Calibri" w:hAnsi="Calibri" w:cs="Calibri"/>
                <w:sz w:val="24"/>
                <w:szCs w:val="24"/>
              </w:rPr>
              <w:t>i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894AF7" w14:textId="5EDD623E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na kształcenie ustawiczne z KFS w wysokości: ……………</w:t>
            </w:r>
            <w:r w:rsidR="002E318B">
              <w:rPr>
                <w:rFonts w:ascii="Calibri" w:hAnsi="Calibri" w:cs="Calibri"/>
                <w:sz w:val="24"/>
                <w:szCs w:val="24"/>
              </w:rPr>
              <w:t>……..</w:t>
            </w:r>
            <w:r w:rsidR="00240370">
              <w:rPr>
                <w:rFonts w:ascii="Calibri" w:hAnsi="Calibri" w:cs="Calibri"/>
                <w:sz w:val="24"/>
                <w:szCs w:val="24"/>
              </w:rPr>
              <w:t>……..</w:t>
            </w:r>
            <w:r w:rsidRPr="005A6407">
              <w:rPr>
                <w:rFonts w:ascii="Calibri" w:hAnsi="Calibri" w:cs="Calibri"/>
                <w:sz w:val="24"/>
                <w:szCs w:val="24"/>
              </w:rPr>
              <w:t>…………..</w:t>
            </w:r>
          </w:p>
          <w:p w14:paraId="5E719CCE" w14:textId="77777777" w:rsidR="00240370" w:rsidRDefault="00240370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D5EAE07" w14:textId="5F00267F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..………………………….……..</w:t>
            </w:r>
          </w:p>
          <w:p w14:paraId="27B28BEA" w14:textId="552F64FA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..…………………….……..</w:t>
            </w:r>
          </w:p>
          <w:p w14:paraId="218E0362" w14:textId="5B18EF56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……………..…………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……………..….</w:t>
            </w:r>
          </w:p>
          <w:p w14:paraId="617E0278" w14:textId="77777777" w:rsidR="005A6407" w:rsidRDefault="00240370" w:rsidP="00240370">
            <w:pPr>
              <w:jc w:val="right"/>
              <w:rPr>
                <w:rFonts w:ascii="Calibri" w:hAnsi="Calibri" w:cs="Calibri"/>
              </w:rPr>
            </w:pPr>
            <w:r w:rsidRPr="00240370">
              <w:rPr>
                <w:rFonts w:ascii="Calibri" w:hAnsi="Calibri" w:cs="Calibri"/>
              </w:rPr>
              <w:t>(podpisy członków komisji)</w:t>
            </w:r>
          </w:p>
          <w:p w14:paraId="1E81F47D" w14:textId="6791DAA6" w:rsidR="00240370" w:rsidRPr="00240370" w:rsidRDefault="00240370" w:rsidP="00240370">
            <w:pPr>
              <w:jc w:val="right"/>
              <w:rPr>
                <w:rFonts w:ascii="Calibri" w:hAnsi="Calibri" w:cs="Calibri"/>
              </w:rPr>
            </w:pPr>
          </w:p>
        </w:tc>
      </w:tr>
      <w:tr w:rsidR="005A6407" w:rsidRPr="006D7ABA" w14:paraId="11F12F95" w14:textId="77777777" w:rsidTr="0046610C">
        <w:tc>
          <w:tcPr>
            <w:tcW w:w="9212" w:type="dxa"/>
          </w:tcPr>
          <w:p w14:paraId="1F63BC42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b/>
                <w:sz w:val="24"/>
                <w:szCs w:val="24"/>
              </w:rPr>
              <w:t>Decyzja Dyrektora Powiatowego Urzędu Pracy w Mońkach</w:t>
            </w:r>
          </w:p>
          <w:p w14:paraId="503A0518" w14:textId="77777777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 xml:space="preserve">Nie przyznaję / Przyznaję środki </w:t>
            </w:r>
          </w:p>
          <w:p w14:paraId="5CE250BE" w14:textId="1D9C535D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na kształcenie ustawiczne z KFS w wysokości: ……………………………</w:t>
            </w:r>
            <w:r w:rsidR="002E318B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71407FDB" w14:textId="1993EBA5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C3C5BF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275F7E8" w14:textId="77777777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……………………………………………………………..</w:t>
            </w:r>
          </w:p>
          <w:p w14:paraId="2B5C6090" w14:textId="0D15D4DD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240370">
              <w:rPr>
                <w:rFonts w:ascii="Calibri" w:hAnsi="Calibri" w:cs="Calibri"/>
              </w:rPr>
              <w:t xml:space="preserve">     (podpis Dyrektora)</w:t>
            </w:r>
          </w:p>
        </w:tc>
      </w:tr>
    </w:tbl>
    <w:p w14:paraId="43122204" w14:textId="77777777" w:rsidR="001A73E1" w:rsidRPr="00E73B68" w:rsidRDefault="001A73E1" w:rsidP="001A73E1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1A73E1" w:rsidRPr="00E73B68" w14:paraId="5555AB18" w14:textId="77777777" w:rsidTr="001A73E1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14:paraId="29AFB8EA" w14:textId="77777777" w:rsidR="001A73E1" w:rsidRPr="00E73B68" w:rsidRDefault="001A73E1" w:rsidP="001A73E1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</w:tbl>
    <w:p w14:paraId="687B59B7" w14:textId="5F2DBB63" w:rsidR="00240370" w:rsidRDefault="00240370" w:rsidP="0024037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D9B2258" w14:textId="159DB214" w:rsidR="002E318B" w:rsidRDefault="00240370" w:rsidP="002E318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5EF3931" w14:textId="76C278A4" w:rsidR="00D106F7" w:rsidRPr="002E318B" w:rsidRDefault="00D106F7" w:rsidP="002E31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31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2E318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4BF86693" w14:textId="77777777" w:rsidR="0046317B" w:rsidRPr="00E73B68" w:rsidRDefault="0046317B" w:rsidP="001420CB">
      <w:pPr>
        <w:rPr>
          <w:rFonts w:asciiTheme="minorHAnsi" w:hAnsiTheme="minorHAnsi" w:cstheme="minorHAnsi"/>
          <w:sz w:val="18"/>
          <w:szCs w:val="18"/>
        </w:rPr>
      </w:pPr>
    </w:p>
    <w:p w14:paraId="1383EBDF" w14:textId="77777777" w:rsidR="001420CB" w:rsidRPr="00E73B68" w:rsidRDefault="001420CB" w:rsidP="001420CB">
      <w:pPr>
        <w:pStyle w:val="Domy"/>
        <w:spacing w:before="240"/>
        <w:jc w:val="center"/>
        <w:rPr>
          <w:rFonts w:asciiTheme="minorHAnsi" w:hAnsiTheme="minorHAnsi" w:cstheme="minorHAnsi"/>
          <w:b/>
          <w:bCs/>
          <w:lang w:val="pl-PL"/>
        </w:rPr>
      </w:pPr>
      <w:r w:rsidRPr="00E73B68">
        <w:rPr>
          <w:rFonts w:asciiTheme="minorHAnsi" w:hAnsiTheme="minorHAnsi" w:cstheme="minorHAnsi"/>
          <w:b/>
          <w:bCs/>
          <w:lang w:val="pl-PL"/>
        </w:rPr>
        <w:t>OŚWIADCZENI</w:t>
      </w:r>
      <w:r w:rsidR="00493653" w:rsidRPr="00E73B68">
        <w:rPr>
          <w:rFonts w:asciiTheme="minorHAnsi" w:hAnsiTheme="minorHAnsi" w:cstheme="minorHAnsi"/>
          <w:b/>
          <w:bCs/>
          <w:lang w:val="pl-PL"/>
        </w:rPr>
        <w:t>A</w:t>
      </w:r>
      <w:r w:rsidRPr="00E73B68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0B62F8" w:rsidRPr="00E73B68">
        <w:rPr>
          <w:rFonts w:asciiTheme="minorHAnsi" w:hAnsiTheme="minorHAnsi" w:cstheme="minorHAnsi"/>
          <w:b/>
          <w:bCs/>
          <w:lang w:val="pl-PL"/>
        </w:rPr>
        <w:t>WNIOSKODAWCY</w:t>
      </w:r>
    </w:p>
    <w:p w14:paraId="46FC9504" w14:textId="77777777" w:rsidR="001420CB" w:rsidRPr="00E73B68" w:rsidRDefault="001420CB" w:rsidP="001420CB">
      <w:pPr>
        <w:rPr>
          <w:rFonts w:asciiTheme="minorHAnsi" w:hAnsiTheme="minorHAnsi" w:cstheme="minorHAnsi"/>
        </w:rPr>
      </w:pPr>
    </w:p>
    <w:p w14:paraId="62ED8D79" w14:textId="77777777" w:rsidR="007805B0" w:rsidRPr="00E73B68" w:rsidRDefault="00D063E1" w:rsidP="007805B0">
      <w:pPr>
        <w:pStyle w:val="Domy"/>
        <w:spacing w:before="100" w:after="119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73B68">
        <w:rPr>
          <w:rFonts w:asciiTheme="minorHAnsi" w:hAnsiTheme="minorHAnsi" w:cstheme="minorHAnsi"/>
          <w:b/>
          <w:sz w:val="22"/>
          <w:szCs w:val="22"/>
          <w:lang w:val="pl-PL"/>
        </w:rPr>
        <w:t xml:space="preserve">Świadomy odpowiedzialności karnej oświadczam, że informacje zawarte w niniejszym wniosku są zgodne z prawdą, </w:t>
      </w:r>
      <w:r w:rsidR="007805B0" w:rsidRPr="00E73B68">
        <w:rPr>
          <w:rFonts w:asciiTheme="minorHAnsi" w:hAnsiTheme="minorHAnsi" w:cstheme="minorHAnsi"/>
          <w:b/>
          <w:sz w:val="22"/>
          <w:szCs w:val="22"/>
          <w:lang w:val="pl-PL"/>
        </w:rPr>
        <w:t>oświadczam w imieniu swoim lub podmiotu, który reprezentuje, co następuje:</w:t>
      </w:r>
    </w:p>
    <w:p w14:paraId="4E593EB0" w14:textId="03557570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0C6B6B6" w14:textId="77777777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 Nie zalegam* w dniu złożenia wniosku z opłacaniem innych danin publicznych;</w:t>
      </w:r>
    </w:p>
    <w:p w14:paraId="725C369C" w14:textId="553DCAD8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Posiadam*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posiadam* w dniu złożenia wniosku nieuregulowanych w terminie zobowiązań cywilnoprawnych;</w:t>
      </w:r>
    </w:p>
    <w:p w14:paraId="56A7FE59" w14:textId="0E7CB82E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>Spełniam warunki* / Nie spełniam warunków*  rozporządzenia</w:t>
      </w:r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>MPiPS</w:t>
      </w:r>
      <w:proofErr w:type="spellEnd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19 maja 2014r.              w sprawie przyznawania środków z Krajowego Funduszu Szkoleniowego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D589F5" w14:textId="77777777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Spełniam warunki* / Nie spełniam warunków*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funkcjonowaniu Unii Europejskiej do pomocy </w:t>
      </w:r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de </w:t>
      </w:r>
      <w:proofErr w:type="spellStart"/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>minimis</w:t>
      </w:r>
      <w:proofErr w:type="spellEnd"/>
      <w:r w:rsidRPr="00E73B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>(Dz. Urz. UE L 352 z 24.12.2013r.)</w:t>
      </w:r>
    </w:p>
    <w:p w14:paraId="6C1A2583" w14:textId="77777777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Spełniam warunki* / Nie spełniam warunków*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funkcjonowaniu Unii Europejskiej do pomocy </w:t>
      </w:r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de </w:t>
      </w:r>
      <w:proofErr w:type="spellStart"/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>minimis</w:t>
      </w:r>
      <w:proofErr w:type="spellEnd"/>
      <w:r w:rsidRPr="00E73B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(Dz. Urz. UE L 352 z 24.12.2013r.); </w:t>
      </w:r>
    </w:p>
    <w:p w14:paraId="421E048E" w14:textId="4F4D04CE" w:rsidR="005A0A7C" w:rsidRDefault="005A0A7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Oświadczam, że ciąży*/ nie ciąży* na mnie obowiązek zwrotu kwoty stanowiącej równowartość udzielonej pomocy publicznej, co do której Komisja Europejska wydała decyzję o obowiązku zwrotu pomocy; </w:t>
      </w:r>
    </w:p>
    <w:p w14:paraId="13F56CD0" w14:textId="3E83605B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Został</w:t>
      </w:r>
      <w:r>
        <w:rPr>
          <w:rFonts w:asciiTheme="minorHAnsi" w:hAnsiTheme="minorHAnsi" w:cstheme="minorHAnsi"/>
          <w:sz w:val="22"/>
          <w:szCs w:val="22"/>
        </w:rPr>
        <w:t>y / Nie zostały</w:t>
      </w:r>
      <w:r w:rsidRPr="00D6519C">
        <w:rPr>
          <w:rFonts w:asciiTheme="minorHAnsi" w:hAnsiTheme="minorHAnsi" w:cstheme="minorHAnsi"/>
          <w:sz w:val="22"/>
          <w:szCs w:val="22"/>
        </w:rPr>
        <w:t xml:space="preserve"> podpisane umowy</w:t>
      </w:r>
      <w:r>
        <w:rPr>
          <w:rFonts w:asciiTheme="minorHAnsi" w:hAnsiTheme="minorHAnsi" w:cstheme="minorHAnsi"/>
          <w:sz w:val="22"/>
          <w:szCs w:val="22"/>
        </w:rPr>
        <w:t xml:space="preserve"> z pracownikami wymienionymi we wniosku,</w:t>
      </w:r>
      <w:r w:rsidRPr="00D6519C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6519C">
        <w:rPr>
          <w:rFonts w:asciiTheme="minorHAnsi" w:hAnsiTheme="minorHAnsi" w:cstheme="minorHAnsi"/>
          <w:sz w:val="22"/>
          <w:szCs w:val="22"/>
        </w:rPr>
        <w:t xml:space="preserve"> prawa i obowiązki pracownika i pracodawcy związane z ich udziałem w kształceniu ustawicznym finansowanym ze środków Krajowego Funduszu Szkoleniowego. </w:t>
      </w:r>
    </w:p>
    <w:p w14:paraId="58BE349E" w14:textId="539E54B6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Umowy te znajdują się w dyspozycji Pracodawcy, który zobowiązuje się do ich przedstawienia na każde żądanie Starosty.</w:t>
      </w:r>
    </w:p>
    <w:p w14:paraId="14A1A011" w14:textId="27F70DB0" w:rsidR="005A0A7C" w:rsidRPr="00E73B68" w:rsidRDefault="005A0A7C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Mońkach dla celów związanych z rozpatrywaniem wniosku oraz realizacją umowy, o której mowa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w rozporządzeniu  </w:t>
      </w:r>
      <w:proofErr w:type="spellStart"/>
      <w:r w:rsidRPr="00E73B68">
        <w:rPr>
          <w:rFonts w:asciiTheme="minorHAnsi" w:hAnsiTheme="minorHAnsi" w:cstheme="minorHAnsi"/>
          <w:color w:val="000000"/>
          <w:sz w:val="22"/>
          <w:szCs w:val="22"/>
        </w:rPr>
        <w:t>MPiPS</w:t>
      </w:r>
      <w:proofErr w:type="spellEnd"/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z dnia 19 maja 2014 r. w sprawie przyznawania środków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Krajowego Funduszu Szkoleniowego zgodnie z ustawą z dnia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maja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>r. o ochronie danych osobowych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2E78AA" w14:textId="354C6D43" w:rsidR="00EB0110" w:rsidRDefault="005A0A7C" w:rsidP="008856CD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2"/>
        </w:rPr>
      </w:pPr>
      <w:r w:rsidRPr="00E73B68">
        <w:rPr>
          <w:rFonts w:asciiTheme="minorHAnsi" w:hAnsiTheme="minorHAnsi" w:cstheme="minorHAnsi"/>
          <w:b/>
          <w:sz w:val="22"/>
          <w:szCs w:val="22"/>
        </w:rPr>
        <w:t>Jestem świadomy(a), że kształcenie ustawiczne pracowników i pracodawcy w ramach Krajowego Funduszu Szkoleniowego</w:t>
      </w:r>
      <w:r w:rsidRPr="00E73B68">
        <w:rPr>
          <w:rFonts w:asciiTheme="minorHAnsi" w:hAnsiTheme="minorHAnsi" w:cstheme="minorHAnsi"/>
          <w:b/>
          <w:sz w:val="22"/>
        </w:rPr>
        <w:t xml:space="preserve"> jest finansowane ze środków publicznych i w związku </w:t>
      </w:r>
      <w:r w:rsidR="007103F4">
        <w:rPr>
          <w:rFonts w:asciiTheme="minorHAnsi" w:hAnsiTheme="minorHAnsi" w:cstheme="minorHAnsi"/>
          <w:b/>
          <w:sz w:val="22"/>
        </w:rPr>
        <w:br/>
      </w:r>
      <w:r w:rsidRPr="00E73B68">
        <w:rPr>
          <w:rFonts w:asciiTheme="minorHAnsi" w:hAnsiTheme="minorHAnsi" w:cstheme="minorHAnsi"/>
          <w:b/>
          <w:sz w:val="22"/>
        </w:rPr>
        <w:t>z tym podlega szczególnym zasadom rozliczania.</w:t>
      </w:r>
    </w:p>
    <w:p w14:paraId="0EE1C410" w14:textId="5BB75C9B" w:rsidR="00D6519C" w:rsidRPr="00D6519C" w:rsidRDefault="0046317B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niezwłocznego powiadomienia Powiatowego Urzędu Pracy w </w:t>
      </w:r>
      <w:r w:rsidR="00166D12" w:rsidRPr="00EB0110">
        <w:rPr>
          <w:rFonts w:asciiTheme="minorHAnsi" w:hAnsiTheme="minorHAnsi" w:cstheme="minorHAnsi"/>
          <w:color w:val="000000"/>
          <w:sz w:val="22"/>
          <w:szCs w:val="22"/>
        </w:rPr>
        <w:t>Mońkach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 jeżeli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672A2D44" w14:textId="77777777" w:rsidR="00D17665" w:rsidRPr="00E73B68" w:rsidRDefault="00D17665" w:rsidP="00467C49">
      <w:pPr>
        <w:tabs>
          <w:tab w:val="num" w:pos="284"/>
        </w:tabs>
        <w:ind w:left="357" w:hanging="284"/>
        <w:jc w:val="both"/>
        <w:rPr>
          <w:rFonts w:asciiTheme="minorHAnsi" w:hAnsiTheme="minorHAnsi" w:cstheme="minorHAnsi"/>
        </w:rPr>
      </w:pPr>
    </w:p>
    <w:p w14:paraId="58176E68" w14:textId="77777777" w:rsidR="009630EE" w:rsidRPr="00D6519C" w:rsidRDefault="002708D8" w:rsidP="00023D01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6519C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3AE09B01" w14:textId="5A4C56CC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7811DF99" w14:textId="60BBDAE8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C9DD76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B6DC9E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1D86D93F" w14:textId="3E18660C" w:rsidR="00EB0110" w:rsidRPr="00EB0110" w:rsidRDefault="009F1B7B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 w:rsidR="00EB0110"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</w:t>
      </w:r>
      <w:r w:rsidR="00EB0110" w:rsidRPr="00EB0110">
        <w:rPr>
          <w:rFonts w:asciiTheme="minorHAnsi" w:hAnsiTheme="minorHAnsi" w:cstheme="minorHAnsi"/>
        </w:rPr>
        <w:t>…………………</w:t>
      </w:r>
      <w:r w:rsidRPr="00EB0110">
        <w:rPr>
          <w:rFonts w:asciiTheme="minorHAnsi" w:hAnsiTheme="minorHAnsi" w:cstheme="minorHAnsi"/>
        </w:rPr>
        <w:t>………………...</w:t>
      </w:r>
    </w:p>
    <w:p w14:paraId="78F4874A" w14:textId="24689C3F" w:rsidR="00D106F7" w:rsidRPr="00D6519C" w:rsidRDefault="009630EE" w:rsidP="00D6519C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</w:t>
      </w:r>
      <w:r w:rsidR="00EB0110" w:rsidRPr="00EB0110">
        <w:rPr>
          <w:rFonts w:asciiTheme="minorHAnsi" w:hAnsiTheme="minorHAnsi" w:cstheme="minorHAnsi"/>
        </w:rPr>
        <w:t>(</w:t>
      </w:r>
      <w:r w:rsidR="009F1B7B" w:rsidRPr="00EB0110">
        <w:rPr>
          <w:rFonts w:asciiTheme="minorHAnsi" w:hAnsiTheme="minorHAnsi" w:cstheme="minorHAnsi"/>
        </w:rPr>
        <w:t>data, podpis i pieczęć</w:t>
      </w:r>
      <w:r w:rsidR="00EB0110" w:rsidRPr="00EB0110">
        <w:rPr>
          <w:rFonts w:asciiTheme="minorHAnsi" w:hAnsiTheme="minorHAnsi" w:cstheme="minorHAnsi"/>
        </w:rPr>
        <w:t xml:space="preserve"> </w:t>
      </w:r>
      <w:r w:rsidR="00D70E1D" w:rsidRPr="00EB0110">
        <w:rPr>
          <w:rFonts w:asciiTheme="minorHAnsi" w:hAnsiTheme="minorHAnsi" w:cstheme="minorHAnsi"/>
        </w:rPr>
        <w:t>w</w:t>
      </w:r>
      <w:r w:rsidR="009F1B7B" w:rsidRPr="00EB0110">
        <w:rPr>
          <w:rFonts w:asciiTheme="minorHAnsi" w:hAnsiTheme="minorHAnsi" w:cstheme="minorHAnsi"/>
        </w:rPr>
        <w:t>nioskodawcy</w:t>
      </w:r>
      <w:r w:rsidR="00EB0110">
        <w:rPr>
          <w:rFonts w:asciiTheme="minorHAnsi" w:hAnsiTheme="minorHAnsi" w:cstheme="minorHAnsi"/>
        </w:rPr>
        <w:t>)</w:t>
      </w:r>
    </w:p>
    <w:p w14:paraId="040A996E" w14:textId="77777777" w:rsidR="00EB0110" w:rsidRPr="00E73B68" w:rsidRDefault="00EB0110" w:rsidP="00AF74E8">
      <w:pPr>
        <w:rPr>
          <w:rFonts w:asciiTheme="minorHAnsi" w:hAnsiTheme="minorHAnsi" w:cstheme="minorHAnsi"/>
          <w:sz w:val="18"/>
          <w:szCs w:val="18"/>
        </w:rPr>
      </w:pPr>
    </w:p>
    <w:p w14:paraId="408324E4" w14:textId="4BAE4027" w:rsidR="00D106F7" w:rsidRP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="00D106F7" w:rsidRPr="00EB011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EB011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022B09C3" w14:textId="77777777" w:rsidR="00D106F7" w:rsidRPr="00E73B68" w:rsidRDefault="00D106F7" w:rsidP="00D106F7">
      <w:pPr>
        <w:jc w:val="center"/>
        <w:rPr>
          <w:rFonts w:asciiTheme="minorHAnsi" w:hAnsiTheme="minorHAnsi" w:cstheme="minorHAnsi"/>
        </w:rPr>
      </w:pPr>
    </w:p>
    <w:p w14:paraId="48222387" w14:textId="77777777" w:rsidR="00D106F7" w:rsidRPr="00E73B68" w:rsidRDefault="00D106F7" w:rsidP="00D106F7">
      <w:pPr>
        <w:jc w:val="center"/>
        <w:rPr>
          <w:rFonts w:asciiTheme="minorHAnsi" w:hAnsiTheme="minorHAnsi" w:cstheme="minorHAnsi"/>
          <w:b/>
          <w:sz w:val="28"/>
        </w:rPr>
      </w:pPr>
    </w:p>
    <w:p w14:paraId="60B9D9E5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54E90D97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0BBB4D2C" w14:textId="77777777" w:rsidR="00514D86" w:rsidRPr="00EB0110" w:rsidRDefault="00514D86" w:rsidP="00514D8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110">
        <w:rPr>
          <w:rFonts w:asciiTheme="minorHAnsi" w:hAnsiTheme="minorHAnsi" w:cstheme="minorHAnsi"/>
          <w:b/>
          <w:sz w:val="24"/>
          <w:szCs w:val="24"/>
        </w:rPr>
        <w:t>OŚWIADCZENIE WNIOSKODAWCY O OTRZYMANEJ POMOCY DE MINIMIS</w:t>
      </w:r>
    </w:p>
    <w:p w14:paraId="306E64FC" w14:textId="77777777" w:rsidR="00514D86" w:rsidRPr="00E73B68" w:rsidRDefault="00514D86" w:rsidP="00514D86">
      <w:pPr>
        <w:spacing w:line="360" w:lineRule="auto"/>
        <w:jc w:val="both"/>
        <w:rPr>
          <w:rFonts w:asciiTheme="minorHAnsi" w:hAnsiTheme="minorHAnsi" w:cstheme="minorHAnsi"/>
          <w:b/>
          <w:caps/>
        </w:rPr>
      </w:pPr>
    </w:p>
    <w:p w14:paraId="1624E926" w14:textId="77777777" w:rsidR="00514D86" w:rsidRPr="005451BC" w:rsidRDefault="00514D86" w:rsidP="00514D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1BC">
        <w:rPr>
          <w:rFonts w:asciiTheme="minorHAnsi" w:hAnsiTheme="minorHAnsi" w:cstheme="minorHAnsi"/>
          <w:sz w:val="22"/>
          <w:szCs w:val="22"/>
        </w:rPr>
        <w:t>Świadomy(a), iż zeznanie nieprawdy lub zatajenie prawdy, zgodnie z art. 233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 k.k. podlega karze pozbawienia wolności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 xml:space="preserve">od 6 miesięcy 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do lat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>8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5451BC">
        <w:rPr>
          <w:rFonts w:asciiTheme="minorHAnsi" w:hAnsiTheme="minorHAnsi" w:cstheme="minorHAnsi"/>
          <w:sz w:val="22"/>
          <w:szCs w:val="22"/>
        </w:rPr>
        <w:t>oświadczam, że w ciągu bieżącego roku kalendarzowego oraz dwóch poprzedzających go lat kalendarzowych:</w:t>
      </w:r>
    </w:p>
    <w:p w14:paraId="211102DD" w14:textId="77777777" w:rsidR="00514D86" w:rsidRPr="005451BC" w:rsidRDefault="00514D86" w:rsidP="00514D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7AAA2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nie 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>*</w:t>
      </w:r>
    </w:p>
    <w:p w14:paraId="4F49D43B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w wysokości.................................... euro i dołączam kserokopie, potwierdzone za zgodność z oryginałem, zaświadczeń o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uzyskanej w ciągu 3 lat przed dniem złożenia wniosku*</w:t>
      </w:r>
    </w:p>
    <w:p w14:paraId="5E5FAAEE" w14:textId="77777777" w:rsidR="00514D86" w:rsidRPr="005451BC" w:rsidRDefault="00514D86" w:rsidP="00514D86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451BC">
        <w:rPr>
          <w:rFonts w:asciiTheme="minorHAnsi" w:hAnsiTheme="minorHAnsi" w:cstheme="minorHAnsi"/>
          <w:sz w:val="22"/>
          <w:szCs w:val="22"/>
        </w:rPr>
        <w:t>*- właściwe zaznaczyć</w:t>
      </w:r>
    </w:p>
    <w:p w14:paraId="431379EC" w14:textId="77777777" w:rsidR="00514D86" w:rsidRPr="00E73B68" w:rsidRDefault="00514D86" w:rsidP="00514D86">
      <w:pPr>
        <w:pStyle w:val="Tekstpodstawowy2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514D86" w:rsidRPr="00E73B68" w14:paraId="782482E7" w14:textId="77777777" w:rsidTr="00514D86">
        <w:tc>
          <w:tcPr>
            <w:tcW w:w="630" w:type="dxa"/>
            <w:shd w:val="clear" w:color="auto" w:fill="E6E6E6"/>
            <w:vAlign w:val="center"/>
          </w:tcPr>
          <w:p w14:paraId="5D3939F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7725DE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14:paraId="798A1DB8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42A306C4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3476ED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Kwota w euro</w:t>
            </w:r>
          </w:p>
          <w:p w14:paraId="6673D53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14:paraId="04C79825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Cel przeznaczenia pomocy</w:t>
            </w:r>
          </w:p>
        </w:tc>
      </w:tr>
      <w:tr w:rsidR="00514D86" w:rsidRPr="00E73B68" w14:paraId="3E3BF62E" w14:textId="77777777" w:rsidTr="00514D86">
        <w:tc>
          <w:tcPr>
            <w:tcW w:w="630" w:type="dxa"/>
          </w:tcPr>
          <w:p w14:paraId="2BBED25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98990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433406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3DE560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AF120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E525CA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08B90D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9E642A2" w14:textId="77777777" w:rsidTr="00514D86">
        <w:tc>
          <w:tcPr>
            <w:tcW w:w="630" w:type="dxa"/>
          </w:tcPr>
          <w:p w14:paraId="1D6013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9D28EC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6DBD300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DE8696B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820DE8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004A9E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1DF778E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223FFD1C" w14:textId="77777777" w:rsidTr="00514D86">
        <w:trPr>
          <w:trHeight w:val="602"/>
        </w:trPr>
        <w:tc>
          <w:tcPr>
            <w:tcW w:w="630" w:type="dxa"/>
          </w:tcPr>
          <w:p w14:paraId="51971F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D9A01F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849D41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35975A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A027914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7BEBDB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17D3696" w14:textId="77777777" w:rsidTr="00514D86">
        <w:trPr>
          <w:trHeight w:val="602"/>
        </w:trPr>
        <w:tc>
          <w:tcPr>
            <w:tcW w:w="630" w:type="dxa"/>
          </w:tcPr>
          <w:p w14:paraId="0BDDDE3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59A36D1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6D9C647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C71F0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8FDCAF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2B60893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1DA0364C" w14:textId="77777777" w:rsidTr="00514D86">
        <w:tc>
          <w:tcPr>
            <w:tcW w:w="630" w:type="dxa"/>
          </w:tcPr>
          <w:p w14:paraId="2BA3DB08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1680C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256EE9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7C0CF0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767B5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0A471C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FAE528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71ECF031" w14:textId="77777777" w:rsidTr="00514D86"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14:paraId="264FC439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27848A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843" w:type="dxa"/>
          </w:tcPr>
          <w:p w14:paraId="501487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E8E3DFD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9C78D7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78B3698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2BA44A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1EE98A6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0702875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9CCAE1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B3EFF56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62B8EF6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0181502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p w14:paraId="0EC7DDF8" w14:textId="77777777" w:rsidR="005724BA" w:rsidRPr="00E73B68" w:rsidRDefault="005724BA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59C73B" w14:textId="77777777" w:rsidR="005724BA" w:rsidRPr="00E73B68" w:rsidRDefault="005724BA" w:rsidP="005451BC">
      <w:pPr>
        <w:rPr>
          <w:rFonts w:asciiTheme="minorHAnsi" w:hAnsiTheme="minorHAnsi" w:cstheme="minorHAnsi"/>
          <w:sz w:val="18"/>
          <w:szCs w:val="18"/>
        </w:rPr>
      </w:pPr>
    </w:p>
    <w:p w14:paraId="1806D9D8" w14:textId="66A2AF2D" w:rsidR="00C01436" w:rsidRPr="00E71F5A" w:rsidRDefault="005451BC" w:rsidP="00E71F5A">
      <w:pPr>
        <w:rPr>
          <w:rFonts w:asciiTheme="minorHAnsi" w:hAnsiTheme="minorHAnsi" w:cstheme="minorHAnsi"/>
          <w:sz w:val="18"/>
          <w:szCs w:val="18"/>
        </w:rPr>
        <w:sectPr w:rsidR="00C01436" w:rsidRPr="00E71F5A" w:rsidSect="00510A85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36FF9C2" w14:textId="18A06673" w:rsidR="00EA6CCB" w:rsidRPr="00C01436" w:rsidRDefault="005724BA" w:rsidP="00C0143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51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3C2EEB" w:rsidRPr="005451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49CD32B6" w14:textId="77777777" w:rsidR="00EA6CCB" w:rsidRPr="00E73B68" w:rsidRDefault="00EA6CCB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1F4289" w14:textId="365E60CF" w:rsidR="00A80F8C" w:rsidRPr="00E73B68" w:rsidRDefault="00654B84" w:rsidP="00FA54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B6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182FF0" w:rsidRPr="00E73B68">
        <w:rPr>
          <w:rFonts w:asciiTheme="minorHAnsi" w:hAnsiTheme="minorHAnsi" w:cstheme="minorHAnsi"/>
          <w:b/>
          <w:sz w:val="24"/>
          <w:szCs w:val="24"/>
        </w:rPr>
        <w:t>osób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, które mają zostać objęte działaniami 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>f</w:t>
      </w:r>
      <w:r w:rsidRPr="00E73B68">
        <w:rPr>
          <w:rFonts w:asciiTheme="minorHAnsi" w:hAnsiTheme="minorHAnsi" w:cstheme="minorHAnsi"/>
          <w:b/>
          <w:sz w:val="24"/>
          <w:szCs w:val="24"/>
        </w:rPr>
        <w:t>inansowymi z udziałem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środków z</w:t>
      </w:r>
      <w:r w:rsidR="00A80F8C" w:rsidRPr="00E73B68">
        <w:rPr>
          <w:rFonts w:asciiTheme="minorHAnsi" w:hAnsiTheme="minorHAnsi" w:cstheme="minorHAnsi"/>
          <w:b/>
          <w:sz w:val="24"/>
          <w:szCs w:val="24"/>
        </w:rPr>
        <w:t xml:space="preserve">  Krajowego Funduszu Szkoleniowego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8F8C10" w14:textId="77777777" w:rsidR="00A80F8C" w:rsidRPr="00E73B68" w:rsidRDefault="00A80F8C" w:rsidP="00C0143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2977"/>
        <w:gridCol w:w="1701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1417"/>
        <w:gridCol w:w="1560"/>
      </w:tblGrid>
      <w:tr w:rsidR="00C01436" w:rsidRPr="00E73B68" w14:paraId="653A2C7C" w14:textId="77777777" w:rsidTr="00955FC6">
        <w:trPr>
          <w:cantSplit/>
          <w:trHeight w:val="415"/>
        </w:trPr>
        <w:tc>
          <w:tcPr>
            <w:tcW w:w="454" w:type="dxa"/>
            <w:vMerge w:val="restart"/>
            <w:vAlign w:val="center"/>
          </w:tcPr>
          <w:p w14:paraId="52FD1150" w14:textId="7061A210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14:paraId="4E9D7915" w14:textId="6232A0FF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Imię i </w:t>
            </w:r>
            <w:r w:rsidR="00E71F5A" w:rsidRPr="00E71F5A">
              <w:rPr>
                <w:rFonts w:asciiTheme="minorHAnsi" w:hAnsiTheme="minorHAnsi" w:cstheme="minorHAnsi"/>
              </w:rPr>
              <w:t>N</w:t>
            </w:r>
            <w:r w:rsidRPr="00E71F5A">
              <w:rPr>
                <w:rFonts w:asciiTheme="minorHAnsi" w:hAnsiTheme="minorHAnsi" w:cstheme="minorHAnsi"/>
              </w:rPr>
              <w:t>azwisko</w:t>
            </w:r>
          </w:p>
          <w:p w14:paraId="0A3B01E2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4C3FA1F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14:paraId="2D20064D" w14:textId="4CC91B1D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1F5A">
              <w:rPr>
                <w:rFonts w:asciiTheme="minorHAnsi" w:hAnsiTheme="minorHAnsi" w:cstheme="minorHAnsi"/>
                <w:b/>
                <w:bCs/>
              </w:rPr>
              <w:t xml:space="preserve">Zgodność z </w:t>
            </w:r>
            <w:r w:rsidR="00E71F5A" w:rsidRPr="00E71F5A">
              <w:rPr>
                <w:rFonts w:asciiTheme="minorHAnsi" w:hAnsiTheme="minorHAnsi" w:cstheme="minorHAnsi"/>
                <w:b/>
                <w:bCs/>
              </w:rPr>
              <w:t>priorytetami</w:t>
            </w:r>
          </w:p>
          <w:p w14:paraId="2D6BE6D8" w14:textId="2F43575C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(należy wskazać numer </w:t>
            </w:r>
            <w:r w:rsidR="00E71F5A" w:rsidRPr="00E71F5A">
              <w:rPr>
                <w:rFonts w:asciiTheme="minorHAnsi" w:hAnsiTheme="minorHAnsi" w:cstheme="minorHAnsi"/>
              </w:rPr>
              <w:t>priorytetu</w:t>
            </w:r>
            <w:r w:rsidRPr="00E71F5A">
              <w:rPr>
                <w:rFonts w:asciiTheme="minorHAnsi" w:hAnsiTheme="minorHAnsi" w:cstheme="minorHAnsi"/>
              </w:rPr>
              <w:t xml:space="preserve"> KFS z którego</w:t>
            </w:r>
            <w:r w:rsidR="009F2C10" w:rsidRPr="00E71F5A">
              <w:rPr>
                <w:rFonts w:asciiTheme="minorHAnsi" w:hAnsiTheme="minorHAnsi" w:cstheme="minorHAnsi"/>
              </w:rPr>
              <w:t xml:space="preserve"> finansowane ma być kształcenie</w:t>
            </w:r>
            <w:r w:rsidR="00E71F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14:paraId="3D5F2186" w14:textId="3FD36F91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Poziom wykształcenia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95D63E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15-24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48C3B7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25-34 lata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2893059" w14:textId="04B6172E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35-44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10C39D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45 lat i więcej</w:t>
            </w:r>
          </w:p>
        </w:tc>
        <w:tc>
          <w:tcPr>
            <w:tcW w:w="1417" w:type="dxa"/>
            <w:vMerge w:val="restart"/>
            <w:vAlign w:val="center"/>
          </w:tcPr>
          <w:p w14:paraId="522D2C7C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 xml:space="preserve">Osoba wykonuje pracę </w:t>
            </w:r>
            <w:r w:rsidRPr="00E71F5A">
              <w:rPr>
                <w:rFonts w:asciiTheme="minorHAnsi" w:hAnsiTheme="minorHAnsi" w:cstheme="minorHAnsi"/>
                <w:sz w:val="18"/>
                <w:szCs w:val="18"/>
              </w:rPr>
              <w:br/>
              <w:t>w szczególnych warunkach lub o szczególnym charakterze</w:t>
            </w:r>
          </w:p>
          <w:p w14:paraId="2A1071B5" w14:textId="58A3ED1E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Merge w:val="restart"/>
            <w:vAlign w:val="center"/>
          </w:tcPr>
          <w:p w14:paraId="53E6EC5E" w14:textId="23CC7496" w:rsidR="00C01436" w:rsidRPr="00E71F5A" w:rsidRDefault="00C01436" w:rsidP="00E71F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bCs/>
                <w:sz w:val="18"/>
                <w:szCs w:val="18"/>
              </w:rPr>
              <w:t>Okres trwania umowy o pracę</w:t>
            </w:r>
          </w:p>
          <w:p w14:paraId="5D06B427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od …do</w:t>
            </w:r>
          </w:p>
        </w:tc>
      </w:tr>
      <w:tr w:rsidR="00C01436" w:rsidRPr="00E73B68" w14:paraId="56320E9F" w14:textId="77777777" w:rsidTr="00955FC6">
        <w:trPr>
          <w:cantSplit/>
          <w:trHeight w:val="1540"/>
        </w:trPr>
        <w:tc>
          <w:tcPr>
            <w:tcW w:w="454" w:type="dxa"/>
            <w:vMerge/>
            <w:vAlign w:val="center"/>
          </w:tcPr>
          <w:p w14:paraId="03C9759B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2B165A4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A95367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87C0E80" w14:textId="77777777" w:rsidR="00C01436" w:rsidRPr="00E73B68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9577707" w14:textId="1F83A5CB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Gimnazjalne</w:t>
            </w:r>
          </w:p>
        </w:tc>
        <w:tc>
          <w:tcPr>
            <w:tcW w:w="425" w:type="dxa"/>
            <w:textDirection w:val="btLr"/>
            <w:vAlign w:val="center"/>
          </w:tcPr>
          <w:p w14:paraId="0B7E34CB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Zasadnicze zawodowe</w:t>
            </w:r>
          </w:p>
        </w:tc>
        <w:tc>
          <w:tcPr>
            <w:tcW w:w="426" w:type="dxa"/>
            <w:textDirection w:val="btLr"/>
            <w:vAlign w:val="center"/>
          </w:tcPr>
          <w:p w14:paraId="03BBFCC8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Średnie ogólne</w:t>
            </w:r>
          </w:p>
        </w:tc>
        <w:tc>
          <w:tcPr>
            <w:tcW w:w="567" w:type="dxa"/>
            <w:textDirection w:val="btLr"/>
            <w:vAlign w:val="center"/>
          </w:tcPr>
          <w:p w14:paraId="5DDD3E80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Policealne i średnie zawodowe</w:t>
            </w:r>
          </w:p>
        </w:tc>
        <w:tc>
          <w:tcPr>
            <w:tcW w:w="425" w:type="dxa"/>
            <w:textDirection w:val="btLr"/>
            <w:vAlign w:val="center"/>
          </w:tcPr>
          <w:p w14:paraId="0BB39709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Wyższe</w:t>
            </w:r>
          </w:p>
        </w:tc>
        <w:tc>
          <w:tcPr>
            <w:tcW w:w="425" w:type="dxa"/>
            <w:vMerge/>
            <w:vAlign w:val="center"/>
          </w:tcPr>
          <w:p w14:paraId="03B5E24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73B6857F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14:paraId="3C2C52D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0B721B8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396F0B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CB0A9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436" w:rsidRPr="00E73B68" w14:paraId="4C6576BA" w14:textId="77777777" w:rsidTr="00955FC6">
        <w:tc>
          <w:tcPr>
            <w:tcW w:w="454" w:type="dxa"/>
          </w:tcPr>
          <w:p w14:paraId="5967D1B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151963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C1EFEAA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766ADB2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C1CAEE0" w14:textId="6A450F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36DC68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5660C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6F399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A56A86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87BD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77BE7E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77C5DD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27C6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5FE046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C0C0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21FF5FB3" w14:textId="77777777" w:rsidTr="00955FC6">
        <w:tc>
          <w:tcPr>
            <w:tcW w:w="454" w:type="dxa"/>
          </w:tcPr>
          <w:p w14:paraId="6B889AC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293907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71F24FC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6B5122D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EBD12B" w14:textId="7C65E0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CC4684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5E0C61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1B1CC5A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D6D12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122EEA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42A77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C4791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09AF9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46972C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C6461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670866E" w14:textId="77777777" w:rsidTr="00955FC6">
        <w:tc>
          <w:tcPr>
            <w:tcW w:w="454" w:type="dxa"/>
          </w:tcPr>
          <w:p w14:paraId="5D072B1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29D78F2E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0A01BD3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1627F4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FC3FD67" w14:textId="22B1B2E0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CDD5B3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0239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753BEA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2C4F9B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9AD73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E376C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F484B7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38436A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52325CE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12293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406EE39F" w14:textId="77777777" w:rsidTr="00955FC6">
        <w:tc>
          <w:tcPr>
            <w:tcW w:w="454" w:type="dxa"/>
          </w:tcPr>
          <w:p w14:paraId="35E21E0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C4FA791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35675736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46CFC6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8897F0B" w14:textId="15CC29D1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DDBAD5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F952B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78AB4D9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ECC762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4DE211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8A7740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B1AE4C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1C7243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FC468B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1B9B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7AEDB888" w14:textId="77777777" w:rsidTr="00955FC6">
        <w:tc>
          <w:tcPr>
            <w:tcW w:w="454" w:type="dxa"/>
          </w:tcPr>
          <w:p w14:paraId="791F167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437CE87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4428F9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042E88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88ADA88" w14:textId="741B24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1EE955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E3B65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2D821D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9732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B71EE8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CD92F6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2FD35C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04CA3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DCE7F5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45F8F57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796EAD0" w14:textId="77777777" w:rsidTr="00955FC6">
        <w:tc>
          <w:tcPr>
            <w:tcW w:w="454" w:type="dxa"/>
          </w:tcPr>
          <w:p w14:paraId="0CCD459A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9E802B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F61064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3EBBE6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3B82D3" w14:textId="31DE78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E16C42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A70BEF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025C35E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68B81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0FF94D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FE57F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80B63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BDADA4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5F3E91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941423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F7E6A22" w14:textId="77777777" w:rsidTr="00955FC6">
        <w:tc>
          <w:tcPr>
            <w:tcW w:w="454" w:type="dxa"/>
          </w:tcPr>
          <w:p w14:paraId="53BB008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FAF59CF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229264D8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2B2D119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53367F7" w14:textId="497BBDC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02863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6E6CE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2F55BE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785AC9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E3C03B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F664C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2809C1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AF1D50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A858AB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02751E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2666C3D" w14:textId="77777777" w:rsidTr="00955FC6">
        <w:tc>
          <w:tcPr>
            <w:tcW w:w="454" w:type="dxa"/>
          </w:tcPr>
          <w:p w14:paraId="4FBA51F3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60DDEC50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1DCC6A1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029DC99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60E1220" w14:textId="7B0825C4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4DA2A7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09B22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A89F5A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A1235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5D5922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D53C77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217108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E189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3C5DE1C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8ACA5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A4E1D7" w14:textId="77777777" w:rsidR="001F720A" w:rsidRDefault="001F720A" w:rsidP="001F720A">
      <w:pPr>
        <w:rPr>
          <w:rFonts w:asciiTheme="minorHAnsi" w:hAnsiTheme="minorHAnsi" w:cstheme="minorHAnsi"/>
        </w:rPr>
      </w:pPr>
    </w:p>
    <w:p w14:paraId="19127250" w14:textId="47E2A578" w:rsidR="001F720A" w:rsidRDefault="001F720A" w:rsidP="001F720A">
      <w:pPr>
        <w:jc w:val="right"/>
        <w:rPr>
          <w:rFonts w:asciiTheme="minorHAnsi" w:hAnsiTheme="minorHAnsi" w:cstheme="minorHAnsi"/>
        </w:rPr>
      </w:pPr>
    </w:p>
    <w:p w14:paraId="5CF2D8DD" w14:textId="77777777" w:rsidR="00B5680F" w:rsidRDefault="00B5680F" w:rsidP="001F720A">
      <w:pPr>
        <w:jc w:val="right"/>
        <w:rPr>
          <w:rFonts w:asciiTheme="minorHAnsi" w:hAnsiTheme="minorHAnsi" w:cstheme="minorHAnsi"/>
        </w:rPr>
      </w:pPr>
    </w:p>
    <w:p w14:paraId="43052900" w14:textId="77777777" w:rsidR="006F0B06" w:rsidRDefault="006F0B06" w:rsidP="001F720A">
      <w:pPr>
        <w:jc w:val="right"/>
        <w:rPr>
          <w:rFonts w:asciiTheme="minorHAnsi" w:hAnsiTheme="minorHAnsi" w:cstheme="minorHAnsi"/>
        </w:rPr>
      </w:pPr>
    </w:p>
    <w:p w14:paraId="3F549AE9" w14:textId="3478CB0D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bookmarkStart w:id="1" w:name="_Hlk92093531"/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E6127A1" w14:textId="67143AFC" w:rsidR="006B140B" w:rsidRPr="001F720A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bookmarkEnd w:id="1"/>
    <w:p w14:paraId="59DFFEC5" w14:textId="39D66272" w:rsidR="006F0B06" w:rsidRDefault="006F0B06" w:rsidP="00C01436">
      <w:pPr>
        <w:rPr>
          <w:rFonts w:asciiTheme="minorHAnsi" w:hAnsiTheme="minorHAnsi" w:cstheme="minorHAnsi"/>
          <w:sz w:val="24"/>
          <w:szCs w:val="24"/>
        </w:rPr>
        <w:sectPr w:rsidR="006F0B06" w:rsidSect="00510A85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p w14:paraId="540C908F" w14:textId="2F042208" w:rsidR="009802B4" w:rsidRPr="00955FC6" w:rsidRDefault="009802B4" w:rsidP="00955FC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5FC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D063E1" w:rsidRPr="00955FC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41B1EDEB" w14:textId="06B1643F" w:rsidR="004B24BA" w:rsidRDefault="004B24BA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5F7E6E" w14:textId="77777777" w:rsidR="00955FC6" w:rsidRDefault="00955FC6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0DC2DC" w14:textId="77777777" w:rsidR="00955FC6" w:rsidRPr="00E73B68" w:rsidRDefault="00955FC6" w:rsidP="00955FC6">
      <w:pPr>
        <w:spacing w:line="360" w:lineRule="auto"/>
        <w:rPr>
          <w:rFonts w:asciiTheme="minorHAnsi" w:hAnsiTheme="minorHAnsi" w:cstheme="minorHAnsi"/>
          <w:bCs/>
        </w:rPr>
      </w:pPr>
    </w:p>
    <w:p w14:paraId="5F28147F" w14:textId="77777777" w:rsidR="009802B4" w:rsidRPr="001F720A" w:rsidRDefault="009802B4" w:rsidP="009802B4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1FA738A3" w14:textId="77777777" w:rsidR="009802B4" w:rsidRPr="00E73B68" w:rsidRDefault="009802B4" w:rsidP="009802B4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D34794A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11DEEF1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44644C1F" w14:textId="2A015849" w:rsidR="009802B4" w:rsidRPr="00955FC6" w:rsidRDefault="009802B4" w:rsidP="009802B4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niżej podpisany</w:t>
      </w:r>
      <w:r w:rsidR="00955FC6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/a 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…………………………………………………………</w:t>
      </w:r>
      <w:r w:rsid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56C9206B" w14:textId="10A4BD5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 w:rsidR="00955FC6"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7CED9CEE" w14:textId="7777777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42AA6486" w14:textId="1B007DC3" w:rsidR="009802B4" w:rsidRPr="00955FC6" w:rsidRDefault="009802B4" w:rsidP="009802B4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10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.0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5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2018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r. o ochronie danych osobowych na potrzeby ich realizacji. </w:t>
      </w:r>
    </w:p>
    <w:p w14:paraId="1DDF5182" w14:textId="77777777" w:rsidR="009802B4" w:rsidRPr="00E73B68" w:rsidRDefault="009802B4" w:rsidP="009802B4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46A020" w14:textId="3099B457" w:rsidR="009802B4" w:rsidRPr="00E73B68" w:rsidRDefault="009802B4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79B26E" w14:textId="5FDACAA9" w:rsidR="009802B4" w:rsidRPr="00E73B68" w:rsidRDefault="009802B4" w:rsidP="009802B4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</w:t>
      </w:r>
      <w:r w:rsid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</w:p>
    <w:p w14:paraId="7ABF18BF" w14:textId="77777777" w:rsidR="0064358F" w:rsidRPr="00E73B68" w:rsidRDefault="0064358F" w:rsidP="00D31C4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256215" w14:textId="77777777" w:rsidR="00FA5400" w:rsidRPr="00E73B68" w:rsidRDefault="00FA5400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5307B8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FFE95F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4CD2FD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EB0A9D6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52F472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1CA9B01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4A979C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4B1062D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4646F278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AD0C4D4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61BCDB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2612964" w14:textId="77777777" w:rsidR="00955FC6" w:rsidRPr="001F720A" w:rsidRDefault="00955FC6" w:rsidP="00955FC6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547DABE1" w14:textId="77777777" w:rsidR="00955FC6" w:rsidRPr="00E73B68" w:rsidRDefault="00955FC6" w:rsidP="00955FC6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7437CCAC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BB3DEF1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E7C9226" w14:textId="77777777" w:rsidR="00955FC6" w:rsidRPr="00955FC6" w:rsidRDefault="00955FC6" w:rsidP="00955FC6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 niżej podpisany/a  …………………………………………………………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6BFFAA66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4A38E8CA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04477038" w14:textId="77777777" w:rsidR="00955FC6" w:rsidRPr="00955FC6" w:rsidRDefault="00955FC6" w:rsidP="00955FC6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10.05.2018 r. o ochronie danych osobowych na potrzeby ich realizacji. </w:t>
      </w:r>
    </w:p>
    <w:p w14:paraId="43A8B7DC" w14:textId="77777777" w:rsidR="00955FC6" w:rsidRPr="00E73B68" w:rsidRDefault="00955FC6" w:rsidP="00955FC6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A25082" w14:textId="329B30F1" w:rsidR="00955FC6" w:rsidRPr="00E73B68" w:rsidRDefault="00955FC6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F7600B" w14:textId="77777777" w:rsidR="00955FC6" w:rsidRPr="00E73B68" w:rsidRDefault="00955FC6" w:rsidP="00955FC6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(podpis)</w:t>
      </w:r>
    </w:p>
    <w:p w14:paraId="502C7783" w14:textId="77777777" w:rsidR="00955FC6" w:rsidRPr="00E73B68" w:rsidRDefault="00955FC6" w:rsidP="00955FC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2BE710" w14:textId="0343BC5D" w:rsidR="004579B4" w:rsidRPr="00E73B68" w:rsidRDefault="00955FC6" w:rsidP="00D6519C">
      <w:pPr>
        <w:rPr>
          <w:rFonts w:asciiTheme="minorHAnsi" w:hAnsiTheme="minorHAnsi" w:cstheme="minorHAnsi"/>
          <w:sz w:val="18"/>
          <w:szCs w:val="12"/>
        </w:rPr>
      </w:pPr>
      <w:r>
        <w:rPr>
          <w:rFonts w:asciiTheme="minorHAnsi" w:hAnsiTheme="minorHAnsi" w:cstheme="minorHAnsi"/>
          <w:sz w:val="18"/>
          <w:szCs w:val="12"/>
        </w:rPr>
        <w:br w:type="page"/>
      </w:r>
    </w:p>
    <w:p w14:paraId="3C4C4361" w14:textId="77777777" w:rsidR="002F522F" w:rsidRPr="00E73B68" w:rsidRDefault="002F522F" w:rsidP="00E3085A">
      <w:pPr>
        <w:ind w:left="5664" w:firstLine="708"/>
        <w:jc w:val="center"/>
        <w:rPr>
          <w:rFonts w:asciiTheme="minorHAnsi" w:hAnsiTheme="minorHAnsi" w:cstheme="minorHAnsi"/>
          <w:b/>
          <w:u w:val="single"/>
        </w:rPr>
      </w:pPr>
    </w:p>
    <w:p w14:paraId="277BCE91" w14:textId="5B64D276" w:rsidR="00D024F9" w:rsidRPr="00FD4DDA" w:rsidRDefault="00D024F9" w:rsidP="00FD4DD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DD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4A47A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14:paraId="376DCFF5" w14:textId="77777777" w:rsidR="009C0E38" w:rsidRPr="00E73B68" w:rsidRDefault="009C0E38" w:rsidP="00FD4DDA">
      <w:pPr>
        <w:rPr>
          <w:rFonts w:asciiTheme="minorHAnsi" w:hAnsiTheme="minorHAnsi" w:cstheme="minorHAnsi"/>
          <w:b/>
          <w:sz w:val="28"/>
          <w:szCs w:val="28"/>
        </w:rPr>
      </w:pPr>
    </w:p>
    <w:p w14:paraId="535BE7B1" w14:textId="7B6EFDB4" w:rsidR="003E4F61" w:rsidRPr="00B42787" w:rsidRDefault="00E3085A" w:rsidP="00B427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787">
        <w:rPr>
          <w:rFonts w:asciiTheme="minorHAnsi" w:hAnsiTheme="minorHAnsi" w:cstheme="minorHAnsi"/>
          <w:b/>
          <w:sz w:val="28"/>
          <w:szCs w:val="28"/>
        </w:rPr>
        <w:t>OFERTA</w:t>
      </w:r>
      <w:r w:rsidR="003E4F61" w:rsidRPr="00B42787">
        <w:rPr>
          <w:rFonts w:asciiTheme="minorHAnsi" w:hAnsiTheme="minorHAnsi" w:cstheme="minorHAnsi"/>
          <w:b/>
          <w:sz w:val="28"/>
          <w:szCs w:val="28"/>
        </w:rPr>
        <w:t xml:space="preserve"> USŁUGI </w:t>
      </w:r>
      <w:r w:rsidR="00651256" w:rsidRPr="00B42787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C07E583" w14:textId="77777777" w:rsidR="00B42787" w:rsidRPr="00FD4DDA" w:rsidRDefault="00B42787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D4485F" w14:textId="77777777" w:rsidR="003E4F61" w:rsidRPr="00FD4DDA" w:rsidRDefault="003E4F61" w:rsidP="003E4F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DA">
        <w:rPr>
          <w:rFonts w:asciiTheme="minorHAnsi" w:hAnsiTheme="minorHAnsi" w:cstheme="minorHAnsi"/>
          <w:b/>
          <w:sz w:val="24"/>
          <w:szCs w:val="24"/>
        </w:rPr>
        <w:t xml:space="preserve">INFORMACJE DOTYCZĄCE INSTYTUCJI PROPONUJĄCEJ USŁUGĘ </w:t>
      </w:r>
      <w:r w:rsidR="00651256" w:rsidRPr="00FD4DDA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75E91A88" w14:textId="77777777" w:rsidR="003E4F61" w:rsidRPr="00E73B68" w:rsidRDefault="003E4F61" w:rsidP="003E4F61">
      <w:pPr>
        <w:jc w:val="center"/>
        <w:rPr>
          <w:rFonts w:asciiTheme="minorHAnsi" w:hAnsiTheme="minorHAnsi" w:cstheme="minorHAnsi"/>
          <w:b/>
        </w:rPr>
      </w:pPr>
    </w:p>
    <w:p w14:paraId="0AABD230" w14:textId="77777777" w:rsidR="009C0E38" w:rsidRPr="00E73B68" w:rsidRDefault="009C0E38" w:rsidP="003E4F6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66"/>
        <w:gridCol w:w="5801"/>
      </w:tblGrid>
      <w:tr w:rsidR="00BD2CEC" w14:paraId="0908B9F2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F6EBB72" w14:textId="3520C6BB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Nazwa instytucji szkoleniowej</w:t>
            </w:r>
          </w:p>
        </w:tc>
        <w:tc>
          <w:tcPr>
            <w:tcW w:w="5801" w:type="dxa"/>
          </w:tcPr>
          <w:p w14:paraId="049F19BF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DB8E" w14:textId="7671BE51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5E09F7A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D226D9" w14:textId="10802B29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Dane adresowe</w:t>
            </w:r>
          </w:p>
        </w:tc>
        <w:tc>
          <w:tcPr>
            <w:tcW w:w="5801" w:type="dxa"/>
          </w:tcPr>
          <w:p w14:paraId="5A5A4855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91392" w14:textId="66AB7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30F6E6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5530A8C" w14:textId="5498102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kontaktowe </w:t>
            </w:r>
            <w:r w:rsidRPr="00BD2CEC">
              <w:rPr>
                <w:rFonts w:asciiTheme="minorHAnsi" w:hAnsiTheme="minorHAnsi" w:cstheme="minorHAnsi"/>
                <w:bCs/>
              </w:rPr>
              <w:t>(telefon, e-mail)</w:t>
            </w:r>
          </w:p>
        </w:tc>
        <w:tc>
          <w:tcPr>
            <w:tcW w:w="5801" w:type="dxa"/>
          </w:tcPr>
          <w:p w14:paraId="12BF081E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8872F" w14:textId="5495D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42D85104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AEBE65E" w14:textId="3AC301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5801" w:type="dxa"/>
          </w:tcPr>
          <w:p w14:paraId="16F151B5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2DFBC2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7FA8CC22" w14:textId="4BAC7870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5801" w:type="dxa"/>
          </w:tcPr>
          <w:p w14:paraId="09AC31B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F3CB0CE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57CE65" w14:textId="2E6D5A6E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PKD</w:t>
            </w:r>
          </w:p>
        </w:tc>
        <w:tc>
          <w:tcPr>
            <w:tcW w:w="5801" w:type="dxa"/>
          </w:tcPr>
          <w:p w14:paraId="7995B48E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019917C9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657CD8A" w14:textId="7BEB7E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upoważniona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do reprezentowania</w:t>
            </w:r>
          </w:p>
        </w:tc>
        <w:tc>
          <w:tcPr>
            <w:tcW w:w="5801" w:type="dxa"/>
          </w:tcPr>
          <w:p w14:paraId="017506F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58111C18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F489999" w14:textId="7DC20B38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Posiadane certyfikaty jakości usług </w:t>
            </w:r>
            <w:r w:rsidR="00503C4C" w:rsidRPr="00503C4C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załączeniu)</w:t>
            </w:r>
          </w:p>
        </w:tc>
        <w:tc>
          <w:tcPr>
            <w:tcW w:w="5801" w:type="dxa"/>
          </w:tcPr>
          <w:p w14:paraId="7F39662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6ED6E4FB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5CA8C03" w14:textId="0667A0B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Rodzaj wydawanych dokumentów potwierdzających ukończenie kształcenia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012AB3" w:rsidRPr="00012AB3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załączaniu)</w:t>
            </w:r>
          </w:p>
        </w:tc>
        <w:tc>
          <w:tcPr>
            <w:tcW w:w="5801" w:type="dxa"/>
          </w:tcPr>
          <w:p w14:paraId="466A15E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88372F" w14:textId="5CF87108" w:rsidR="008D2953" w:rsidRDefault="008D2953" w:rsidP="003E4F61">
      <w:pPr>
        <w:jc w:val="right"/>
        <w:rPr>
          <w:rFonts w:asciiTheme="minorHAnsi" w:hAnsiTheme="minorHAnsi" w:cstheme="minorHAnsi"/>
          <w:b/>
        </w:rPr>
      </w:pPr>
    </w:p>
    <w:p w14:paraId="5DB9D007" w14:textId="77777777" w:rsidR="003E4F61" w:rsidRPr="00E73B68" w:rsidRDefault="003E4F61" w:rsidP="00503C4C">
      <w:pPr>
        <w:rPr>
          <w:rFonts w:asciiTheme="minorHAnsi" w:hAnsiTheme="minorHAnsi" w:cstheme="minorHAnsi"/>
          <w:b/>
        </w:rPr>
      </w:pPr>
    </w:p>
    <w:p w14:paraId="6242D71F" w14:textId="2A16E447" w:rsidR="00503C4C" w:rsidRPr="00B42787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PROGRAM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21"/>
        <w:gridCol w:w="5209"/>
      </w:tblGrid>
      <w:tr w:rsidR="006D4906" w14:paraId="18F0DC42" w14:textId="63ECBED3" w:rsidTr="006D4906">
        <w:tc>
          <w:tcPr>
            <w:tcW w:w="3286" w:type="dxa"/>
            <w:shd w:val="clear" w:color="auto" w:fill="F2F2F2" w:themeFill="background1" w:themeFillShade="F2"/>
          </w:tcPr>
          <w:p w14:paraId="6796A2CF" w14:textId="23C8DDB0" w:rsidR="006D4906" w:rsidRP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6D4906">
              <w:rPr>
                <w:rFonts w:asciiTheme="minorHAnsi" w:hAnsiTheme="minorHAnsi" w:cstheme="minorHAnsi"/>
                <w:bCs/>
                <w:sz w:val="22"/>
                <w:szCs w:val="16"/>
              </w:rPr>
              <w:t>Nazwa kształcenia ustawicznego</w:t>
            </w:r>
          </w:p>
        </w:tc>
        <w:tc>
          <w:tcPr>
            <w:tcW w:w="5781" w:type="dxa"/>
          </w:tcPr>
          <w:p w14:paraId="0C6184A4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  <w:tr w:rsidR="006D4906" w14:paraId="592EA056" w14:textId="142A2ED8" w:rsidTr="006D4906">
        <w:tc>
          <w:tcPr>
            <w:tcW w:w="3286" w:type="dxa"/>
            <w:shd w:val="clear" w:color="auto" w:fill="F2F2F2" w:themeFill="background1" w:themeFillShade="F2"/>
          </w:tcPr>
          <w:p w14:paraId="6B3E8985" w14:textId="54928A9E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Proponowany termin </w:t>
            </w:r>
          </w:p>
        </w:tc>
        <w:tc>
          <w:tcPr>
            <w:tcW w:w="5781" w:type="dxa"/>
          </w:tcPr>
          <w:p w14:paraId="3153CED7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18DCAD2A" w14:textId="7732D4AF" w:rsidTr="006D4906">
        <w:tc>
          <w:tcPr>
            <w:tcW w:w="3286" w:type="dxa"/>
            <w:shd w:val="clear" w:color="auto" w:fill="F2F2F2" w:themeFill="background1" w:themeFillShade="F2"/>
          </w:tcPr>
          <w:p w14:paraId="6CC9E82B" w14:textId="26675DED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>Ilość godzin ogółem</w:t>
            </w:r>
          </w:p>
        </w:tc>
        <w:tc>
          <w:tcPr>
            <w:tcW w:w="5781" w:type="dxa"/>
          </w:tcPr>
          <w:p w14:paraId="741641D2" w14:textId="77777777" w:rsid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474A12C3" w14:textId="14E8060F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243D2F2A" w14:textId="40011D91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Cele kształcenia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:</w:t>
            </w:r>
          </w:p>
        </w:tc>
      </w:tr>
      <w:tr w:rsidR="006D4906" w14:paraId="4D965C01" w14:textId="5A471D32" w:rsidTr="008D6DDA">
        <w:tc>
          <w:tcPr>
            <w:tcW w:w="9067" w:type="dxa"/>
            <w:gridSpan w:val="2"/>
          </w:tcPr>
          <w:p w14:paraId="0BEB7887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5920D7" w14:textId="1A06A4C2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C4DBB8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D20520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BF7E00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F5A9F06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293766E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E333E3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EE69F52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37F72E" w14:textId="637B828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6D4906" w14:paraId="6F15498F" w14:textId="7F128EC0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5FB6373" w14:textId="08CC16E4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>Pla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n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kształcenia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, 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opisem treści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i wykaz zaangażowanych osób:</w:t>
            </w:r>
          </w:p>
        </w:tc>
      </w:tr>
      <w:tr w:rsidR="006D4906" w14:paraId="75CC5035" w14:textId="1822E475" w:rsidTr="00B26AFB">
        <w:tc>
          <w:tcPr>
            <w:tcW w:w="9067" w:type="dxa"/>
            <w:gridSpan w:val="2"/>
          </w:tcPr>
          <w:p w14:paraId="324CB32E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4C14D8" w14:textId="52C6DE58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5C8701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5812974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7200DB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BB5017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3FC730D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6D67465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3C02CA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43A66B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F544910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A32064" w14:textId="7F51FB4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71A6C72D" w14:textId="77777777" w:rsidR="00503C4C" w:rsidRPr="00B42787" w:rsidRDefault="00503C4C" w:rsidP="00503C4C">
      <w:pPr>
        <w:rPr>
          <w:rFonts w:asciiTheme="minorHAnsi" w:hAnsiTheme="minorHAnsi" w:cstheme="minorHAnsi"/>
          <w:bCs/>
          <w:sz w:val="22"/>
          <w:szCs w:val="16"/>
        </w:rPr>
      </w:pPr>
    </w:p>
    <w:p w14:paraId="17DCC3DE" w14:textId="77777777" w:rsidR="003E4F61" w:rsidRPr="00E73B68" w:rsidRDefault="003E4F61" w:rsidP="00F321D5">
      <w:pPr>
        <w:rPr>
          <w:rFonts w:asciiTheme="minorHAnsi" w:hAnsiTheme="minorHAnsi" w:cstheme="minorHAnsi"/>
        </w:rPr>
      </w:pPr>
    </w:p>
    <w:p w14:paraId="0B52DD37" w14:textId="415C64E3" w:rsidR="003E4F61" w:rsidRPr="00B42787" w:rsidRDefault="003E4F61" w:rsidP="003E4F61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KALKULACJA KOSZTÓW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  <w:r w:rsidR="00F321D5" w:rsidRPr="00B427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1D5" w:rsidRPr="00B42787">
        <w:rPr>
          <w:rFonts w:asciiTheme="minorHAnsi" w:hAnsiTheme="minorHAnsi" w:cstheme="minorHAnsi"/>
          <w:b/>
          <w:sz w:val="24"/>
          <w:szCs w:val="24"/>
          <w:u w:val="single"/>
        </w:rPr>
        <w:t>JEDNEGO UCZESTNIKA</w:t>
      </w:r>
    </w:p>
    <w:p w14:paraId="0FC82BA1" w14:textId="77777777" w:rsidR="003E4F61" w:rsidRPr="00B42787" w:rsidRDefault="003E4F61" w:rsidP="003E4F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3E4F61" w:rsidRPr="00E73B68" w14:paraId="2AC5A40D" w14:textId="77777777" w:rsidTr="00304DE1">
        <w:trPr>
          <w:trHeight w:val="6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5491" w14:textId="06A56FBC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F88A" w14:textId="68CDE0B0" w:rsidR="003E4F61" w:rsidRPr="00E73B68" w:rsidRDefault="00180A64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E7F4E" w14:textId="77777777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  <w:p w14:paraId="5AB69D83" w14:textId="6E4138ED" w:rsidR="003E4F61" w:rsidRPr="00E73B68" w:rsidRDefault="00BD688C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3E4F61"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282128" w:rsidRPr="00E73B68" w14:paraId="39F4F764" w14:textId="77777777" w:rsidTr="000E10A5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34B19" w14:textId="3A29249F" w:rsidR="00282128" w:rsidRPr="00BD688C" w:rsidRDefault="00282128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WYNAGRODZENIE BEZPOŚREDNIE</w:t>
            </w:r>
          </w:p>
        </w:tc>
      </w:tr>
      <w:tr w:rsidR="003E4F61" w:rsidRPr="00E73B68" w14:paraId="0C770B7F" w14:textId="77777777" w:rsidTr="00AE4501">
        <w:trPr>
          <w:cantSplit/>
          <w:trHeight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244" w14:textId="1C4FA091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690" w14:textId="593A7083" w:rsidR="00BD688C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 xml:space="preserve">Wynagrodzenie wykładowców i instruktorów 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łącznie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6226" w14:textId="404C39CE" w:rsidR="003E4F61" w:rsidRPr="00E73B68" w:rsidRDefault="003E4F61" w:rsidP="00AE45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6C02448F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0E" w14:textId="0B6FC958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490" w14:textId="77777777" w:rsidR="003E4F61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Wynagrodzenie kierownika kształcenia ustawicznego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8F31" w14:textId="5A8BDE41" w:rsidR="003E4F61" w:rsidRPr="00E73B68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0F42F935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AD2F1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B51DF" w14:textId="216C1681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WYNAGRODZENIE BEZPOŚREDNIE RAZEM: </w:t>
            </w:r>
          </w:p>
          <w:p w14:paraId="7DD0CE9F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1+2)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9835" w14:textId="0ED18F38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35541927" w14:textId="77777777" w:rsidTr="00E3162E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F1277" w14:textId="32DFD182" w:rsidR="003E4F61" w:rsidRPr="00BD688C" w:rsidRDefault="003E4F61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MATERIAŁY BEZPOŚREDNIE</w:t>
            </w:r>
            <w:r w:rsid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I INNE</w:t>
            </w:r>
          </w:p>
        </w:tc>
      </w:tr>
      <w:tr w:rsidR="003E4F61" w:rsidRPr="00E73B68" w14:paraId="41008002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2A7" w14:textId="5BCD8A0D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C5" w14:textId="30E21E53" w:rsidR="005063D6" w:rsidRDefault="003E4F61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Materiały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 xml:space="preserve">, urządzenia użyte do </w:t>
            </w: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kształcenia ustawicznego (m. in.:  skrypty, podręczniki)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>, wymienić szczegółowo jakie:</w:t>
            </w:r>
          </w:p>
          <w:p w14:paraId="6E46D6DE" w14:textId="337F2CB0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27934C90" w14:textId="77BBC091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ADA3096" w14:textId="21F0CDB8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2EB6E5EA" w14:textId="744754F7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695166A" w14:textId="2626C4F5" w:rsidR="00BD688C" w:rsidRPr="00E73B68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BC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48E97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F97CC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7ABE8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8AEEF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9C969" w14:textId="29CAB46E" w:rsidR="005063D6" w:rsidRPr="00E73B68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720AD5BF" w14:textId="77777777" w:rsidTr="00304DE1">
        <w:trPr>
          <w:cantSplit/>
          <w:trHeight w:val="1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5BE" w14:textId="560B9459" w:rsidR="003E4F61" w:rsidRPr="00E73B68" w:rsidRDefault="003E4F61" w:rsidP="00304D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367" w14:textId="77777777" w:rsidR="003E4F61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0C11F4" w14:textId="77777777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63D6">
              <w:rPr>
                <w:rFonts w:asciiTheme="minorHAnsi" w:hAnsiTheme="minorHAnsi" w:cstheme="minorHAnsi"/>
                <w:sz w:val="24"/>
                <w:szCs w:val="24"/>
              </w:rPr>
              <w:t>Wynajęcie Sali szkoleniowej wykładowej</w:t>
            </w:r>
          </w:p>
          <w:p w14:paraId="55EB1754" w14:textId="688833BA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Koszty obsługi</w:t>
            </w:r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04DE1">
              <w:rPr>
                <w:rFonts w:asciiTheme="minorHAnsi" w:hAnsiTheme="minorHAnsi" w:cstheme="minorHAnsi"/>
                <w:sz w:val="24"/>
                <w:szCs w:val="24"/>
              </w:rPr>
              <w:t>administracyjno</w:t>
            </w:r>
            <w:proofErr w:type="spellEnd"/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– biurowej</w:t>
            </w:r>
          </w:p>
          <w:p w14:paraId="78D25901" w14:textId="6F6ABE57" w:rsidR="00304DE1" w:rsidRPr="005063D6" w:rsidRDefault="00304DE1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228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DFE12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09141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D7914" w14:textId="5958DDC4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28585A88" w14:textId="77777777" w:rsidTr="00304DE1">
        <w:trPr>
          <w:cantSplit/>
          <w:trHeight w:val="71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1CCF" w14:textId="7E116D32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MATERIAŁY  BEZPOŚREDNIE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INNE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RAZEM:</w:t>
            </w:r>
          </w:p>
          <w:p w14:paraId="2CE529D6" w14:textId="77777777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3+4)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2BB4D" w14:textId="4725682E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6FCF8027" w14:textId="77777777" w:rsidTr="00E3162E">
        <w:trPr>
          <w:cantSplit/>
          <w:trHeight w:val="410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F662" w14:textId="56999F81" w:rsidR="00304DE1" w:rsidRPr="00304DE1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 SZKOLENIA RAZEM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DB9A" w14:textId="5E88F6CC" w:rsidR="00304DE1" w:rsidRPr="00E73B68" w:rsidRDefault="00304DE1" w:rsidP="00304D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4DE1" w:rsidRPr="00E73B68" w14:paraId="56FA2A27" w14:textId="77777777" w:rsidTr="00E3162E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AC85" w14:textId="4D3FC90C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KOSZT EGZAMINU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A534A" w14:textId="2463E1D5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97DD0B" w14:textId="77777777" w:rsidR="00E3162E" w:rsidRDefault="00E3162E" w:rsidP="00B42787">
      <w:pPr>
        <w:rPr>
          <w:rFonts w:asciiTheme="minorHAnsi" w:hAnsiTheme="minorHAnsi" w:cstheme="minorHAnsi"/>
          <w:b/>
          <w:sz w:val="28"/>
        </w:rPr>
        <w:sectPr w:rsidR="00E3162E" w:rsidSect="00510A85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p w14:paraId="56026694" w14:textId="1CE687C4" w:rsidR="003E4F61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lastRenderedPageBreak/>
        <w:t xml:space="preserve">HARMONOGRAM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52F32399" w14:textId="77777777" w:rsidR="009E3BA2" w:rsidRPr="00B42787" w:rsidRDefault="009E3BA2" w:rsidP="00B42787">
      <w:pPr>
        <w:jc w:val="center"/>
        <w:rPr>
          <w:rFonts w:asciiTheme="minorHAnsi" w:hAnsiTheme="minorHAnsi" w:cstheme="minorHAnsi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130"/>
        <w:gridCol w:w="1414"/>
        <w:gridCol w:w="1185"/>
        <w:gridCol w:w="1813"/>
        <w:gridCol w:w="3679"/>
        <w:gridCol w:w="2124"/>
        <w:gridCol w:w="1947"/>
      </w:tblGrid>
      <w:tr w:rsidR="009E3BA2" w14:paraId="78C244DB" w14:textId="77777777" w:rsidTr="009E3BA2"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79FD788" w14:textId="7D1B1FB9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A1C63CF" w14:textId="149CF91E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2DC927" w14:textId="650D9F9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Liczba godzin szkolenia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D8AA58C" w14:textId="56AFECF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Godzina rozpoczęcia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AFDD788" w14:textId="3623D29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Miejsce/lokalizacja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425700" w14:textId="1753EB6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Tematy zajęć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103F45" w14:textId="55A690F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Wykładowca</w:t>
            </w:r>
            <w:r w:rsidRPr="00282128">
              <w:rPr>
                <w:rFonts w:asciiTheme="minorHAnsi" w:hAnsiTheme="minorHAnsi" w:cstheme="minorHAnsi"/>
                <w:b/>
                <w:bCs/>
              </w:rPr>
              <w:br/>
              <w:t xml:space="preserve"> (</w:t>
            </w:r>
            <w:r w:rsidR="00282128">
              <w:rPr>
                <w:rFonts w:asciiTheme="minorHAnsi" w:hAnsiTheme="minorHAnsi" w:cstheme="minorHAnsi"/>
                <w:b/>
                <w:bCs/>
              </w:rPr>
              <w:t>I</w:t>
            </w:r>
            <w:r w:rsidRPr="00282128">
              <w:rPr>
                <w:rFonts w:asciiTheme="minorHAnsi" w:hAnsiTheme="minorHAnsi" w:cstheme="minorHAnsi"/>
                <w:b/>
                <w:bCs/>
              </w:rPr>
              <w:t xml:space="preserve">mię i </w:t>
            </w:r>
            <w:r w:rsidR="00282128">
              <w:rPr>
                <w:rFonts w:asciiTheme="minorHAnsi" w:hAnsiTheme="minorHAnsi" w:cstheme="minorHAnsi"/>
                <w:b/>
                <w:bCs/>
              </w:rPr>
              <w:t>N</w:t>
            </w:r>
            <w:r w:rsidRPr="00282128">
              <w:rPr>
                <w:rFonts w:asciiTheme="minorHAnsi" w:hAnsiTheme="minorHAnsi" w:cstheme="minorHAnsi"/>
                <w:b/>
                <w:bCs/>
              </w:rPr>
              <w:t>azwisko)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6557EA3E" w14:textId="1698508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9E3BA2" w14:paraId="60916AA5" w14:textId="77777777" w:rsidTr="009E3BA2">
        <w:tc>
          <w:tcPr>
            <w:tcW w:w="702" w:type="dxa"/>
          </w:tcPr>
          <w:p w14:paraId="4FD87AD2" w14:textId="062CFDDB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131" w:type="dxa"/>
          </w:tcPr>
          <w:p w14:paraId="3EECAE78" w14:textId="2EF11A5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8EE05D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7E61DCB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B5C743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74E3ADB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D8BF46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2B48B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F49E688" w14:textId="77777777" w:rsidTr="009E3BA2">
        <w:tc>
          <w:tcPr>
            <w:tcW w:w="702" w:type="dxa"/>
          </w:tcPr>
          <w:p w14:paraId="45B537CC" w14:textId="122301E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131" w:type="dxa"/>
          </w:tcPr>
          <w:p w14:paraId="542A709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B2F194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E9249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32C80A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D5066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07642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3E9115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01440A44" w14:textId="77777777" w:rsidTr="009E3BA2">
        <w:tc>
          <w:tcPr>
            <w:tcW w:w="702" w:type="dxa"/>
          </w:tcPr>
          <w:p w14:paraId="711DB948" w14:textId="5C7B9A7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131" w:type="dxa"/>
          </w:tcPr>
          <w:p w14:paraId="1C5A031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4435F7B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656C868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F712C6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03C22D7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B56D5D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5782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723B7EE" w14:textId="77777777" w:rsidTr="009E3BA2">
        <w:tc>
          <w:tcPr>
            <w:tcW w:w="702" w:type="dxa"/>
          </w:tcPr>
          <w:p w14:paraId="2A4A8C1A" w14:textId="222428E2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131" w:type="dxa"/>
          </w:tcPr>
          <w:p w14:paraId="08ED7A2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97495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28A5C6A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7AC3509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1F8B2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2CDDF23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9A12C0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41E248F7" w14:textId="77777777" w:rsidTr="009E3BA2">
        <w:tc>
          <w:tcPr>
            <w:tcW w:w="702" w:type="dxa"/>
          </w:tcPr>
          <w:p w14:paraId="5053EAB2" w14:textId="41AF18B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131" w:type="dxa"/>
          </w:tcPr>
          <w:p w14:paraId="3E5F82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113196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4C2385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9F85D2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81ADB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972862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3992701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F9897E9" w14:textId="77777777" w:rsidTr="009E3BA2">
        <w:tc>
          <w:tcPr>
            <w:tcW w:w="702" w:type="dxa"/>
          </w:tcPr>
          <w:p w14:paraId="21161130" w14:textId="0C23192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131" w:type="dxa"/>
          </w:tcPr>
          <w:p w14:paraId="669E0F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8CBD3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E7FF6E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E2EFF1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BFCD7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0DEA8B7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9F463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7FBF134" w14:textId="77777777" w:rsidTr="009E3BA2">
        <w:tc>
          <w:tcPr>
            <w:tcW w:w="702" w:type="dxa"/>
          </w:tcPr>
          <w:p w14:paraId="0C088ACF" w14:textId="6793D189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131" w:type="dxa"/>
          </w:tcPr>
          <w:p w14:paraId="3EC1CD6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BF2276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3DEC11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13A1351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2A7E88A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34C3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CF617C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10A85" w14:paraId="70B7461D" w14:textId="77777777" w:rsidTr="009E3BA2">
        <w:tc>
          <w:tcPr>
            <w:tcW w:w="702" w:type="dxa"/>
          </w:tcPr>
          <w:p w14:paraId="3FE031F3" w14:textId="09F7EAF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131" w:type="dxa"/>
          </w:tcPr>
          <w:p w14:paraId="16E8FF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03937C7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4C1B47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4D952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D1548F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649E5F2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AB4AF5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11DE2C8" w14:textId="77777777" w:rsidTr="009E3BA2">
        <w:tc>
          <w:tcPr>
            <w:tcW w:w="702" w:type="dxa"/>
          </w:tcPr>
          <w:p w14:paraId="2A7EA25F" w14:textId="5A37A20E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131" w:type="dxa"/>
          </w:tcPr>
          <w:p w14:paraId="5727D03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D6B55D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9C9427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906D66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65AD4E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5A571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6FE9EC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9D8FC0A" w14:textId="77777777" w:rsidTr="009E3BA2">
        <w:tc>
          <w:tcPr>
            <w:tcW w:w="702" w:type="dxa"/>
          </w:tcPr>
          <w:p w14:paraId="01A9BB87" w14:textId="592A424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131" w:type="dxa"/>
          </w:tcPr>
          <w:p w14:paraId="678BD18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9F21D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69884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639D231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1E59194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B2AA6E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E51F96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2A7063B" w14:textId="77777777" w:rsidTr="009E3BA2">
        <w:tc>
          <w:tcPr>
            <w:tcW w:w="702" w:type="dxa"/>
          </w:tcPr>
          <w:p w14:paraId="1C32FA4D" w14:textId="57FA6EF3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131" w:type="dxa"/>
          </w:tcPr>
          <w:p w14:paraId="6AB915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989B5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2FE27C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3B48524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0898A5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178C30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82A87C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62471" w14:textId="77777777" w:rsidR="003E4F61" w:rsidRPr="009E3BA2" w:rsidRDefault="003E4F61" w:rsidP="009E3BA2">
      <w:pPr>
        <w:rPr>
          <w:rFonts w:asciiTheme="minorHAnsi" w:hAnsiTheme="minorHAnsi" w:cstheme="minorHAnsi"/>
          <w:bCs/>
          <w:szCs w:val="14"/>
        </w:rPr>
      </w:pPr>
    </w:p>
    <w:p w14:paraId="775DAE0B" w14:textId="3AAEF565" w:rsidR="00E3162E" w:rsidRDefault="00E3162E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08EBC5" w14:textId="2249DABB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58FC92" w14:textId="7E084366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0E8E47" w14:textId="77777777" w:rsidR="00282128" w:rsidRDefault="00282128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C5A047" w14:textId="77777777" w:rsidR="009E3BA2" w:rsidRP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217E871" w14:textId="77777777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7866DAC9" w14:textId="3D0CD094" w:rsidR="00E3162E" w:rsidRDefault="001F720A" w:rsidP="009E3BA2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</w:t>
      </w:r>
      <w:r w:rsidR="009E3BA2">
        <w:rPr>
          <w:rFonts w:asciiTheme="minorHAnsi" w:hAnsiTheme="minorHAnsi" w:cstheme="minorHAnsi"/>
        </w:rPr>
        <w:t>WYKONAWCY</w:t>
      </w:r>
      <w:r w:rsidR="00AC4C66">
        <w:rPr>
          <w:rFonts w:asciiTheme="minorHAnsi" w:hAnsiTheme="minorHAnsi" w:cstheme="minorHAnsi"/>
        </w:rPr>
        <w:t>)</w:t>
      </w:r>
    </w:p>
    <w:sectPr w:rsidR="00E3162E" w:rsidSect="00510A85">
      <w:type w:val="continuous"/>
      <w:pgSz w:w="16838" w:h="11906" w:orient="landscape"/>
      <w:pgMar w:top="1417" w:right="1417" w:bottom="1417" w:left="141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90EC" w14:textId="77777777" w:rsidR="008C3275" w:rsidRDefault="008C3275">
      <w:r>
        <w:separator/>
      </w:r>
    </w:p>
  </w:endnote>
  <w:endnote w:type="continuationSeparator" w:id="0">
    <w:p w14:paraId="559D9A72" w14:textId="77777777" w:rsidR="008C3275" w:rsidRDefault="008C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664" w14:textId="77777777" w:rsidR="00DE72EA" w:rsidRDefault="00DE72EA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7297DF" w14:textId="77777777" w:rsidR="00DE72EA" w:rsidRDefault="00DE7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595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3C6433B" w14:textId="74BADAAE" w:rsidR="006F0B06" w:rsidRPr="006F0B06" w:rsidRDefault="006F0B06">
        <w:pPr>
          <w:pStyle w:val="Stopka"/>
          <w:jc w:val="center"/>
          <w:rPr>
            <w:rFonts w:asciiTheme="minorHAnsi" w:hAnsiTheme="minorHAnsi" w:cstheme="minorHAnsi"/>
          </w:rPr>
        </w:pPr>
        <w:r w:rsidRPr="006F0B06">
          <w:rPr>
            <w:rFonts w:asciiTheme="minorHAnsi" w:hAnsiTheme="minorHAnsi" w:cstheme="minorHAnsi"/>
          </w:rPr>
          <w:fldChar w:fldCharType="begin"/>
        </w:r>
        <w:r w:rsidRPr="006F0B06">
          <w:rPr>
            <w:rFonts w:asciiTheme="minorHAnsi" w:hAnsiTheme="minorHAnsi" w:cstheme="minorHAnsi"/>
          </w:rPr>
          <w:instrText>PAGE   \* MERGEFORMAT</w:instrText>
        </w:r>
        <w:r w:rsidRPr="006F0B06">
          <w:rPr>
            <w:rFonts w:asciiTheme="minorHAnsi" w:hAnsiTheme="minorHAnsi" w:cstheme="minorHAnsi"/>
          </w:rPr>
          <w:fldChar w:fldCharType="separate"/>
        </w:r>
        <w:r w:rsidRPr="006F0B06">
          <w:rPr>
            <w:rFonts w:asciiTheme="minorHAnsi" w:hAnsiTheme="minorHAnsi" w:cstheme="minorHAnsi"/>
          </w:rPr>
          <w:t>2</w:t>
        </w:r>
        <w:r w:rsidRPr="006F0B06">
          <w:rPr>
            <w:rFonts w:asciiTheme="minorHAnsi" w:hAnsiTheme="minorHAnsi" w:cstheme="minorHAnsi"/>
          </w:rPr>
          <w:fldChar w:fldCharType="end"/>
        </w:r>
      </w:p>
    </w:sdtContent>
  </w:sdt>
  <w:p w14:paraId="5B85ADA3" w14:textId="77777777" w:rsidR="00DE72EA" w:rsidRPr="006F0B06" w:rsidRDefault="00DE72EA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A8EF" w14:textId="77777777" w:rsidR="008C3275" w:rsidRDefault="008C3275">
      <w:r>
        <w:separator/>
      </w:r>
    </w:p>
  </w:footnote>
  <w:footnote w:type="continuationSeparator" w:id="0">
    <w:p w14:paraId="7B04166C" w14:textId="77777777" w:rsidR="008C3275" w:rsidRDefault="008C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78"/>
        </w:tabs>
        <w:ind w:left="-57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D8E34F9"/>
    <w:multiLevelType w:val="hybridMultilevel"/>
    <w:tmpl w:val="F2BC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23CD"/>
    <w:multiLevelType w:val="multilevel"/>
    <w:tmpl w:val="D464AE2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C10"/>
    <w:multiLevelType w:val="hybridMultilevel"/>
    <w:tmpl w:val="D00E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707A"/>
    <w:multiLevelType w:val="hybridMultilevel"/>
    <w:tmpl w:val="6F8CB8CC"/>
    <w:lvl w:ilvl="0" w:tplc="F5EE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6164"/>
    <w:multiLevelType w:val="hybridMultilevel"/>
    <w:tmpl w:val="F2BCA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7477">
    <w:abstractNumId w:val="5"/>
  </w:num>
  <w:num w:numId="2" w16cid:durableId="1450851765">
    <w:abstractNumId w:val="4"/>
  </w:num>
  <w:num w:numId="3" w16cid:durableId="1981111122">
    <w:abstractNumId w:val="8"/>
  </w:num>
  <w:num w:numId="4" w16cid:durableId="2075734838">
    <w:abstractNumId w:val="6"/>
  </w:num>
  <w:num w:numId="5" w16cid:durableId="1432816358">
    <w:abstractNumId w:val="7"/>
  </w:num>
  <w:num w:numId="6" w16cid:durableId="929116445">
    <w:abstractNumId w:val="3"/>
  </w:num>
  <w:num w:numId="7" w16cid:durableId="145740418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2AB3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056F"/>
    <w:rsid w:val="00061931"/>
    <w:rsid w:val="00062DCC"/>
    <w:rsid w:val="00063E30"/>
    <w:rsid w:val="0006546C"/>
    <w:rsid w:val="00065D2B"/>
    <w:rsid w:val="00067A3F"/>
    <w:rsid w:val="00073A75"/>
    <w:rsid w:val="00076B2B"/>
    <w:rsid w:val="00081097"/>
    <w:rsid w:val="000820D8"/>
    <w:rsid w:val="00082415"/>
    <w:rsid w:val="00082B29"/>
    <w:rsid w:val="00083924"/>
    <w:rsid w:val="00085CAB"/>
    <w:rsid w:val="00085EAE"/>
    <w:rsid w:val="0008765F"/>
    <w:rsid w:val="0008790F"/>
    <w:rsid w:val="00091A30"/>
    <w:rsid w:val="000958CC"/>
    <w:rsid w:val="00095A28"/>
    <w:rsid w:val="000966D7"/>
    <w:rsid w:val="000979CD"/>
    <w:rsid w:val="000A3937"/>
    <w:rsid w:val="000A7C1E"/>
    <w:rsid w:val="000B5079"/>
    <w:rsid w:val="000B5B4F"/>
    <w:rsid w:val="000B62F8"/>
    <w:rsid w:val="000C1F31"/>
    <w:rsid w:val="000C1F91"/>
    <w:rsid w:val="000C292F"/>
    <w:rsid w:val="000C44E7"/>
    <w:rsid w:val="000C47C6"/>
    <w:rsid w:val="000C4BC6"/>
    <w:rsid w:val="000D1EE7"/>
    <w:rsid w:val="000D2407"/>
    <w:rsid w:val="000D2DF2"/>
    <w:rsid w:val="000D54CD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7AF"/>
    <w:rsid w:val="00103DE0"/>
    <w:rsid w:val="00104A92"/>
    <w:rsid w:val="00106D72"/>
    <w:rsid w:val="00111C30"/>
    <w:rsid w:val="001131D7"/>
    <w:rsid w:val="00115EA5"/>
    <w:rsid w:val="001201B1"/>
    <w:rsid w:val="0012171F"/>
    <w:rsid w:val="00124221"/>
    <w:rsid w:val="001245A3"/>
    <w:rsid w:val="0012692B"/>
    <w:rsid w:val="00134A9A"/>
    <w:rsid w:val="00135F44"/>
    <w:rsid w:val="001420CB"/>
    <w:rsid w:val="00144263"/>
    <w:rsid w:val="0014470F"/>
    <w:rsid w:val="00144874"/>
    <w:rsid w:val="00150490"/>
    <w:rsid w:val="00153229"/>
    <w:rsid w:val="00154C77"/>
    <w:rsid w:val="00162E9A"/>
    <w:rsid w:val="0016392A"/>
    <w:rsid w:val="00165320"/>
    <w:rsid w:val="0016561C"/>
    <w:rsid w:val="00166D12"/>
    <w:rsid w:val="00166FD4"/>
    <w:rsid w:val="00173C26"/>
    <w:rsid w:val="0017439D"/>
    <w:rsid w:val="001749A1"/>
    <w:rsid w:val="00174C13"/>
    <w:rsid w:val="00175503"/>
    <w:rsid w:val="001768A9"/>
    <w:rsid w:val="00176DFE"/>
    <w:rsid w:val="00177769"/>
    <w:rsid w:val="00180A64"/>
    <w:rsid w:val="00182D4F"/>
    <w:rsid w:val="00182FF0"/>
    <w:rsid w:val="00183147"/>
    <w:rsid w:val="00184FE4"/>
    <w:rsid w:val="00185B12"/>
    <w:rsid w:val="001907E3"/>
    <w:rsid w:val="001928A4"/>
    <w:rsid w:val="001A1E17"/>
    <w:rsid w:val="001A3D78"/>
    <w:rsid w:val="001A5E55"/>
    <w:rsid w:val="001A73E1"/>
    <w:rsid w:val="001B0967"/>
    <w:rsid w:val="001B29D2"/>
    <w:rsid w:val="001B3661"/>
    <w:rsid w:val="001B3879"/>
    <w:rsid w:val="001B3DCA"/>
    <w:rsid w:val="001B4D16"/>
    <w:rsid w:val="001C02E9"/>
    <w:rsid w:val="001D0093"/>
    <w:rsid w:val="001D3022"/>
    <w:rsid w:val="001D598B"/>
    <w:rsid w:val="001D5D5C"/>
    <w:rsid w:val="001D6245"/>
    <w:rsid w:val="001D6BF5"/>
    <w:rsid w:val="001D7778"/>
    <w:rsid w:val="001E224C"/>
    <w:rsid w:val="001E322E"/>
    <w:rsid w:val="001E44F6"/>
    <w:rsid w:val="001F0938"/>
    <w:rsid w:val="001F0EC2"/>
    <w:rsid w:val="001F1068"/>
    <w:rsid w:val="001F6C4C"/>
    <w:rsid w:val="001F720A"/>
    <w:rsid w:val="001F7A3D"/>
    <w:rsid w:val="001F7F77"/>
    <w:rsid w:val="00200988"/>
    <w:rsid w:val="002027F5"/>
    <w:rsid w:val="00202977"/>
    <w:rsid w:val="002073B0"/>
    <w:rsid w:val="002102B2"/>
    <w:rsid w:val="00211CFB"/>
    <w:rsid w:val="00212D2F"/>
    <w:rsid w:val="00213965"/>
    <w:rsid w:val="0021460E"/>
    <w:rsid w:val="002238B0"/>
    <w:rsid w:val="00230612"/>
    <w:rsid w:val="00230B13"/>
    <w:rsid w:val="00230C61"/>
    <w:rsid w:val="00234BAA"/>
    <w:rsid w:val="00240370"/>
    <w:rsid w:val="00241153"/>
    <w:rsid w:val="00241331"/>
    <w:rsid w:val="00251FC4"/>
    <w:rsid w:val="00257350"/>
    <w:rsid w:val="00262F30"/>
    <w:rsid w:val="00267087"/>
    <w:rsid w:val="00267EDA"/>
    <w:rsid w:val="002708D8"/>
    <w:rsid w:val="00274AE1"/>
    <w:rsid w:val="00282128"/>
    <w:rsid w:val="00287FD6"/>
    <w:rsid w:val="0029029D"/>
    <w:rsid w:val="002911F4"/>
    <w:rsid w:val="002916CA"/>
    <w:rsid w:val="00292C49"/>
    <w:rsid w:val="00294ECB"/>
    <w:rsid w:val="002958AF"/>
    <w:rsid w:val="00295CD5"/>
    <w:rsid w:val="00296F8F"/>
    <w:rsid w:val="0029745D"/>
    <w:rsid w:val="002A0C13"/>
    <w:rsid w:val="002A2C21"/>
    <w:rsid w:val="002A4420"/>
    <w:rsid w:val="002A45B7"/>
    <w:rsid w:val="002A5E59"/>
    <w:rsid w:val="002A649D"/>
    <w:rsid w:val="002A6845"/>
    <w:rsid w:val="002A7716"/>
    <w:rsid w:val="002B27FA"/>
    <w:rsid w:val="002B3AB3"/>
    <w:rsid w:val="002B4F01"/>
    <w:rsid w:val="002B6DF3"/>
    <w:rsid w:val="002B7FD7"/>
    <w:rsid w:val="002C0A6A"/>
    <w:rsid w:val="002C11E2"/>
    <w:rsid w:val="002C24AA"/>
    <w:rsid w:val="002C3C42"/>
    <w:rsid w:val="002C4DC9"/>
    <w:rsid w:val="002C5E02"/>
    <w:rsid w:val="002C7992"/>
    <w:rsid w:val="002D3381"/>
    <w:rsid w:val="002D6620"/>
    <w:rsid w:val="002D77E9"/>
    <w:rsid w:val="002E0C59"/>
    <w:rsid w:val="002E191A"/>
    <w:rsid w:val="002E1B98"/>
    <w:rsid w:val="002E318B"/>
    <w:rsid w:val="002E71B0"/>
    <w:rsid w:val="002E778D"/>
    <w:rsid w:val="002F3236"/>
    <w:rsid w:val="002F522F"/>
    <w:rsid w:val="00304A54"/>
    <w:rsid w:val="00304DE1"/>
    <w:rsid w:val="00306D78"/>
    <w:rsid w:val="003070B5"/>
    <w:rsid w:val="00307500"/>
    <w:rsid w:val="00307CBF"/>
    <w:rsid w:val="0031102A"/>
    <w:rsid w:val="00312D03"/>
    <w:rsid w:val="003133FD"/>
    <w:rsid w:val="00313C62"/>
    <w:rsid w:val="0031421E"/>
    <w:rsid w:val="00315B6A"/>
    <w:rsid w:val="00316669"/>
    <w:rsid w:val="003177DC"/>
    <w:rsid w:val="00317B41"/>
    <w:rsid w:val="00320E8B"/>
    <w:rsid w:val="00322569"/>
    <w:rsid w:val="00322C0A"/>
    <w:rsid w:val="00331ACC"/>
    <w:rsid w:val="00333EF4"/>
    <w:rsid w:val="003346B4"/>
    <w:rsid w:val="00334C12"/>
    <w:rsid w:val="0033630D"/>
    <w:rsid w:val="00340F78"/>
    <w:rsid w:val="003410DC"/>
    <w:rsid w:val="00344E8E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35EC"/>
    <w:rsid w:val="00384AD7"/>
    <w:rsid w:val="003860F5"/>
    <w:rsid w:val="00386D43"/>
    <w:rsid w:val="00387CD3"/>
    <w:rsid w:val="00390BDC"/>
    <w:rsid w:val="00390EDC"/>
    <w:rsid w:val="003915FB"/>
    <w:rsid w:val="003937FB"/>
    <w:rsid w:val="003949A2"/>
    <w:rsid w:val="003A0D19"/>
    <w:rsid w:val="003A19EF"/>
    <w:rsid w:val="003A23D8"/>
    <w:rsid w:val="003A3CB6"/>
    <w:rsid w:val="003A5E9F"/>
    <w:rsid w:val="003A6D26"/>
    <w:rsid w:val="003B47CE"/>
    <w:rsid w:val="003B60A8"/>
    <w:rsid w:val="003B657B"/>
    <w:rsid w:val="003B76A9"/>
    <w:rsid w:val="003C0935"/>
    <w:rsid w:val="003C134B"/>
    <w:rsid w:val="003C2EEB"/>
    <w:rsid w:val="003C39CE"/>
    <w:rsid w:val="003C6C40"/>
    <w:rsid w:val="003D021F"/>
    <w:rsid w:val="003D1049"/>
    <w:rsid w:val="003D6E22"/>
    <w:rsid w:val="003E0042"/>
    <w:rsid w:val="003E2B27"/>
    <w:rsid w:val="003E2FED"/>
    <w:rsid w:val="003E4F61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0629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25CF"/>
    <w:rsid w:val="00455BAE"/>
    <w:rsid w:val="00456CBA"/>
    <w:rsid w:val="004572D0"/>
    <w:rsid w:val="004579B4"/>
    <w:rsid w:val="0046317B"/>
    <w:rsid w:val="00463981"/>
    <w:rsid w:val="00463B6F"/>
    <w:rsid w:val="00463C35"/>
    <w:rsid w:val="00466ABE"/>
    <w:rsid w:val="00466BC5"/>
    <w:rsid w:val="004678B1"/>
    <w:rsid w:val="00467C49"/>
    <w:rsid w:val="00471898"/>
    <w:rsid w:val="00472166"/>
    <w:rsid w:val="0047298F"/>
    <w:rsid w:val="00476F6A"/>
    <w:rsid w:val="00493274"/>
    <w:rsid w:val="00493653"/>
    <w:rsid w:val="00493BA1"/>
    <w:rsid w:val="0049612A"/>
    <w:rsid w:val="004A1812"/>
    <w:rsid w:val="004A192B"/>
    <w:rsid w:val="004A28EF"/>
    <w:rsid w:val="004A47AF"/>
    <w:rsid w:val="004A6412"/>
    <w:rsid w:val="004A6F84"/>
    <w:rsid w:val="004A720F"/>
    <w:rsid w:val="004B0D74"/>
    <w:rsid w:val="004B187F"/>
    <w:rsid w:val="004B24BA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D73AC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3C4C"/>
    <w:rsid w:val="00504DDD"/>
    <w:rsid w:val="0050500C"/>
    <w:rsid w:val="00505519"/>
    <w:rsid w:val="005063D6"/>
    <w:rsid w:val="00510A85"/>
    <w:rsid w:val="005119DC"/>
    <w:rsid w:val="00513317"/>
    <w:rsid w:val="00513CC6"/>
    <w:rsid w:val="00514A1A"/>
    <w:rsid w:val="00514D86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451BC"/>
    <w:rsid w:val="005459E1"/>
    <w:rsid w:val="005563A6"/>
    <w:rsid w:val="0056217E"/>
    <w:rsid w:val="00570DFB"/>
    <w:rsid w:val="005718D7"/>
    <w:rsid w:val="005724BA"/>
    <w:rsid w:val="0057343E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15CA"/>
    <w:rsid w:val="0059651F"/>
    <w:rsid w:val="0059737D"/>
    <w:rsid w:val="00597CAD"/>
    <w:rsid w:val="005A0A7C"/>
    <w:rsid w:val="005A1541"/>
    <w:rsid w:val="005A2DC9"/>
    <w:rsid w:val="005A6407"/>
    <w:rsid w:val="005A65FD"/>
    <w:rsid w:val="005A6741"/>
    <w:rsid w:val="005B19C6"/>
    <w:rsid w:val="005B5067"/>
    <w:rsid w:val="005B5FAC"/>
    <w:rsid w:val="005C53A4"/>
    <w:rsid w:val="005C54F4"/>
    <w:rsid w:val="005C74FE"/>
    <w:rsid w:val="005D2547"/>
    <w:rsid w:val="005D5606"/>
    <w:rsid w:val="005D56C2"/>
    <w:rsid w:val="005E4D20"/>
    <w:rsid w:val="005F12F8"/>
    <w:rsid w:val="005F42AB"/>
    <w:rsid w:val="005F4404"/>
    <w:rsid w:val="005F49C2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35A0F"/>
    <w:rsid w:val="0064358F"/>
    <w:rsid w:val="0064526A"/>
    <w:rsid w:val="00645BFE"/>
    <w:rsid w:val="00646572"/>
    <w:rsid w:val="00647727"/>
    <w:rsid w:val="00651256"/>
    <w:rsid w:val="00654B84"/>
    <w:rsid w:val="00655BE9"/>
    <w:rsid w:val="00662BF2"/>
    <w:rsid w:val="00664195"/>
    <w:rsid w:val="00665FE1"/>
    <w:rsid w:val="00675B7B"/>
    <w:rsid w:val="00676A55"/>
    <w:rsid w:val="0068044C"/>
    <w:rsid w:val="00680707"/>
    <w:rsid w:val="00680DB5"/>
    <w:rsid w:val="0068539C"/>
    <w:rsid w:val="00685BE0"/>
    <w:rsid w:val="00686C79"/>
    <w:rsid w:val="0069166D"/>
    <w:rsid w:val="00693339"/>
    <w:rsid w:val="0069432F"/>
    <w:rsid w:val="00694812"/>
    <w:rsid w:val="00694F5E"/>
    <w:rsid w:val="0069637A"/>
    <w:rsid w:val="00696C66"/>
    <w:rsid w:val="006977C2"/>
    <w:rsid w:val="006A1AB9"/>
    <w:rsid w:val="006A27F4"/>
    <w:rsid w:val="006A2FFA"/>
    <w:rsid w:val="006A432F"/>
    <w:rsid w:val="006A6A8E"/>
    <w:rsid w:val="006A7898"/>
    <w:rsid w:val="006B0162"/>
    <w:rsid w:val="006B1053"/>
    <w:rsid w:val="006B140B"/>
    <w:rsid w:val="006B193A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62CC"/>
    <w:rsid w:val="006C67D3"/>
    <w:rsid w:val="006C718B"/>
    <w:rsid w:val="006D4906"/>
    <w:rsid w:val="006D7CC4"/>
    <w:rsid w:val="006E0786"/>
    <w:rsid w:val="006E0C79"/>
    <w:rsid w:val="006E23CF"/>
    <w:rsid w:val="006E2B5C"/>
    <w:rsid w:val="006E328F"/>
    <w:rsid w:val="006E4813"/>
    <w:rsid w:val="006E61BE"/>
    <w:rsid w:val="006E77AD"/>
    <w:rsid w:val="006E7DAC"/>
    <w:rsid w:val="006F0B06"/>
    <w:rsid w:val="006F3213"/>
    <w:rsid w:val="006F376D"/>
    <w:rsid w:val="006F3BBD"/>
    <w:rsid w:val="006F5738"/>
    <w:rsid w:val="006F6799"/>
    <w:rsid w:val="007000AD"/>
    <w:rsid w:val="00700D83"/>
    <w:rsid w:val="00702E5C"/>
    <w:rsid w:val="0070300C"/>
    <w:rsid w:val="00706F27"/>
    <w:rsid w:val="0070768B"/>
    <w:rsid w:val="00707F6D"/>
    <w:rsid w:val="007103F4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32999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8C7"/>
    <w:rsid w:val="00765959"/>
    <w:rsid w:val="00765DDA"/>
    <w:rsid w:val="007707F4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B4D21"/>
    <w:rsid w:val="007C00B4"/>
    <w:rsid w:val="007C1486"/>
    <w:rsid w:val="007C25ED"/>
    <w:rsid w:val="007C3E66"/>
    <w:rsid w:val="007C4C5C"/>
    <w:rsid w:val="007C70CD"/>
    <w:rsid w:val="007C7E54"/>
    <w:rsid w:val="007D025A"/>
    <w:rsid w:val="007D24E8"/>
    <w:rsid w:val="007D3BF4"/>
    <w:rsid w:val="007D544C"/>
    <w:rsid w:val="007D795E"/>
    <w:rsid w:val="007E4487"/>
    <w:rsid w:val="007E4D6F"/>
    <w:rsid w:val="007F2231"/>
    <w:rsid w:val="007F6AF9"/>
    <w:rsid w:val="00801AB6"/>
    <w:rsid w:val="00803804"/>
    <w:rsid w:val="00807CC8"/>
    <w:rsid w:val="0081053A"/>
    <w:rsid w:val="00811122"/>
    <w:rsid w:val="00815D68"/>
    <w:rsid w:val="00820872"/>
    <w:rsid w:val="0082146A"/>
    <w:rsid w:val="00821788"/>
    <w:rsid w:val="00823AD0"/>
    <w:rsid w:val="0082549F"/>
    <w:rsid w:val="00827B10"/>
    <w:rsid w:val="0083039E"/>
    <w:rsid w:val="0083184F"/>
    <w:rsid w:val="00831E21"/>
    <w:rsid w:val="00833FFF"/>
    <w:rsid w:val="00836B73"/>
    <w:rsid w:val="00837371"/>
    <w:rsid w:val="00840B78"/>
    <w:rsid w:val="00850C80"/>
    <w:rsid w:val="00854962"/>
    <w:rsid w:val="00857184"/>
    <w:rsid w:val="00861629"/>
    <w:rsid w:val="0086353E"/>
    <w:rsid w:val="0086384A"/>
    <w:rsid w:val="008660B4"/>
    <w:rsid w:val="00867171"/>
    <w:rsid w:val="00867F71"/>
    <w:rsid w:val="00872226"/>
    <w:rsid w:val="00880F26"/>
    <w:rsid w:val="00881789"/>
    <w:rsid w:val="008856CD"/>
    <w:rsid w:val="00896299"/>
    <w:rsid w:val="00896AD3"/>
    <w:rsid w:val="008971A2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C3275"/>
    <w:rsid w:val="008C4056"/>
    <w:rsid w:val="008C4808"/>
    <w:rsid w:val="008C48CC"/>
    <w:rsid w:val="008C4CED"/>
    <w:rsid w:val="008C7FD6"/>
    <w:rsid w:val="008D042D"/>
    <w:rsid w:val="008D0DC3"/>
    <w:rsid w:val="008D2953"/>
    <w:rsid w:val="008E21E1"/>
    <w:rsid w:val="008E2946"/>
    <w:rsid w:val="008E77E3"/>
    <w:rsid w:val="008E79E4"/>
    <w:rsid w:val="008F22FB"/>
    <w:rsid w:val="008F69F7"/>
    <w:rsid w:val="009005F8"/>
    <w:rsid w:val="009021A4"/>
    <w:rsid w:val="0090294A"/>
    <w:rsid w:val="00904FFA"/>
    <w:rsid w:val="00905635"/>
    <w:rsid w:val="00907583"/>
    <w:rsid w:val="009125A6"/>
    <w:rsid w:val="00916F96"/>
    <w:rsid w:val="00920A77"/>
    <w:rsid w:val="00921A26"/>
    <w:rsid w:val="00922999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D77"/>
    <w:rsid w:val="00955744"/>
    <w:rsid w:val="00955FC6"/>
    <w:rsid w:val="00956881"/>
    <w:rsid w:val="00957A71"/>
    <w:rsid w:val="00961318"/>
    <w:rsid w:val="00961AB3"/>
    <w:rsid w:val="009630EE"/>
    <w:rsid w:val="009657EC"/>
    <w:rsid w:val="00972B1C"/>
    <w:rsid w:val="0098015A"/>
    <w:rsid w:val="009802B4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366D"/>
    <w:rsid w:val="009B435F"/>
    <w:rsid w:val="009B69F3"/>
    <w:rsid w:val="009B7810"/>
    <w:rsid w:val="009C03B0"/>
    <w:rsid w:val="009C0E38"/>
    <w:rsid w:val="009C57A7"/>
    <w:rsid w:val="009D2594"/>
    <w:rsid w:val="009D43B8"/>
    <w:rsid w:val="009D563B"/>
    <w:rsid w:val="009D77ED"/>
    <w:rsid w:val="009E1516"/>
    <w:rsid w:val="009E3BA2"/>
    <w:rsid w:val="009E59E2"/>
    <w:rsid w:val="009F1B7B"/>
    <w:rsid w:val="009F2C10"/>
    <w:rsid w:val="00A0156B"/>
    <w:rsid w:val="00A0158D"/>
    <w:rsid w:val="00A04595"/>
    <w:rsid w:val="00A0607C"/>
    <w:rsid w:val="00A11485"/>
    <w:rsid w:val="00A14C01"/>
    <w:rsid w:val="00A14FE1"/>
    <w:rsid w:val="00A17C6B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4D40"/>
    <w:rsid w:val="00A5538F"/>
    <w:rsid w:val="00A62359"/>
    <w:rsid w:val="00A6373B"/>
    <w:rsid w:val="00A65E64"/>
    <w:rsid w:val="00A665C7"/>
    <w:rsid w:val="00A711FF"/>
    <w:rsid w:val="00A72EEF"/>
    <w:rsid w:val="00A73FCE"/>
    <w:rsid w:val="00A7731B"/>
    <w:rsid w:val="00A80F8C"/>
    <w:rsid w:val="00A836BE"/>
    <w:rsid w:val="00A845AC"/>
    <w:rsid w:val="00A8500A"/>
    <w:rsid w:val="00A854EB"/>
    <w:rsid w:val="00A85D1E"/>
    <w:rsid w:val="00A90E79"/>
    <w:rsid w:val="00A91E8C"/>
    <w:rsid w:val="00A965E2"/>
    <w:rsid w:val="00AA161B"/>
    <w:rsid w:val="00AA27E1"/>
    <w:rsid w:val="00AA347B"/>
    <w:rsid w:val="00AA358E"/>
    <w:rsid w:val="00AA71E7"/>
    <w:rsid w:val="00AB0029"/>
    <w:rsid w:val="00AB1770"/>
    <w:rsid w:val="00AB2234"/>
    <w:rsid w:val="00AB2C1C"/>
    <w:rsid w:val="00AB556B"/>
    <w:rsid w:val="00AB5AF0"/>
    <w:rsid w:val="00AB7808"/>
    <w:rsid w:val="00AC22D2"/>
    <w:rsid w:val="00AC4C66"/>
    <w:rsid w:val="00AC5B28"/>
    <w:rsid w:val="00AC68D2"/>
    <w:rsid w:val="00AC6C8B"/>
    <w:rsid w:val="00AD31D7"/>
    <w:rsid w:val="00AD5A2D"/>
    <w:rsid w:val="00AD7C86"/>
    <w:rsid w:val="00AE15C0"/>
    <w:rsid w:val="00AE30AB"/>
    <w:rsid w:val="00AE4501"/>
    <w:rsid w:val="00AE58B8"/>
    <w:rsid w:val="00AF317D"/>
    <w:rsid w:val="00AF4DA6"/>
    <w:rsid w:val="00AF5F7F"/>
    <w:rsid w:val="00AF74E8"/>
    <w:rsid w:val="00B0226E"/>
    <w:rsid w:val="00B03650"/>
    <w:rsid w:val="00B05261"/>
    <w:rsid w:val="00B06099"/>
    <w:rsid w:val="00B10A61"/>
    <w:rsid w:val="00B11BB8"/>
    <w:rsid w:val="00B1522B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35BA"/>
    <w:rsid w:val="00B347AC"/>
    <w:rsid w:val="00B34B50"/>
    <w:rsid w:val="00B34E41"/>
    <w:rsid w:val="00B36305"/>
    <w:rsid w:val="00B3723C"/>
    <w:rsid w:val="00B37ED8"/>
    <w:rsid w:val="00B42787"/>
    <w:rsid w:val="00B435A2"/>
    <w:rsid w:val="00B44C82"/>
    <w:rsid w:val="00B4684E"/>
    <w:rsid w:val="00B51F57"/>
    <w:rsid w:val="00B52D68"/>
    <w:rsid w:val="00B5680F"/>
    <w:rsid w:val="00B604D1"/>
    <w:rsid w:val="00B626A5"/>
    <w:rsid w:val="00B65E3A"/>
    <w:rsid w:val="00B667FD"/>
    <w:rsid w:val="00B738F1"/>
    <w:rsid w:val="00B7579F"/>
    <w:rsid w:val="00B759A1"/>
    <w:rsid w:val="00B75B7A"/>
    <w:rsid w:val="00B77666"/>
    <w:rsid w:val="00B7790C"/>
    <w:rsid w:val="00B82AE4"/>
    <w:rsid w:val="00B8473F"/>
    <w:rsid w:val="00B8798E"/>
    <w:rsid w:val="00B92161"/>
    <w:rsid w:val="00B934C3"/>
    <w:rsid w:val="00B9608F"/>
    <w:rsid w:val="00B97F10"/>
    <w:rsid w:val="00BA1628"/>
    <w:rsid w:val="00BA2008"/>
    <w:rsid w:val="00BA201F"/>
    <w:rsid w:val="00BA2D1B"/>
    <w:rsid w:val="00BA5EA3"/>
    <w:rsid w:val="00BB18DB"/>
    <w:rsid w:val="00BB1A8A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132"/>
    <w:rsid w:val="00BD0E87"/>
    <w:rsid w:val="00BD2CEC"/>
    <w:rsid w:val="00BD3A58"/>
    <w:rsid w:val="00BD40A9"/>
    <w:rsid w:val="00BD4120"/>
    <w:rsid w:val="00BD4651"/>
    <w:rsid w:val="00BD688C"/>
    <w:rsid w:val="00BE213B"/>
    <w:rsid w:val="00BE3474"/>
    <w:rsid w:val="00BE41C5"/>
    <w:rsid w:val="00BE594C"/>
    <w:rsid w:val="00BE69B9"/>
    <w:rsid w:val="00BF0279"/>
    <w:rsid w:val="00BF4F35"/>
    <w:rsid w:val="00BF57B7"/>
    <w:rsid w:val="00BF684E"/>
    <w:rsid w:val="00C0121B"/>
    <w:rsid w:val="00C01436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2B7A"/>
    <w:rsid w:val="00C33090"/>
    <w:rsid w:val="00C33747"/>
    <w:rsid w:val="00C4077A"/>
    <w:rsid w:val="00C437E7"/>
    <w:rsid w:val="00C447FB"/>
    <w:rsid w:val="00C44F39"/>
    <w:rsid w:val="00C467DE"/>
    <w:rsid w:val="00C54C2C"/>
    <w:rsid w:val="00C60306"/>
    <w:rsid w:val="00C62FD6"/>
    <w:rsid w:val="00C63671"/>
    <w:rsid w:val="00C64D0E"/>
    <w:rsid w:val="00C65CF7"/>
    <w:rsid w:val="00C65E43"/>
    <w:rsid w:val="00C65F43"/>
    <w:rsid w:val="00C67632"/>
    <w:rsid w:val="00C70F99"/>
    <w:rsid w:val="00C71A7C"/>
    <w:rsid w:val="00C7251E"/>
    <w:rsid w:val="00C735FE"/>
    <w:rsid w:val="00C743F4"/>
    <w:rsid w:val="00C748F6"/>
    <w:rsid w:val="00C75124"/>
    <w:rsid w:val="00C763CE"/>
    <w:rsid w:val="00C77FEC"/>
    <w:rsid w:val="00C80DBF"/>
    <w:rsid w:val="00C82A89"/>
    <w:rsid w:val="00C83B12"/>
    <w:rsid w:val="00C85722"/>
    <w:rsid w:val="00C901C4"/>
    <w:rsid w:val="00C908C1"/>
    <w:rsid w:val="00C95875"/>
    <w:rsid w:val="00C95A0E"/>
    <w:rsid w:val="00CA0F62"/>
    <w:rsid w:val="00CA21A5"/>
    <w:rsid w:val="00CA2CFB"/>
    <w:rsid w:val="00CA7BE5"/>
    <w:rsid w:val="00CB7A00"/>
    <w:rsid w:val="00CC364E"/>
    <w:rsid w:val="00CC53CF"/>
    <w:rsid w:val="00CC72BD"/>
    <w:rsid w:val="00CC7FAE"/>
    <w:rsid w:val="00CD0C0D"/>
    <w:rsid w:val="00CD14C6"/>
    <w:rsid w:val="00CD27EE"/>
    <w:rsid w:val="00CD3505"/>
    <w:rsid w:val="00CD38CF"/>
    <w:rsid w:val="00CE5705"/>
    <w:rsid w:val="00CE5EE3"/>
    <w:rsid w:val="00CE6CA3"/>
    <w:rsid w:val="00CE70C9"/>
    <w:rsid w:val="00CE7634"/>
    <w:rsid w:val="00CF0E3B"/>
    <w:rsid w:val="00CF117E"/>
    <w:rsid w:val="00CF1371"/>
    <w:rsid w:val="00CF315C"/>
    <w:rsid w:val="00CF37EC"/>
    <w:rsid w:val="00CF5355"/>
    <w:rsid w:val="00CF599F"/>
    <w:rsid w:val="00D00679"/>
    <w:rsid w:val="00D01D70"/>
    <w:rsid w:val="00D024F9"/>
    <w:rsid w:val="00D0380A"/>
    <w:rsid w:val="00D063E1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1F80"/>
    <w:rsid w:val="00D22BC5"/>
    <w:rsid w:val="00D241B5"/>
    <w:rsid w:val="00D25924"/>
    <w:rsid w:val="00D25C2D"/>
    <w:rsid w:val="00D3081F"/>
    <w:rsid w:val="00D31C4A"/>
    <w:rsid w:val="00D32D44"/>
    <w:rsid w:val="00D32DDF"/>
    <w:rsid w:val="00D369F5"/>
    <w:rsid w:val="00D4008B"/>
    <w:rsid w:val="00D42B61"/>
    <w:rsid w:val="00D45A84"/>
    <w:rsid w:val="00D52499"/>
    <w:rsid w:val="00D528FD"/>
    <w:rsid w:val="00D555F3"/>
    <w:rsid w:val="00D55872"/>
    <w:rsid w:val="00D57340"/>
    <w:rsid w:val="00D61A8D"/>
    <w:rsid w:val="00D61F73"/>
    <w:rsid w:val="00D6519C"/>
    <w:rsid w:val="00D70E1D"/>
    <w:rsid w:val="00D71294"/>
    <w:rsid w:val="00D71DF2"/>
    <w:rsid w:val="00D74C5F"/>
    <w:rsid w:val="00D751BD"/>
    <w:rsid w:val="00D8024F"/>
    <w:rsid w:val="00D84458"/>
    <w:rsid w:val="00D84D9F"/>
    <w:rsid w:val="00D84E7B"/>
    <w:rsid w:val="00D93DEA"/>
    <w:rsid w:val="00D95F9A"/>
    <w:rsid w:val="00D96E35"/>
    <w:rsid w:val="00DA277F"/>
    <w:rsid w:val="00DA32F0"/>
    <w:rsid w:val="00DA5BA3"/>
    <w:rsid w:val="00DB4524"/>
    <w:rsid w:val="00DB5ACB"/>
    <w:rsid w:val="00DB6A81"/>
    <w:rsid w:val="00DC1749"/>
    <w:rsid w:val="00DC1B2E"/>
    <w:rsid w:val="00DC27A1"/>
    <w:rsid w:val="00DC4BFC"/>
    <w:rsid w:val="00DC6CFA"/>
    <w:rsid w:val="00DD1E85"/>
    <w:rsid w:val="00DD3E7C"/>
    <w:rsid w:val="00DD43F5"/>
    <w:rsid w:val="00DD49D3"/>
    <w:rsid w:val="00DD60E1"/>
    <w:rsid w:val="00DD677D"/>
    <w:rsid w:val="00DD76BA"/>
    <w:rsid w:val="00DE3C3D"/>
    <w:rsid w:val="00DE4305"/>
    <w:rsid w:val="00DE6962"/>
    <w:rsid w:val="00DE6C6E"/>
    <w:rsid w:val="00DE72EA"/>
    <w:rsid w:val="00DE7871"/>
    <w:rsid w:val="00DF1F73"/>
    <w:rsid w:val="00DF31D4"/>
    <w:rsid w:val="00DF370A"/>
    <w:rsid w:val="00DF693A"/>
    <w:rsid w:val="00E02D7A"/>
    <w:rsid w:val="00E0763A"/>
    <w:rsid w:val="00E07E30"/>
    <w:rsid w:val="00E1017E"/>
    <w:rsid w:val="00E14715"/>
    <w:rsid w:val="00E17F40"/>
    <w:rsid w:val="00E2154B"/>
    <w:rsid w:val="00E216C2"/>
    <w:rsid w:val="00E27646"/>
    <w:rsid w:val="00E3085A"/>
    <w:rsid w:val="00E311E7"/>
    <w:rsid w:val="00E3162E"/>
    <w:rsid w:val="00E332EF"/>
    <w:rsid w:val="00E34244"/>
    <w:rsid w:val="00E36BBB"/>
    <w:rsid w:val="00E379AF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550B"/>
    <w:rsid w:val="00E576D0"/>
    <w:rsid w:val="00E57E21"/>
    <w:rsid w:val="00E6271D"/>
    <w:rsid w:val="00E6325A"/>
    <w:rsid w:val="00E71F5A"/>
    <w:rsid w:val="00E72495"/>
    <w:rsid w:val="00E7353F"/>
    <w:rsid w:val="00E73B68"/>
    <w:rsid w:val="00E74880"/>
    <w:rsid w:val="00E75BAA"/>
    <w:rsid w:val="00E763D3"/>
    <w:rsid w:val="00E76F1D"/>
    <w:rsid w:val="00E90B49"/>
    <w:rsid w:val="00E90EA7"/>
    <w:rsid w:val="00EA2509"/>
    <w:rsid w:val="00EA5BC2"/>
    <w:rsid w:val="00EA6CCB"/>
    <w:rsid w:val="00EB0110"/>
    <w:rsid w:val="00EB02E4"/>
    <w:rsid w:val="00EB573A"/>
    <w:rsid w:val="00EC083A"/>
    <w:rsid w:val="00EC0F69"/>
    <w:rsid w:val="00EC2A78"/>
    <w:rsid w:val="00EC33CB"/>
    <w:rsid w:val="00EC7179"/>
    <w:rsid w:val="00EC717C"/>
    <w:rsid w:val="00EC74DF"/>
    <w:rsid w:val="00ED0606"/>
    <w:rsid w:val="00ED1382"/>
    <w:rsid w:val="00ED17A8"/>
    <w:rsid w:val="00ED19EB"/>
    <w:rsid w:val="00ED6B56"/>
    <w:rsid w:val="00ED7C39"/>
    <w:rsid w:val="00EE2BA9"/>
    <w:rsid w:val="00EE5B47"/>
    <w:rsid w:val="00EE5E32"/>
    <w:rsid w:val="00EE6375"/>
    <w:rsid w:val="00EE667D"/>
    <w:rsid w:val="00EE691B"/>
    <w:rsid w:val="00EF0DE5"/>
    <w:rsid w:val="00EF2C86"/>
    <w:rsid w:val="00EF58CB"/>
    <w:rsid w:val="00EF67EF"/>
    <w:rsid w:val="00F0240E"/>
    <w:rsid w:val="00F02469"/>
    <w:rsid w:val="00F024E8"/>
    <w:rsid w:val="00F0304E"/>
    <w:rsid w:val="00F03F46"/>
    <w:rsid w:val="00F0537E"/>
    <w:rsid w:val="00F071F2"/>
    <w:rsid w:val="00F07746"/>
    <w:rsid w:val="00F12DA6"/>
    <w:rsid w:val="00F13E10"/>
    <w:rsid w:val="00F14FA6"/>
    <w:rsid w:val="00F20EE1"/>
    <w:rsid w:val="00F21FDF"/>
    <w:rsid w:val="00F308A7"/>
    <w:rsid w:val="00F321D5"/>
    <w:rsid w:val="00F324EB"/>
    <w:rsid w:val="00F3433C"/>
    <w:rsid w:val="00F35AAC"/>
    <w:rsid w:val="00F363A2"/>
    <w:rsid w:val="00F36B9E"/>
    <w:rsid w:val="00F3785E"/>
    <w:rsid w:val="00F42304"/>
    <w:rsid w:val="00F42BDC"/>
    <w:rsid w:val="00F461A1"/>
    <w:rsid w:val="00F465A9"/>
    <w:rsid w:val="00F527D4"/>
    <w:rsid w:val="00F52F65"/>
    <w:rsid w:val="00F53511"/>
    <w:rsid w:val="00F54DBF"/>
    <w:rsid w:val="00F5769E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52E"/>
    <w:rsid w:val="00F915AD"/>
    <w:rsid w:val="00F9446B"/>
    <w:rsid w:val="00F94B18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D0B75"/>
    <w:rsid w:val="00FD0DC7"/>
    <w:rsid w:val="00FD4DDA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1F339D"/>
  <w15:chartTrackingRefBased/>
  <w15:docId w15:val="{ED05AF4C-2CEC-4920-AA82-3F81616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4F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uiPriority w:val="39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link w:val="TematkomentarzaZnak"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link w:val="BezodstpwZnak"/>
    <w:uiPriority w:val="1"/>
    <w:qFormat/>
    <w:rsid w:val="006D7CC4"/>
    <w:pPr>
      <w:widowControl w:val="0"/>
      <w:suppressAutoHyphens/>
      <w:autoSpaceDE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styleId="UyteHipercze">
    <w:name w:val="FollowedHyperlink"/>
    <w:rsid w:val="001F6C4C"/>
    <w:rPr>
      <w:color w:val="800080"/>
      <w:u w:val="single"/>
    </w:rPr>
  </w:style>
  <w:style w:type="paragraph" w:styleId="Tekstpodstawowyzwciciem">
    <w:name w:val="Body Text First Indent"/>
    <w:basedOn w:val="Tekstpodstawowy"/>
    <w:link w:val="TekstpodstawowyzwciciemZnak"/>
    <w:rsid w:val="00D5249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52499"/>
  </w:style>
  <w:style w:type="paragraph" w:customStyle="1" w:styleId="Default">
    <w:name w:val="Default"/>
    <w:rsid w:val="00455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link w:val="Nagwek8"/>
    <w:semiHidden/>
    <w:rsid w:val="003E4F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matkomentarzaZnak">
    <w:name w:val="Temat komentarza Znak"/>
    <w:link w:val="Tematkomentarza"/>
    <w:rsid w:val="003E4F61"/>
    <w:rPr>
      <w:b/>
      <w:bCs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E4F61"/>
  </w:style>
  <w:style w:type="character" w:customStyle="1" w:styleId="BezodstpwZnak">
    <w:name w:val="Bez odstępów Znak"/>
    <w:link w:val="Bezodstpw"/>
    <w:uiPriority w:val="1"/>
    <w:rsid w:val="00A90E79"/>
    <w:rPr>
      <w:sz w:val="24"/>
      <w:lang w:eastAsia="en-US" w:bidi="ar-SA"/>
    </w:rPr>
  </w:style>
  <w:style w:type="character" w:styleId="Nierozpoznanawzmianka">
    <w:name w:val="Unresolved Mention"/>
    <w:uiPriority w:val="99"/>
    <w:semiHidden/>
    <w:unhideWhenUsed/>
    <w:rsid w:val="00823AD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36FB-3C53-4703-9C1F-BB347FB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1578</Words>
  <Characters>14919</Characters>
  <Application>Microsoft Office Word</Application>
  <DocSecurity>0</DocSecurity>
  <Lines>124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16465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http://www.pupmonki.pl/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https://barometrzawodow.pl/pl/podlaskie/prognozy-dla-powiatow/2020/moniecki.19..225....1....0.1.1.225.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Sebastian Kulikowski</cp:lastModifiedBy>
  <cp:revision>2</cp:revision>
  <cp:lastPrinted>2022-01-03T08:25:00Z</cp:lastPrinted>
  <dcterms:created xsi:type="dcterms:W3CDTF">2023-02-01T08:34:00Z</dcterms:created>
  <dcterms:modified xsi:type="dcterms:W3CDTF">2023-02-01T08:34:00Z</dcterms:modified>
</cp:coreProperties>
</file>